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bookmarkStart w:id="0" w:name="_GoBack"/>
            <w:bookmarkEnd w:id="0"/>
            <w:r>
              <w:rPr>
                <w:rFonts w:ascii="Arial New Bash" w:hAnsi="Arial New Bash"/>
                <w:b/>
                <w:caps/>
                <w:spacing w:val="26"/>
                <w:lang w:val="ru-RU"/>
              </w:rPr>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ДУРАСОВО АУЫЛ СОВЕТЫ</w:t>
            </w:r>
          </w:p>
          <w:p w:rsidR="002C04BD" w:rsidRDefault="002C04BD" w:rsidP="002C04BD">
            <w:pPr>
              <w:jc w:val="center"/>
              <w:rPr>
                <w:rFonts w:ascii="Arial New Bash" w:hAnsi="Arial New Bash"/>
                <w:caps/>
                <w:spacing w:val="26"/>
                <w:lang w:val="ru-RU"/>
              </w:rPr>
            </w:pPr>
            <w:r>
              <w:rPr>
                <w:rFonts w:ascii="Arial New Bash" w:hAnsi="Arial New Bash"/>
                <w:caps/>
                <w:spacing w:val="26"/>
                <w:lang w:val="ru-RU"/>
              </w:rPr>
              <w:t xml:space="preserve"> ауыл биЛ</w:t>
            </w:r>
            <w:r>
              <w:rPr>
                <w:rFonts w:ascii="Arial New Bash" w:hAnsi="Arial New Bash"/>
                <w:caps/>
                <w:spacing w:val="26"/>
                <w:lang w:val="tt-RU"/>
              </w:rPr>
              <w:t>Ә</w:t>
            </w:r>
            <w:r>
              <w:rPr>
                <w:rFonts w:ascii="Arial New Bash" w:hAnsi="Arial New Bash"/>
                <w:caps/>
                <w:spacing w:val="26"/>
                <w:lang w:val="ru-RU"/>
              </w:rPr>
              <w:t>м</w:t>
            </w:r>
            <w:r>
              <w:rPr>
                <w:rFonts w:ascii="Arial New Bash" w:hAnsi="Arial New Bash"/>
                <w:caps/>
                <w:spacing w:val="26"/>
                <w:lang w:val="tt-RU"/>
              </w:rPr>
              <w:t>ӘҺ</w:t>
            </w:r>
            <w:r>
              <w:rPr>
                <w:rFonts w:ascii="Arial New Bash" w:hAnsi="Arial New Bash"/>
                <w:caps/>
                <w:spacing w:val="26"/>
                <w:lang w:val="ru-RU"/>
              </w:rPr>
              <w:t>е советы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caps/>
                <w:spacing w:val="26"/>
                <w:sz w:val="18"/>
                <w:lang w:val="ru-RU"/>
              </w:rPr>
            </w:pPr>
            <w:r>
              <w:rPr>
                <w:rFonts w:ascii="Arial New Bash" w:hAnsi="Arial New Bash"/>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Default="002C04BD" w:rsidP="002C04BD">
      <w:pPr>
        <w:rPr>
          <w:lang w:val="ru-RU"/>
        </w:rPr>
      </w:pPr>
    </w:p>
    <w:p w:rsidR="002C04BD" w:rsidRDefault="002C04BD" w:rsidP="002C04BD">
      <w:pPr>
        <w:pStyle w:val="a3"/>
        <w:rPr>
          <w:b/>
          <w:sz w:val="28"/>
          <w:szCs w:val="28"/>
          <w:lang w:val="ru-RU"/>
        </w:rPr>
      </w:pPr>
      <w:r>
        <w:rPr>
          <w:b/>
          <w:lang w:val="ru-RU"/>
        </w:rPr>
        <w:t xml:space="preserve">       </w:t>
      </w:r>
      <w:r>
        <w:rPr>
          <w:b/>
          <w:sz w:val="28"/>
          <w:szCs w:val="28"/>
          <w:lang w:val="ru-RU"/>
        </w:rPr>
        <w:t>КАРАР                                                                           ПОСТАНОВЛЕНИЕ</w:t>
      </w:r>
    </w:p>
    <w:p w:rsidR="002C04BD" w:rsidRDefault="002C04BD" w:rsidP="002C04BD">
      <w:pPr>
        <w:pStyle w:val="ConsPlusTitle"/>
        <w:widowControl/>
        <w:rPr>
          <w:rFonts w:ascii="Times New Roman" w:hAnsi="Times New Roman" w:cs="Times New Roman"/>
          <w:b w:val="0"/>
          <w:sz w:val="24"/>
          <w:szCs w:val="24"/>
        </w:rPr>
      </w:pPr>
      <w:r>
        <w:rPr>
          <w:rFonts w:ascii="Times New Roman" w:hAnsi="Times New Roman" w:cs="Times New Roman"/>
          <w:b w:val="0"/>
          <w:sz w:val="28"/>
          <w:szCs w:val="28"/>
        </w:rPr>
        <w:t xml:space="preserve">«10» январь 2014й.                               № 02                        «10» января 2014г.                               </w:t>
      </w:r>
    </w:p>
    <w:p w:rsidR="002C04BD" w:rsidRDefault="002C04BD" w:rsidP="002C04BD">
      <w:pPr>
        <w:tabs>
          <w:tab w:val="left" w:pos="3540"/>
        </w:tabs>
        <w:rPr>
          <w:lang w:val="ru-RU"/>
        </w:rPr>
      </w:pPr>
    </w:p>
    <w:p w:rsidR="002C04BD" w:rsidRPr="00621D81" w:rsidRDefault="002C04BD" w:rsidP="002C04BD">
      <w:pPr>
        <w:rPr>
          <w:sz w:val="28"/>
          <w:szCs w:val="28"/>
          <w:lang w:val="ru-RU"/>
        </w:rPr>
      </w:pPr>
    </w:p>
    <w:p w:rsidR="002C04BD" w:rsidRPr="000337A1" w:rsidRDefault="002C04BD" w:rsidP="002C04BD">
      <w:pPr>
        <w:pStyle w:val="ConsPlusNormal"/>
        <w:tabs>
          <w:tab w:val="left" w:pos="720"/>
        </w:tabs>
        <w:ind w:firstLine="709"/>
        <w:jc w:val="center"/>
        <w:rPr>
          <w:rFonts w:ascii="Times New Roman" w:hAnsi="Times New Roman" w:cs="Times New Roman"/>
          <w:b/>
          <w:sz w:val="28"/>
          <w:szCs w:val="28"/>
        </w:rPr>
      </w:pPr>
      <w:r w:rsidRPr="000337A1">
        <w:rPr>
          <w:rFonts w:ascii="Times New Roman" w:hAnsi="Times New Roman" w:cs="Times New Roman"/>
          <w:b/>
          <w:sz w:val="28"/>
          <w:szCs w:val="28"/>
        </w:rPr>
        <w:t xml:space="preserve">О присвоении классных чинов муниципальным служащим </w:t>
      </w:r>
      <w:r>
        <w:rPr>
          <w:rFonts w:ascii="Times New Roman" w:hAnsi="Times New Roman" w:cs="Times New Roman"/>
          <w:b/>
          <w:sz w:val="28"/>
          <w:szCs w:val="28"/>
        </w:rPr>
        <w:t>администрации сельского поселения Дурасовский сельсовет муниципального района Чишминский район Республики Башкортостан</w:t>
      </w:r>
    </w:p>
    <w:p w:rsidR="002C04BD" w:rsidRPr="000337A1" w:rsidRDefault="002C04BD" w:rsidP="002C04BD">
      <w:pPr>
        <w:pStyle w:val="ConsPlusNormal"/>
        <w:tabs>
          <w:tab w:val="left" w:pos="720"/>
        </w:tabs>
        <w:ind w:firstLine="709"/>
        <w:rPr>
          <w:rFonts w:ascii="Times New Roman" w:hAnsi="Times New Roman" w:cs="Times New Roman"/>
          <w:sz w:val="28"/>
          <w:szCs w:val="28"/>
        </w:rPr>
      </w:pPr>
    </w:p>
    <w:p w:rsidR="002C04BD" w:rsidRPr="000337A1" w:rsidRDefault="002C04BD" w:rsidP="002C04BD">
      <w:pPr>
        <w:pStyle w:val="ConsPlusNormal"/>
        <w:tabs>
          <w:tab w:val="left" w:pos="720"/>
        </w:tabs>
        <w:ind w:firstLine="709"/>
        <w:rPr>
          <w:rFonts w:ascii="Times New Roman" w:hAnsi="Times New Roman" w:cs="Times New Roman"/>
          <w:sz w:val="28"/>
          <w:szCs w:val="28"/>
        </w:rPr>
      </w:pPr>
    </w:p>
    <w:p w:rsidR="002C04BD" w:rsidRPr="000337A1" w:rsidRDefault="002C04BD" w:rsidP="002C04BD">
      <w:pPr>
        <w:pStyle w:val="ConsPlusNormal"/>
        <w:tabs>
          <w:tab w:val="left" w:pos="720"/>
        </w:tabs>
        <w:ind w:firstLine="0"/>
        <w:jc w:val="both"/>
        <w:rPr>
          <w:rFonts w:ascii="Times New Roman" w:hAnsi="Times New Roman" w:cs="Times New Roman"/>
          <w:sz w:val="28"/>
          <w:szCs w:val="28"/>
        </w:rPr>
      </w:pPr>
      <w:r w:rsidRPr="000337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37A1">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пунктом 4 статьи 4 Закона </w:t>
      </w:r>
      <w:r w:rsidRPr="000337A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               </w:t>
      </w:r>
      <w:r w:rsidRPr="000337A1">
        <w:rPr>
          <w:rFonts w:ascii="Times New Roman" w:hAnsi="Times New Roman" w:cs="Times New Roman"/>
          <w:sz w:val="28"/>
          <w:szCs w:val="28"/>
        </w:rPr>
        <w:t>« О Порядке присвоения  и сохранением классных чинов муниципальных служащих в Республике Башкортост</w:t>
      </w:r>
      <w:r>
        <w:rPr>
          <w:rFonts w:ascii="Times New Roman" w:hAnsi="Times New Roman" w:cs="Times New Roman"/>
          <w:sz w:val="28"/>
          <w:szCs w:val="28"/>
        </w:rPr>
        <w:t>ан» от 28 мая 2009 года № 129-3</w:t>
      </w:r>
      <w:r w:rsidRPr="000337A1">
        <w:rPr>
          <w:rFonts w:ascii="Times New Roman" w:hAnsi="Times New Roman" w:cs="Times New Roman"/>
          <w:sz w:val="28"/>
          <w:szCs w:val="28"/>
        </w:rPr>
        <w:t xml:space="preserve"> </w:t>
      </w:r>
    </w:p>
    <w:p w:rsidR="002C04BD" w:rsidRPr="000337A1" w:rsidRDefault="002C04BD" w:rsidP="002C04BD">
      <w:pPr>
        <w:pStyle w:val="ConsPlusNormal"/>
        <w:tabs>
          <w:tab w:val="left" w:pos="720"/>
        </w:tabs>
        <w:ind w:firstLine="709"/>
        <w:jc w:val="center"/>
        <w:rPr>
          <w:rFonts w:ascii="Times New Roman" w:hAnsi="Times New Roman" w:cs="Times New Roman"/>
          <w:b/>
          <w:sz w:val="28"/>
          <w:szCs w:val="28"/>
        </w:rPr>
      </w:pPr>
    </w:p>
    <w:p w:rsidR="002C04BD" w:rsidRPr="000337A1" w:rsidRDefault="002C04BD" w:rsidP="002C04BD">
      <w:pPr>
        <w:pStyle w:val="ConsPlusNormal"/>
        <w:tabs>
          <w:tab w:val="left" w:pos="720"/>
        </w:tabs>
        <w:ind w:firstLine="709"/>
        <w:rPr>
          <w:rFonts w:ascii="Times New Roman" w:hAnsi="Times New Roman" w:cs="Times New Roman"/>
          <w:b/>
          <w:sz w:val="28"/>
          <w:szCs w:val="28"/>
        </w:rPr>
      </w:pPr>
      <w:r>
        <w:rPr>
          <w:rFonts w:ascii="Times New Roman" w:hAnsi="Times New Roman" w:cs="Times New Roman"/>
          <w:b/>
          <w:sz w:val="28"/>
          <w:szCs w:val="28"/>
        </w:rPr>
        <w:t xml:space="preserve">                                     ПОСТАНОВЛЯЮ</w:t>
      </w:r>
      <w:r w:rsidRPr="000337A1">
        <w:rPr>
          <w:rFonts w:ascii="Times New Roman" w:hAnsi="Times New Roman" w:cs="Times New Roman"/>
          <w:b/>
          <w:sz w:val="28"/>
          <w:szCs w:val="28"/>
        </w:rPr>
        <w:t>:</w:t>
      </w:r>
    </w:p>
    <w:p w:rsidR="002C04BD" w:rsidRPr="000337A1" w:rsidRDefault="002C04BD" w:rsidP="002C04BD">
      <w:pPr>
        <w:pStyle w:val="ConsPlusNormal"/>
        <w:tabs>
          <w:tab w:val="left" w:pos="720"/>
        </w:tabs>
        <w:ind w:firstLine="709"/>
        <w:rPr>
          <w:rFonts w:ascii="Times New Roman" w:hAnsi="Times New Roman" w:cs="Times New Roman"/>
          <w:sz w:val="28"/>
          <w:szCs w:val="28"/>
        </w:rPr>
      </w:pPr>
    </w:p>
    <w:p w:rsidR="002C04BD" w:rsidRPr="00621D81" w:rsidRDefault="002C04BD" w:rsidP="002C04BD">
      <w:pPr>
        <w:jc w:val="both"/>
        <w:rPr>
          <w:sz w:val="28"/>
          <w:szCs w:val="28"/>
          <w:lang w:val="ru-RU"/>
        </w:rPr>
      </w:pPr>
      <w:r w:rsidRPr="00621D81">
        <w:rPr>
          <w:sz w:val="28"/>
          <w:szCs w:val="28"/>
          <w:lang w:val="ru-RU"/>
        </w:rPr>
        <w:t xml:space="preserve">         1. За особые отличия в муниципальной службе и в качестве меры поощрения присвоить классные чины муниципальным служащим, согласно приложению.</w:t>
      </w:r>
    </w:p>
    <w:p w:rsidR="002C04BD" w:rsidRPr="003515F8" w:rsidRDefault="002C04BD" w:rsidP="002C04BD">
      <w:pPr>
        <w:pStyle w:val="ConsPlusNormal"/>
        <w:tabs>
          <w:tab w:val="left" w:pos="720"/>
        </w:tabs>
        <w:ind w:firstLine="709"/>
        <w:rPr>
          <w:rFonts w:ascii="Times New Roman" w:hAnsi="Times New Roman" w:cs="Times New Roman"/>
          <w:sz w:val="28"/>
          <w:szCs w:val="28"/>
        </w:rPr>
      </w:pPr>
      <w:r w:rsidRPr="003515F8">
        <w:rPr>
          <w:rFonts w:ascii="Times New Roman" w:hAnsi="Times New Roman" w:cs="Times New Roman"/>
          <w:sz w:val="28"/>
          <w:szCs w:val="28"/>
        </w:rPr>
        <w:t>2. Контроль</w:t>
      </w:r>
      <w:r>
        <w:rPr>
          <w:rFonts w:ascii="Times New Roman" w:hAnsi="Times New Roman" w:cs="Times New Roman"/>
          <w:sz w:val="28"/>
          <w:szCs w:val="28"/>
        </w:rPr>
        <w:t xml:space="preserve"> за исполнением настоящего  постановления оставляю за собой.</w:t>
      </w: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jc w:val="both"/>
        <w:rPr>
          <w:sz w:val="28"/>
          <w:szCs w:val="28"/>
          <w:lang w:val="ru-RU"/>
        </w:rPr>
      </w:pPr>
      <w:r w:rsidRPr="00621D81">
        <w:rPr>
          <w:sz w:val="28"/>
          <w:szCs w:val="28"/>
          <w:lang w:val="ru-RU"/>
        </w:rPr>
        <w:t>Глава сельского поселения Дурасовский сельсовет</w:t>
      </w:r>
    </w:p>
    <w:p w:rsidR="002C04BD" w:rsidRPr="00621D81" w:rsidRDefault="002C04BD" w:rsidP="002C04BD">
      <w:pPr>
        <w:jc w:val="both"/>
        <w:rPr>
          <w:sz w:val="28"/>
          <w:szCs w:val="28"/>
          <w:lang w:val="ru-RU"/>
        </w:rPr>
      </w:pPr>
      <w:r w:rsidRPr="00621D81">
        <w:rPr>
          <w:sz w:val="28"/>
          <w:szCs w:val="28"/>
          <w:lang w:val="ru-RU"/>
        </w:rPr>
        <w:t>муниципального района Чишминский район</w:t>
      </w:r>
    </w:p>
    <w:p w:rsidR="002C04BD" w:rsidRPr="00621D81" w:rsidRDefault="002C04BD" w:rsidP="002C04BD">
      <w:pPr>
        <w:jc w:val="both"/>
        <w:rPr>
          <w:sz w:val="28"/>
          <w:szCs w:val="28"/>
          <w:lang w:val="ru-RU"/>
        </w:rPr>
      </w:pPr>
      <w:r w:rsidRPr="00621D81">
        <w:rPr>
          <w:sz w:val="28"/>
          <w:szCs w:val="28"/>
          <w:lang w:val="ru-RU"/>
        </w:rPr>
        <w:t>Республики Башкортостан                                                     Ф.М. Заманов</w:t>
      </w: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Pr="00621D81" w:rsidRDefault="002C04BD" w:rsidP="002C04BD">
      <w:pPr>
        <w:rPr>
          <w:lang w:val="ru-RU"/>
        </w:rPr>
      </w:pPr>
    </w:p>
    <w:p w:rsidR="002C04BD" w:rsidRPr="00621D81" w:rsidRDefault="002C04BD" w:rsidP="002C04BD">
      <w:pPr>
        <w:jc w:val="right"/>
        <w:rPr>
          <w:szCs w:val="24"/>
          <w:lang w:val="ru-RU"/>
        </w:rPr>
      </w:pPr>
      <w:r w:rsidRPr="00621D81">
        <w:rPr>
          <w:szCs w:val="24"/>
          <w:lang w:val="ru-RU"/>
        </w:rPr>
        <w:t xml:space="preserve">                                                                                                            Приложение</w:t>
      </w:r>
    </w:p>
    <w:p w:rsidR="002C04BD" w:rsidRPr="00621D81" w:rsidRDefault="002C04BD" w:rsidP="002C04BD">
      <w:pPr>
        <w:jc w:val="right"/>
        <w:rPr>
          <w:szCs w:val="24"/>
          <w:lang w:val="ru-RU"/>
        </w:rPr>
      </w:pPr>
      <w:r w:rsidRPr="00621D81">
        <w:rPr>
          <w:szCs w:val="24"/>
          <w:lang w:val="ru-RU"/>
        </w:rPr>
        <w:t xml:space="preserve">                                                                                                            к постановлению главы </w:t>
      </w:r>
    </w:p>
    <w:p w:rsidR="002C04BD" w:rsidRPr="00621D81" w:rsidRDefault="002C04BD" w:rsidP="002C04BD">
      <w:pPr>
        <w:jc w:val="right"/>
        <w:rPr>
          <w:szCs w:val="24"/>
          <w:lang w:val="ru-RU"/>
        </w:rPr>
      </w:pPr>
      <w:r w:rsidRPr="00621D81">
        <w:rPr>
          <w:szCs w:val="24"/>
          <w:lang w:val="ru-RU"/>
        </w:rPr>
        <w:lastRenderedPageBreak/>
        <w:t xml:space="preserve">                                                                                                сельского поселения Дурасовский</w:t>
      </w:r>
    </w:p>
    <w:p w:rsidR="002C04BD" w:rsidRPr="00621D81" w:rsidRDefault="002C04BD" w:rsidP="002C04BD">
      <w:pPr>
        <w:jc w:val="right"/>
        <w:rPr>
          <w:szCs w:val="24"/>
          <w:lang w:val="ru-RU"/>
        </w:rPr>
      </w:pPr>
      <w:r w:rsidRPr="00621D81">
        <w:rPr>
          <w:szCs w:val="24"/>
          <w:lang w:val="ru-RU"/>
        </w:rPr>
        <w:t xml:space="preserve">                                                                                                сельсовет муниципального района</w:t>
      </w:r>
    </w:p>
    <w:p w:rsidR="002C04BD" w:rsidRPr="00621D81" w:rsidRDefault="002C04BD" w:rsidP="002C04BD">
      <w:pPr>
        <w:jc w:val="right"/>
        <w:rPr>
          <w:szCs w:val="24"/>
          <w:lang w:val="ru-RU"/>
        </w:rPr>
      </w:pPr>
      <w:r w:rsidRPr="00621D81">
        <w:rPr>
          <w:szCs w:val="24"/>
          <w:lang w:val="ru-RU"/>
        </w:rPr>
        <w:t xml:space="preserve">                                                                                                Чишминский район Республики</w:t>
      </w:r>
    </w:p>
    <w:p w:rsidR="002C04BD" w:rsidRPr="00621D81" w:rsidRDefault="002C04BD" w:rsidP="002C04BD">
      <w:pPr>
        <w:jc w:val="right"/>
        <w:rPr>
          <w:szCs w:val="24"/>
          <w:lang w:val="ru-RU"/>
        </w:rPr>
      </w:pPr>
      <w:r w:rsidRPr="00621D81">
        <w:rPr>
          <w:szCs w:val="24"/>
          <w:lang w:val="ru-RU"/>
        </w:rPr>
        <w:t xml:space="preserve">                                                                                                 Башкортостан </w:t>
      </w:r>
    </w:p>
    <w:p w:rsidR="002C04BD" w:rsidRPr="00621D81" w:rsidRDefault="002C04BD" w:rsidP="002C04BD">
      <w:pPr>
        <w:jc w:val="right"/>
        <w:rPr>
          <w:sz w:val="28"/>
          <w:szCs w:val="28"/>
          <w:lang w:val="ru-RU"/>
        </w:rPr>
      </w:pPr>
      <w:r w:rsidRPr="00621D81">
        <w:rPr>
          <w:szCs w:val="24"/>
          <w:lang w:val="ru-RU"/>
        </w:rPr>
        <w:t xml:space="preserve">                                                                                                 от 10 января 2014г. </w:t>
      </w:r>
    </w:p>
    <w:p w:rsidR="002C04BD" w:rsidRPr="00621D81" w:rsidRDefault="002C04BD" w:rsidP="002C04BD">
      <w:pPr>
        <w:jc w:val="right"/>
        <w:rPr>
          <w:sz w:val="28"/>
          <w:szCs w:val="28"/>
          <w:lang w:val="ru-RU"/>
        </w:rPr>
      </w:pPr>
    </w:p>
    <w:p w:rsidR="002C04BD" w:rsidRPr="00621D81" w:rsidRDefault="002C04BD" w:rsidP="002C04BD">
      <w:pPr>
        <w:jc w:val="right"/>
        <w:rPr>
          <w:sz w:val="28"/>
          <w:szCs w:val="28"/>
          <w:lang w:val="ru-RU"/>
        </w:rPr>
      </w:pPr>
    </w:p>
    <w:p w:rsidR="002C04BD" w:rsidRPr="00621D81" w:rsidRDefault="002C04BD" w:rsidP="002C04BD">
      <w:pPr>
        <w:jc w:val="center"/>
        <w:rPr>
          <w:sz w:val="28"/>
          <w:szCs w:val="28"/>
          <w:lang w:val="ru-RU"/>
        </w:rPr>
      </w:pPr>
      <w:r w:rsidRPr="00621D81">
        <w:rPr>
          <w:sz w:val="28"/>
          <w:szCs w:val="28"/>
          <w:lang w:val="ru-RU"/>
        </w:rPr>
        <w:t>СПИСОК</w:t>
      </w:r>
    </w:p>
    <w:p w:rsidR="002C04BD" w:rsidRPr="00621D81" w:rsidRDefault="002C04BD" w:rsidP="002C04BD">
      <w:pPr>
        <w:jc w:val="center"/>
        <w:rPr>
          <w:sz w:val="28"/>
          <w:szCs w:val="28"/>
          <w:lang w:val="ru-RU"/>
        </w:rPr>
      </w:pPr>
      <w:r w:rsidRPr="00621D81">
        <w:rPr>
          <w:sz w:val="28"/>
          <w:szCs w:val="28"/>
          <w:lang w:val="ru-RU"/>
        </w:rPr>
        <w:t>муниципальных служащих администрации сельского поселения Дурасовский сельсовет муниципального района Чишминский район Республики Башкортостан с указанием присваиваемых классных чинов</w:t>
      </w:r>
    </w:p>
    <w:p w:rsidR="002C04BD" w:rsidRPr="00621D81" w:rsidRDefault="002C04BD" w:rsidP="002C04BD">
      <w:pPr>
        <w:rPr>
          <w:lang w:val="ru-RU"/>
        </w:rPr>
      </w:pPr>
    </w:p>
    <w:p w:rsidR="002C04BD" w:rsidRPr="00621D81" w:rsidRDefault="002C04BD" w:rsidP="002C04BD">
      <w:pPr>
        <w:rPr>
          <w:lang w:val="ru-RU"/>
        </w:rPr>
      </w:pPr>
    </w:p>
    <w:p w:rsidR="002C04BD" w:rsidRPr="00621D81" w:rsidRDefault="002C04BD" w:rsidP="002C04B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511"/>
        <w:gridCol w:w="2691"/>
        <w:gridCol w:w="2324"/>
      </w:tblGrid>
      <w:tr w:rsidR="002C04BD" w:rsidTr="00D17B65">
        <w:tc>
          <w:tcPr>
            <w:tcW w:w="769" w:type="dxa"/>
            <w:shd w:val="clear" w:color="auto" w:fill="auto"/>
          </w:tcPr>
          <w:p w:rsidR="002C04BD" w:rsidRDefault="002C04BD" w:rsidP="002C04BD">
            <w:r>
              <w:t>№п/п</w:t>
            </w:r>
          </w:p>
        </w:tc>
        <w:tc>
          <w:tcPr>
            <w:tcW w:w="3659" w:type="dxa"/>
            <w:shd w:val="clear" w:color="auto" w:fill="auto"/>
          </w:tcPr>
          <w:p w:rsidR="002C04BD" w:rsidRDefault="002C04BD" w:rsidP="002C04BD">
            <w:r>
              <w:t xml:space="preserve">        Фамилия, имя, отчество</w:t>
            </w:r>
          </w:p>
        </w:tc>
        <w:tc>
          <w:tcPr>
            <w:tcW w:w="2766" w:type="dxa"/>
            <w:shd w:val="clear" w:color="auto" w:fill="auto"/>
          </w:tcPr>
          <w:p w:rsidR="002C04BD" w:rsidRDefault="002C04BD" w:rsidP="002C04BD">
            <w:r>
              <w:t xml:space="preserve">         Должность</w:t>
            </w:r>
          </w:p>
        </w:tc>
        <w:tc>
          <w:tcPr>
            <w:tcW w:w="2377" w:type="dxa"/>
            <w:shd w:val="clear" w:color="auto" w:fill="auto"/>
          </w:tcPr>
          <w:p w:rsidR="002C04BD" w:rsidRDefault="002C04BD" w:rsidP="002C04BD">
            <w:r>
              <w:t xml:space="preserve"> Присваиваемый</w:t>
            </w:r>
          </w:p>
          <w:p w:rsidR="002C04BD" w:rsidRDefault="002C04BD" w:rsidP="002C04BD">
            <w:r>
              <w:t xml:space="preserve">   классный чин</w:t>
            </w:r>
          </w:p>
        </w:tc>
      </w:tr>
      <w:tr w:rsidR="002C04BD" w:rsidTr="00D17B65">
        <w:tc>
          <w:tcPr>
            <w:tcW w:w="769" w:type="dxa"/>
            <w:shd w:val="clear" w:color="auto" w:fill="auto"/>
          </w:tcPr>
          <w:p w:rsidR="002C04BD" w:rsidRDefault="002C04BD" w:rsidP="002C04BD">
            <w:r>
              <w:t>1.</w:t>
            </w:r>
          </w:p>
        </w:tc>
        <w:tc>
          <w:tcPr>
            <w:tcW w:w="3659" w:type="dxa"/>
            <w:shd w:val="clear" w:color="auto" w:fill="auto"/>
          </w:tcPr>
          <w:p w:rsidR="002C04BD" w:rsidRDefault="002C04BD" w:rsidP="002C04BD">
            <w:r>
              <w:t>Галимзянова Зимфира Мударисовна</w:t>
            </w:r>
          </w:p>
        </w:tc>
        <w:tc>
          <w:tcPr>
            <w:tcW w:w="2766" w:type="dxa"/>
            <w:shd w:val="clear" w:color="auto" w:fill="auto"/>
          </w:tcPr>
          <w:p w:rsidR="002C04BD" w:rsidRDefault="002C04BD" w:rsidP="002C04BD">
            <w:r>
              <w:t>Управляющий делами</w:t>
            </w:r>
          </w:p>
        </w:tc>
        <w:tc>
          <w:tcPr>
            <w:tcW w:w="2377" w:type="dxa"/>
            <w:shd w:val="clear" w:color="auto" w:fill="auto"/>
          </w:tcPr>
          <w:p w:rsidR="002C04BD" w:rsidRPr="00D17B65" w:rsidRDefault="002C04BD" w:rsidP="002C04BD">
            <w:pPr>
              <w:rPr>
                <w:szCs w:val="24"/>
              </w:rPr>
            </w:pPr>
            <w:r w:rsidRPr="00D17B65">
              <w:rPr>
                <w:szCs w:val="24"/>
              </w:rPr>
              <w:t>советник муниципальной службы 1 класса</w:t>
            </w:r>
          </w:p>
        </w:tc>
      </w:tr>
      <w:tr w:rsidR="002C04BD" w:rsidTr="00D17B65">
        <w:tc>
          <w:tcPr>
            <w:tcW w:w="769" w:type="dxa"/>
            <w:shd w:val="clear" w:color="auto" w:fill="auto"/>
          </w:tcPr>
          <w:p w:rsidR="002C04BD" w:rsidRDefault="002C04BD" w:rsidP="002C04BD">
            <w:r>
              <w:t>2.</w:t>
            </w:r>
          </w:p>
        </w:tc>
        <w:tc>
          <w:tcPr>
            <w:tcW w:w="3659" w:type="dxa"/>
            <w:shd w:val="clear" w:color="auto" w:fill="auto"/>
          </w:tcPr>
          <w:p w:rsidR="002C04BD" w:rsidRDefault="002C04BD" w:rsidP="002C04BD">
            <w:r>
              <w:t>Рахимова Расима Тимеряровна</w:t>
            </w:r>
          </w:p>
        </w:tc>
        <w:tc>
          <w:tcPr>
            <w:tcW w:w="2766" w:type="dxa"/>
            <w:shd w:val="clear" w:color="auto" w:fill="auto"/>
          </w:tcPr>
          <w:p w:rsidR="002C04BD" w:rsidRDefault="002C04BD" w:rsidP="002C04BD">
            <w:r>
              <w:t>Специалист 1 категории</w:t>
            </w:r>
          </w:p>
        </w:tc>
        <w:tc>
          <w:tcPr>
            <w:tcW w:w="2377" w:type="dxa"/>
            <w:shd w:val="clear" w:color="auto" w:fill="auto"/>
          </w:tcPr>
          <w:p w:rsidR="002C04BD" w:rsidRPr="00D17B65" w:rsidRDefault="002C04BD" w:rsidP="002C04BD">
            <w:pPr>
              <w:rPr>
                <w:szCs w:val="24"/>
              </w:rPr>
            </w:pPr>
            <w:r w:rsidRPr="00D17B65">
              <w:rPr>
                <w:szCs w:val="24"/>
              </w:rPr>
              <w:t>референт муниципальной службы 1 класса</w:t>
            </w:r>
          </w:p>
        </w:tc>
      </w:tr>
      <w:tr w:rsidR="002C04BD" w:rsidTr="00D17B65">
        <w:tc>
          <w:tcPr>
            <w:tcW w:w="769" w:type="dxa"/>
            <w:shd w:val="clear" w:color="auto" w:fill="auto"/>
          </w:tcPr>
          <w:p w:rsidR="002C04BD" w:rsidRDefault="002C04BD" w:rsidP="002C04BD">
            <w:r>
              <w:t>3.</w:t>
            </w:r>
          </w:p>
        </w:tc>
        <w:tc>
          <w:tcPr>
            <w:tcW w:w="3659" w:type="dxa"/>
            <w:shd w:val="clear" w:color="auto" w:fill="auto"/>
          </w:tcPr>
          <w:p w:rsidR="002C04BD" w:rsidRDefault="002C04BD" w:rsidP="002C04BD">
            <w:r>
              <w:t>Хисматуллина Миляуша Аглямовна</w:t>
            </w:r>
          </w:p>
        </w:tc>
        <w:tc>
          <w:tcPr>
            <w:tcW w:w="2766" w:type="dxa"/>
            <w:shd w:val="clear" w:color="auto" w:fill="auto"/>
          </w:tcPr>
          <w:p w:rsidR="002C04BD" w:rsidRPr="00D17B65" w:rsidRDefault="002C04BD" w:rsidP="002C04BD">
            <w:pPr>
              <w:rPr>
                <w:lang w:val="ru-RU"/>
              </w:rPr>
            </w:pPr>
            <w:r w:rsidRPr="00D17B65">
              <w:rPr>
                <w:lang w:val="ru-RU"/>
              </w:rPr>
              <w:t>Специалист 2 категории – по налогам и землеустройству</w:t>
            </w:r>
          </w:p>
        </w:tc>
        <w:tc>
          <w:tcPr>
            <w:tcW w:w="2377" w:type="dxa"/>
            <w:shd w:val="clear" w:color="auto" w:fill="auto"/>
          </w:tcPr>
          <w:p w:rsidR="002C04BD" w:rsidRPr="00D17B65" w:rsidRDefault="002C04BD" w:rsidP="002C04BD">
            <w:pPr>
              <w:rPr>
                <w:szCs w:val="24"/>
              </w:rPr>
            </w:pPr>
            <w:r w:rsidRPr="00D17B65">
              <w:rPr>
                <w:szCs w:val="24"/>
              </w:rPr>
              <w:t>референт муниципальной службы 1 класса</w:t>
            </w:r>
          </w:p>
        </w:tc>
      </w:tr>
      <w:tr w:rsidR="002C04BD" w:rsidTr="00D17B65">
        <w:tc>
          <w:tcPr>
            <w:tcW w:w="769" w:type="dxa"/>
            <w:shd w:val="clear" w:color="auto" w:fill="auto"/>
          </w:tcPr>
          <w:p w:rsidR="002C04BD" w:rsidRDefault="002C04BD" w:rsidP="002C04BD">
            <w:r>
              <w:t>4.</w:t>
            </w:r>
          </w:p>
        </w:tc>
        <w:tc>
          <w:tcPr>
            <w:tcW w:w="3659" w:type="dxa"/>
            <w:shd w:val="clear" w:color="auto" w:fill="auto"/>
          </w:tcPr>
          <w:p w:rsidR="002C04BD" w:rsidRDefault="002C04BD" w:rsidP="002C04BD">
            <w:r>
              <w:t>Исмагилова Светлана Леонидовна</w:t>
            </w:r>
          </w:p>
        </w:tc>
        <w:tc>
          <w:tcPr>
            <w:tcW w:w="2766" w:type="dxa"/>
            <w:shd w:val="clear" w:color="auto" w:fill="auto"/>
          </w:tcPr>
          <w:p w:rsidR="002C04BD" w:rsidRPr="00D17B65" w:rsidRDefault="002C04BD" w:rsidP="002C04BD">
            <w:pPr>
              <w:rPr>
                <w:lang w:val="ru-RU"/>
              </w:rPr>
            </w:pPr>
            <w:r w:rsidRPr="00D17B65">
              <w:rPr>
                <w:lang w:val="ru-RU"/>
              </w:rPr>
              <w:t>Специалист 2 категории</w:t>
            </w:r>
          </w:p>
          <w:p w:rsidR="002C04BD" w:rsidRPr="00D17B65" w:rsidRDefault="002C04BD" w:rsidP="002C04BD">
            <w:pPr>
              <w:rPr>
                <w:lang w:val="ru-RU"/>
              </w:rPr>
            </w:pPr>
            <w:r w:rsidRPr="00D17B65">
              <w:rPr>
                <w:lang w:val="ru-RU"/>
              </w:rPr>
              <w:t>- по работе с молодежью</w:t>
            </w:r>
          </w:p>
        </w:tc>
        <w:tc>
          <w:tcPr>
            <w:tcW w:w="2377" w:type="dxa"/>
            <w:shd w:val="clear" w:color="auto" w:fill="auto"/>
          </w:tcPr>
          <w:p w:rsidR="002C04BD" w:rsidRPr="00D17B65" w:rsidRDefault="002C04BD" w:rsidP="002C04BD">
            <w:pPr>
              <w:rPr>
                <w:szCs w:val="24"/>
              </w:rPr>
            </w:pPr>
            <w:r w:rsidRPr="00D17B65">
              <w:rPr>
                <w:szCs w:val="24"/>
              </w:rPr>
              <w:t>референт муниципальной службы 1 класса</w:t>
            </w:r>
          </w:p>
        </w:tc>
      </w:tr>
    </w:tbl>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ДУРАСОВО АУЫЛ СОВЕТЫ</w:t>
            </w:r>
          </w:p>
          <w:p w:rsidR="002C04BD" w:rsidRDefault="002C04BD" w:rsidP="002C04BD">
            <w:pPr>
              <w:jc w:val="center"/>
              <w:rPr>
                <w:rFonts w:ascii="Arial New Bash" w:hAnsi="Arial New Bash"/>
                <w:caps/>
                <w:spacing w:val="26"/>
                <w:lang w:val="ru-RU"/>
              </w:rPr>
            </w:pPr>
            <w:r>
              <w:rPr>
                <w:rFonts w:ascii="Arial New Bash" w:hAnsi="Arial New Bash"/>
                <w:caps/>
                <w:spacing w:val="26"/>
                <w:lang w:val="ru-RU"/>
              </w:rPr>
              <w:t xml:space="preserve"> ауыл биЛ</w:t>
            </w:r>
            <w:r>
              <w:rPr>
                <w:rFonts w:ascii="Arial New Bash" w:hAnsi="Arial New Bash"/>
                <w:caps/>
                <w:spacing w:val="26"/>
                <w:lang w:val="tt-RU"/>
              </w:rPr>
              <w:t>Ә</w:t>
            </w:r>
            <w:r>
              <w:rPr>
                <w:rFonts w:ascii="Arial New Bash" w:hAnsi="Arial New Bash"/>
                <w:caps/>
                <w:spacing w:val="26"/>
                <w:lang w:val="ru-RU"/>
              </w:rPr>
              <w:t>м</w:t>
            </w:r>
            <w:r>
              <w:rPr>
                <w:rFonts w:ascii="Arial New Bash" w:hAnsi="Arial New Bash"/>
                <w:caps/>
                <w:spacing w:val="26"/>
                <w:lang w:val="tt-RU"/>
              </w:rPr>
              <w:t>ӘҺ</w:t>
            </w:r>
            <w:r>
              <w:rPr>
                <w:rFonts w:ascii="Arial New Bash" w:hAnsi="Arial New Bash"/>
                <w:caps/>
                <w:spacing w:val="26"/>
                <w:lang w:val="ru-RU"/>
              </w:rPr>
              <w:t>е советы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26"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caps/>
                <w:spacing w:val="26"/>
                <w:sz w:val="18"/>
                <w:lang w:val="ru-RU"/>
              </w:rPr>
            </w:pPr>
            <w:r>
              <w:rPr>
                <w:rFonts w:ascii="Arial New Bash" w:hAnsi="Arial New Bash"/>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Pr="00264CDA" w:rsidRDefault="002C04BD" w:rsidP="002C04BD">
      <w:pPr>
        <w:rPr>
          <w:b/>
          <w:sz w:val="28"/>
          <w:szCs w:val="28"/>
          <w:lang w:val="ru-RU"/>
        </w:rPr>
      </w:pPr>
      <w:r w:rsidRPr="00A83703">
        <w:rPr>
          <w:b/>
          <w:sz w:val="28"/>
          <w:szCs w:val="28"/>
          <w:lang w:val="ru-RU"/>
        </w:rPr>
        <w:t xml:space="preserve">   КАРАР                                              </w:t>
      </w:r>
      <w:r>
        <w:rPr>
          <w:b/>
          <w:sz w:val="28"/>
          <w:szCs w:val="28"/>
          <w:lang w:val="ru-RU"/>
        </w:rPr>
        <w:t xml:space="preserve">                           </w:t>
      </w:r>
      <w:r w:rsidRPr="00A83703">
        <w:rPr>
          <w:b/>
          <w:sz w:val="28"/>
          <w:szCs w:val="28"/>
          <w:lang w:val="ru-RU"/>
        </w:rPr>
        <w:t>ПОСТАНОВЛЕНИЕ</w:t>
      </w:r>
    </w:p>
    <w:p w:rsidR="002C04BD" w:rsidRPr="00A83703" w:rsidRDefault="002C04BD" w:rsidP="002C04BD">
      <w:pPr>
        <w:rPr>
          <w:sz w:val="28"/>
          <w:szCs w:val="28"/>
          <w:lang w:val="ru-RU"/>
        </w:rPr>
      </w:pPr>
      <w:r w:rsidRPr="00A83703">
        <w:rPr>
          <w:sz w:val="28"/>
          <w:szCs w:val="28"/>
          <w:lang w:val="ru-RU"/>
        </w:rPr>
        <w:t xml:space="preserve"> «</w:t>
      </w:r>
      <w:r>
        <w:rPr>
          <w:sz w:val="28"/>
          <w:szCs w:val="28"/>
          <w:lang w:val="ru-RU"/>
        </w:rPr>
        <w:t>25</w:t>
      </w:r>
      <w:r w:rsidRPr="00A83703">
        <w:rPr>
          <w:sz w:val="28"/>
          <w:szCs w:val="28"/>
          <w:lang w:val="ru-RU"/>
        </w:rPr>
        <w:t xml:space="preserve">» </w:t>
      </w:r>
      <w:r>
        <w:rPr>
          <w:sz w:val="28"/>
          <w:szCs w:val="28"/>
          <w:lang w:val="ru-RU"/>
        </w:rPr>
        <w:t>феврал</w:t>
      </w:r>
      <w:r w:rsidRPr="00A83703">
        <w:rPr>
          <w:sz w:val="28"/>
          <w:szCs w:val="28"/>
          <w:lang w:val="ru-RU"/>
        </w:rPr>
        <w:t xml:space="preserve">ь  2014 </w:t>
      </w:r>
      <w:r>
        <w:rPr>
          <w:sz w:val="28"/>
          <w:szCs w:val="28"/>
          <w:lang w:val="ru-RU"/>
        </w:rPr>
        <w:t xml:space="preserve">й.                          № </w:t>
      </w:r>
      <w:r w:rsidRPr="00A83703">
        <w:rPr>
          <w:sz w:val="28"/>
          <w:szCs w:val="28"/>
          <w:lang w:val="ru-RU"/>
        </w:rPr>
        <w:t xml:space="preserve"> </w:t>
      </w:r>
      <w:r>
        <w:rPr>
          <w:sz w:val="28"/>
          <w:szCs w:val="28"/>
          <w:lang w:val="ru-RU"/>
        </w:rPr>
        <w:t xml:space="preserve">7                 </w:t>
      </w:r>
      <w:r w:rsidRPr="00A83703">
        <w:rPr>
          <w:sz w:val="28"/>
          <w:szCs w:val="28"/>
          <w:lang w:val="ru-RU"/>
        </w:rPr>
        <w:t xml:space="preserve">   </w:t>
      </w:r>
      <w:r>
        <w:rPr>
          <w:sz w:val="28"/>
          <w:szCs w:val="28"/>
          <w:lang w:val="ru-RU"/>
        </w:rPr>
        <w:t xml:space="preserve"> </w:t>
      </w:r>
      <w:r w:rsidRPr="00A83703">
        <w:rPr>
          <w:sz w:val="28"/>
          <w:szCs w:val="28"/>
          <w:lang w:val="ru-RU"/>
        </w:rPr>
        <w:t>«</w:t>
      </w:r>
      <w:r>
        <w:rPr>
          <w:sz w:val="28"/>
          <w:szCs w:val="28"/>
          <w:lang w:val="ru-RU"/>
        </w:rPr>
        <w:t>25</w:t>
      </w:r>
      <w:r w:rsidRPr="00A83703">
        <w:rPr>
          <w:sz w:val="28"/>
          <w:szCs w:val="28"/>
          <w:lang w:val="ru-RU"/>
        </w:rPr>
        <w:t xml:space="preserve">»  </w:t>
      </w:r>
      <w:r>
        <w:rPr>
          <w:sz w:val="28"/>
          <w:szCs w:val="28"/>
          <w:lang w:val="ru-RU"/>
        </w:rPr>
        <w:t>феврал</w:t>
      </w:r>
      <w:r w:rsidRPr="00A83703">
        <w:rPr>
          <w:sz w:val="28"/>
          <w:szCs w:val="28"/>
          <w:lang w:val="ru-RU"/>
        </w:rPr>
        <w:t>я 2014г.</w:t>
      </w:r>
    </w:p>
    <w:p w:rsidR="002C04BD" w:rsidRPr="00A83703" w:rsidRDefault="002C04BD" w:rsidP="002C04BD">
      <w:pPr>
        <w:rPr>
          <w:sz w:val="24"/>
          <w:lang w:val="ru-RU"/>
        </w:rPr>
      </w:pPr>
    </w:p>
    <w:p w:rsidR="002C04BD" w:rsidRPr="00A83703" w:rsidRDefault="002C04BD" w:rsidP="002C04BD">
      <w:pPr>
        <w:rPr>
          <w:lang w:val="ru-RU"/>
        </w:rPr>
      </w:pPr>
    </w:p>
    <w:p w:rsidR="002C04BD" w:rsidRDefault="002C04BD" w:rsidP="002C04BD">
      <w:pPr>
        <w:rPr>
          <w:sz w:val="28"/>
          <w:szCs w:val="28"/>
          <w:lang w:val="ru-RU"/>
        </w:rPr>
      </w:pPr>
    </w:p>
    <w:p w:rsidR="002C04BD" w:rsidRPr="007A1A52" w:rsidRDefault="002C04BD" w:rsidP="002C04BD">
      <w:pPr>
        <w:autoSpaceDE w:val="0"/>
        <w:autoSpaceDN w:val="0"/>
        <w:adjustRightInd w:val="0"/>
        <w:jc w:val="center"/>
        <w:rPr>
          <w:sz w:val="28"/>
          <w:szCs w:val="28"/>
          <w:lang w:val="ru-RU"/>
        </w:rPr>
      </w:pPr>
      <w:r w:rsidRPr="007A1A52">
        <w:rPr>
          <w:sz w:val="28"/>
          <w:szCs w:val="28"/>
          <w:lang w:val="ru-RU"/>
        </w:rPr>
        <w:lastRenderedPageBreak/>
        <w:t xml:space="preserve">Об утверждении Положения </w:t>
      </w:r>
    </w:p>
    <w:p w:rsidR="002C04BD" w:rsidRPr="007A1A52" w:rsidRDefault="002C04BD" w:rsidP="002C04BD">
      <w:pPr>
        <w:autoSpaceDE w:val="0"/>
        <w:autoSpaceDN w:val="0"/>
        <w:adjustRightInd w:val="0"/>
        <w:jc w:val="center"/>
        <w:rPr>
          <w:bCs/>
          <w:sz w:val="28"/>
          <w:szCs w:val="28"/>
          <w:lang w:val="ru-RU"/>
        </w:rPr>
      </w:pPr>
      <w:r w:rsidRPr="007A1A52">
        <w:rPr>
          <w:bCs/>
          <w:sz w:val="28"/>
          <w:szCs w:val="28"/>
          <w:lang w:val="ru-RU"/>
        </w:rPr>
        <w:t xml:space="preserve">о проведении аттестации  муниципальных служащих, замещающих должности муниципальной службы в органах местного самоуправления  </w:t>
      </w:r>
    </w:p>
    <w:p w:rsidR="002C04BD" w:rsidRPr="007A1A52" w:rsidRDefault="002C04BD" w:rsidP="002C04BD">
      <w:pPr>
        <w:autoSpaceDE w:val="0"/>
        <w:autoSpaceDN w:val="0"/>
        <w:adjustRightInd w:val="0"/>
        <w:jc w:val="center"/>
        <w:rPr>
          <w:bCs/>
          <w:sz w:val="28"/>
          <w:szCs w:val="28"/>
          <w:lang w:val="ru-RU"/>
        </w:rPr>
      </w:pPr>
      <w:r>
        <w:rPr>
          <w:bCs/>
          <w:sz w:val="28"/>
          <w:szCs w:val="28"/>
          <w:lang w:val="ru-RU"/>
        </w:rPr>
        <w:t xml:space="preserve">сельского поселения Дурасовский сельсовет </w:t>
      </w:r>
      <w:r w:rsidRPr="007A1A52">
        <w:rPr>
          <w:bCs/>
          <w:sz w:val="28"/>
          <w:szCs w:val="28"/>
          <w:lang w:val="ru-RU"/>
        </w:rPr>
        <w:t xml:space="preserve">муниципального района Чишминский район </w:t>
      </w:r>
      <w:r>
        <w:rPr>
          <w:bCs/>
          <w:sz w:val="28"/>
          <w:szCs w:val="28"/>
          <w:lang w:val="ru-RU"/>
        </w:rPr>
        <w:t xml:space="preserve">Республики Башкортостан </w:t>
      </w:r>
    </w:p>
    <w:p w:rsidR="002C04BD" w:rsidRDefault="002C04BD" w:rsidP="002C04BD">
      <w:pPr>
        <w:jc w:val="center"/>
        <w:rPr>
          <w:sz w:val="28"/>
          <w:szCs w:val="28"/>
          <w:lang w:val="ru-RU"/>
        </w:rPr>
      </w:pPr>
    </w:p>
    <w:p w:rsidR="002C04BD" w:rsidRDefault="002C04BD" w:rsidP="002C04BD">
      <w:pPr>
        <w:jc w:val="center"/>
        <w:rPr>
          <w:sz w:val="28"/>
          <w:szCs w:val="28"/>
          <w:lang w:val="ru-RU"/>
        </w:rPr>
      </w:pPr>
    </w:p>
    <w:p w:rsidR="002C04BD" w:rsidRDefault="002C04BD" w:rsidP="002C04BD">
      <w:pPr>
        <w:jc w:val="center"/>
        <w:rPr>
          <w:sz w:val="28"/>
          <w:szCs w:val="28"/>
          <w:lang w:val="ru-RU"/>
        </w:rPr>
      </w:pPr>
    </w:p>
    <w:p w:rsidR="002C04BD" w:rsidRPr="007A1A52" w:rsidRDefault="002C04BD" w:rsidP="002C04BD">
      <w:pPr>
        <w:jc w:val="center"/>
        <w:rPr>
          <w:sz w:val="28"/>
          <w:szCs w:val="28"/>
          <w:lang w:val="ru-RU"/>
        </w:rPr>
      </w:pPr>
      <w:r>
        <w:rPr>
          <w:sz w:val="28"/>
          <w:szCs w:val="28"/>
          <w:lang w:val="ru-RU"/>
        </w:rPr>
        <w:t>В</w:t>
      </w:r>
      <w:r w:rsidRPr="007A1A52">
        <w:rPr>
          <w:sz w:val="28"/>
          <w:szCs w:val="28"/>
          <w:lang w:val="ru-RU"/>
        </w:rPr>
        <w:t xml:space="preserve"> соответствии с Законом Республики Башкортостан "Об утверждении Типового положения о проведении аттестации муниципальных служащих в Республике Башкортостан</w:t>
      </w:r>
      <w:r w:rsidRPr="007A1A52">
        <w:rPr>
          <w:szCs w:val="24"/>
          <w:lang w:val="ru-RU"/>
        </w:rPr>
        <w:t xml:space="preserve">" </w:t>
      </w:r>
      <w:r w:rsidRPr="007A1A52">
        <w:rPr>
          <w:sz w:val="28"/>
          <w:szCs w:val="28"/>
          <w:lang w:val="ru-RU"/>
        </w:rPr>
        <w:t>от 5 февраля 2009 года № 95-з</w:t>
      </w:r>
    </w:p>
    <w:p w:rsidR="002C04BD" w:rsidRPr="007A1A52" w:rsidRDefault="002C04BD" w:rsidP="002C04BD">
      <w:pPr>
        <w:jc w:val="both"/>
        <w:rPr>
          <w:sz w:val="28"/>
          <w:szCs w:val="28"/>
          <w:lang w:val="ru-RU"/>
        </w:rPr>
      </w:pPr>
    </w:p>
    <w:p w:rsidR="002C04BD" w:rsidRPr="007A1A52" w:rsidRDefault="002C04BD" w:rsidP="002C04BD">
      <w:pPr>
        <w:jc w:val="center"/>
        <w:rPr>
          <w:sz w:val="28"/>
          <w:szCs w:val="28"/>
          <w:lang w:val="ru-RU"/>
        </w:rPr>
      </w:pPr>
      <w:r w:rsidRPr="007A1A52">
        <w:rPr>
          <w:sz w:val="28"/>
          <w:szCs w:val="28"/>
          <w:lang w:val="ru-RU"/>
        </w:rPr>
        <w:t>ПОСТАНОВЛЯЮ:</w:t>
      </w:r>
    </w:p>
    <w:p w:rsidR="002C04BD" w:rsidRPr="007A1A52" w:rsidRDefault="002C04BD" w:rsidP="002C04BD">
      <w:pPr>
        <w:ind w:firstLine="567"/>
        <w:jc w:val="both"/>
        <w:rPr>
          <w:sz w:val="28"/>
          <w:szCs w:val="28"/>
          <w:lang w:val="ru-RU"/>
        </w:rPr>
      </w:pPr>
    </w:p>
    <w:p w:rsidR="002C04BD" w:rsidRPr="007A1A52" w:rsidRDefault="002C04BD" w:rsidP="002C04BD">
      <w:pPr>
        <w:autoSpaceDE w:val="0"/>
        <w:autoSpaceDN w:val="0"/>
        <w:adjustRightInd w:val="0"/>
        <w:ind w:firstLine="708"/>
        <w:jc w:val="both"/>
        <w:rPr>
          <w:bCs/>
          <w:sz w:val="28"/>
          <w:szCs w:val="28"/>
          <w:lang w:val="ru-RU"/>
        </w:rPr>
      </w:pPr>
      <w:r w:rsidRPr="007A1A52">
        <w:rPr>
          <w:sz w:val="28"/>
          <w:szCs w:val="28"/>
          <w:lang w:val="ru-RU"/>
        </w:rPr>
        <w:t xml:space="preserve">Утвердить прилагаемое Положение </w:t>
      </w:r>
      <w:r w:rsidRPr="007A1A52">
        <w:rPr>
          <w:bCs/>
          <w:sz w:val="28"/>
          <w:szCs w:val="28"/>
          <w:lang w:val="ru-RU"/>
        </w:rPr>
        <w:t xml:space="preserve">о проведении аттестации муниципальных служащих, замещающих должности муниципальной службы в органах местного самоуправления </w:t>
      </w:r>
      <w:r>
        <w:rPr>
          <w:bCs/>
          <w:sz w:val="28"/>
          <w:szCs w:val="28"/>
          <w:lang w:val="ru-RU"/>
        </w:rPr>
        <w:t xml:space="preserve">сельского поселения Дурасовский сельсовет </w:t>
      </w:r>
      <w:r w:rsidRPr="007A1A52">
        <w:rPr>
          <w:bCs/>
          <w:sz w:val="28"/>
          <w:szCs w:val="28"/>
          <w:lang w:val="ru-RU"/>
        </w:rPr>
        <w:t xml:space="preserve">муниципального района Чишминский район </w:t>
      </w:r>
      <w:r>
        <w:rPr>
          <w:bCs/>
          <w:sz w:val="28"/>
          <w:szCs w:val="28"/>
          <w:lang w:val="ru-RU"/>
        </w:rPr>
        <w:t>Республики Башкортостан .</w:t>
      </w:r>
    </w:p>
    <w:p w:rsidR="002C04BD" w:rsidRPr="007A1A52" w:rsidRDefault="002C04BD" w:rsidP="002C04BD">
      <w:pPr>
        <w:autoSpaceDE w:val="0"/>
        <w:autoSpaceDN w:val="0"/>
        <w:adjustRightInd w:val="0"/>
        <w:ind w:firstLine="567"/>
        <w:jc w:val="both"/>
        <w:rPr>
          <w:sz w:val="28"/>
          <w:szCs w:val="28"/>
          <w:lang w:val="ru-RU"/>
        </w:rPr>
      </w:pPr>
    </w:p>
    <w:p w:rsidR="002C04BD" w:rsidRPr="007A1A52" w:rsidRDefault="002C04BD" w:rsidP="002C04BD">
      <w:pPr>
        <w:widowControl w:val="0"/>
        <w:autoSpaceDE w:val="0"/>
        <w:autoSpaceDN w:val="0"/>
        <w:adjustRightInd w:val="0"/>
        <w:ind w:firstLine="540"/>
        <w:jc w:val="both"/>
        <w:rPr>
          <w:sz w:val="28"/>
          <w:szCs w:val="28"/>
          <w:lang w:val="ru-RU"/>
        </w:rPr>
      </w:pPr>
    </w:p>
    <w:p w:rsidR="002C04BD" w:rsidRPr="007A1A52" w:rsidRDefault="002C04BD" w:rsidP="002C04BD">
      <w:pPr>
        <w:widowControl w:val="0"/>
        <w:autoSpaceDE w:val="0"/>
        <w:autoSpaceDN w:val="0"/>
        <w:adjustRightInd w:val="0"/>
        <w:ind w:firstLine="540"/>
        <w:jc w:val="both"/>
        <w:rPr>
          <w:sz w:val="28"/>
          <w:szCs w:val="28"/>
          <w:lang w:val="ru-RU"/>
        </w:rPr>
      </w:pPr>
    </w:p>
    <w:p w:rsidR="002C04BD" w:rsidRPr="007A1A52" w:rsidRDefault="002C04BD" w:rsidP="002C04BD">
      <w:pPr>
        <w:widowControl w:val="0"/>
        <w:autoSpaceDE w:val="0"/>
        <w:autoSpaceDN w:val="0"/>
        <w:adjustRightInd w:val="0"/>
        <w:ind w:firstLine="540"/>
        <w:jc w:val="both"/>
        <w:rPr>
          <w:sz w:val="28"/>
          <w:szCs w:val="28"/>
          <w:lang w:val="ru-RU"/>
        </w:rPr>
      </w:pPr>
    </w:p>
    <w:p w:rsidR="002C04BD" w:rsidRPr="00621D81" w:rsidRDefault="002C04BD" w:rsidP="002C04BD">
      <w:pPr>
        <w:jc w:val="both"/>
        <w:rPr>
          <w:sz w:val="28"/>
          <w:szCs w:val="28"/>
          <w:lang w:val="ru-RU"/>
        </w:rPr>
      </w:pPr>
      <w:r w:rsidRPr="00621D81">
        <w:rPr>
          <w:sz w:val="28"/>
          <w:szCs w:val="28"/>
          <w:lang w:val="ru-RU"/>
        </w:rPr>
        <w:t>Глава сельского поселения Дурасовский сельсовет</w:t>
      </w:r>
    </w:p>
    <w:p w:rsidR="002C04BD" w:rsidRPr="00621D81" w:rsidRDefault="002C04BD" w:rsidP="002C04BD">
      <w:pPr>
        <w:jc w:val="both"/>
        <w:rPr>
          <w:sz w:val="28"/>
          <w:szCs w:val="28"/>
          <w:lang w:val="ru-RU"/>
        </w:rPr>
      </w:pPr>
      <w:r w:rsidRPr="00621D81">
        <w:rPr>
          <w:sz w:val="28"/>
          <w:szCs w:val="28"/>
          <w:lang w:val="ru-RU"/>
        </w:rPr>
        <w:t>муниципального района Чишминский район</w:t>
      </w:r>
    </w:p>
    <w:p w:rsidR="002C04BD" w:rsidRPr="00621D81" w:rsidRDefault="002C04BD" w:rsidP="002C04BD">
      <w:pPr>
        <w:jc w:val="both"/>
        <w:rPr>
          <w:sz w:val="28"/>
          <w:szCs w:val="28"/>
          <w:lang w:val="ru-RU"/>
        </w:rPr>
      </w:pPr>
      <w:r w:rsidRPr="00621D81">
        <w:rPr>
          <w:sz w:val="28"/>
          <w:szCs w:val="28"/>
          <w:lang w:val="ru-RU"/>
        </w:rPr>
        <w:t>Республики Башкортостан                                                     Ф.М. Заманов</w:t>
      </w:r>
    </w:p>
    <w:p w:rsidR="002C04BD" w:rsidRPr="00F774A0" w:rsidRDefault="002C04BD" w:rsidP="002C04BD">
      <w:pPr>
        <w:rPr>
          <w:sz w:val="24"/>
          <w:lang w:val="ru-RU"/>
        </w:rPr>
      </w:pPr>
    </w:p>
    <w:p w:rsidR="002C04BD" w:rsidRPr="00B27408" w:rsidRDefault="002C04BD" w:rsidP="002C04BD">
      <w:pPr>
        <w:ind w:left="720"/>
        <w:jc w:val="both"/>
        <w:rPr>
          <w:b/>
          <w:bCs/>
          <w:sz w:val="24"/>
          <w:szCs w:val="24"/>
          <w:lang w:val="ru-RU"/>
        </w:rPr>
      </w:pPr>
      <w:r w:rsidRPr="007A1A52">
        <w:rPr>
          <w:b/>
          <w:bCs/>
          <w:sz w:val="28"/>
          <w:szCs w:val="28"/>
          <w:lang w:val="ru-RU"/>
        </w:rPr>
        <w:br w:type="page"/>
      </w:r>
    </w:p>
    <w:p w:rsidR="002C04BD" w:rsidRDefault="002C04BD" w:rsidP="002C04BD">
      <w:pPr>
        <w:widowControl w:val="0"/>
        <w:autoSpaceDE w:val="0"/>
        <w:autoSpaceDN w:val="0"/>
        <w:adjustRightInd w:val="0"/>
        <w:ind w:left="6372" w:right="-173"/>
        <w:rPr>
          <w:bCs/>
          <w:sz w:val="24"/>
          <w:szCs w:val="24"/>
          <w:lang w:val="ru-RU"/>
        </w:rPr>
      </w:pPr>
    </w:p>
    <w:p w:rsidR="002C04BD" w:rsidRPr="00B27408" w:rsidRDefault="002C04BD" w:rsidP="002C04BD">
      <w:pPr>
        <w:widowControl w:val="0"/>
        <w:autoSpaceDE w:val="0"/>
        <w:autoSpaceDN w:val="0"/>
        <w:adjustRightInd w:val="0"/>
        <w:ind w:left="6372" w:right="-173"/>
        <w:rPr>
          <w:bCs/>
          <w:sz w:val="24"/>
          <w:szCs w:val="24"/>
          <w:lang w:val="ru-RU"/>
        </w:rPr>
      </w:pPr>
      <w:r w:rsidRPr="00B27408">
        <w:rPr>
          <w:bCs/>
          <w:sz w:val="24"/>
          <w:szCs w:val="24"/>
          <w:lang w:val="ru-RU"/>
        </w:rPr>
        <w:t xml:space="preserve">Приложение  </w:t>
      </w:r>
    </w:p>
    <w:p w:rsidR="002C04BD" w:rsidRPr="00B27408" w:rsidRDefault="002C04BD" w:rsidP="002C04BD">
      <w:pPr>
        <w:tabs>
          <w:tab w:val="left" w:pos="5580"/>
        </w:tabs>
        <w:autoSpaceDE w:val="0"/>
        <w:autoSpaceDN w:val="0"/>
        <w:adjustRightInd w:val="0"/>
        <w:ind w:left="5580"/>
        <w:rPr>
          <w:bCs/>
          <w:sz w:val="24"/>
          <w:szCs w:val="24"/>
          <w:lang w:val="ru-RU"/>
        </w:rPr>
      </w:pPr>
      <w:r>
        <w:rPr>
          <w:bCs/>
          <w:sz w:val="24"/>
          <w:szCs w:val="24"/>
          <w:lang w:val="ru-RU"/>
        </w:rPr>
        <w:t xml:space="preserve">к постановлению главы сельского </w:t>
      </w:r>
      <w:r w:rsidRPr="00B27408">
        <w:rPr>
          <w:bCs/>
          <w:sz w:val="24"/>
          <w:szCs w:val="24"/>
          <w:lang w:val="ru-RU"/>
        </w:rPr>
        <w:t>поселения</w:t>
      </w:r>
      <w:r>
        <w:rPr>
          <w:bCs/>
          <w:sz w:val="24"/>
          <w:szCs w:val="24"/>
          <w:lang w:val="ru-RU"/>
        </w:rPr>
        <w:t xml:space="preserve"> Дурасовский сельсовет </w:t>
      </w:r>
      <w:r w:rsidRPr="00B27408">
        <w:rPr>
          <w:bCs/>
          <w:sz w:val="24"/>
          <w:szCs w:val="24"/>
          <w:lang w:val="ru-RU"/>
        </w:rPr>
        <w:t xml:space="preserve">муниципального района Чишминский район Республики Башкортостан </w:t>
      </w:r>
    </w:p>
    <w:p w:rsidR="002C04BD" w:rsidRPr="00B27408" w:rsidRDefault="002C04BD" w:rsidP="002C04BD">
      <w:pPr>
        <w:widowControl w:val="0"/>
        <w:autoSpaceDE w:val="0"/>
        <w:autoSpaceDN w:val="0"/>
        <w:adjustRightInd w:val="0"/>
        <w:ind w:right="-284"/>
        <w:rPr>
          <w:bCs/>
          <w:sz w:val="24"/>
          <w:szCs w:val="24"/>
          <w:lang w:val="ru-RU"/>
        </w:rPr>
      </w:pPr>
      <w:r>
        <w:rPr>
          <w:bCs/>
          <w:sz w:val="24"/>
          <w:szCs w:val="24"/>
          <w:lang w:val="ru-RU"/>
        </w:rPr>
        <w:t xml:space="preserve">                                                                                             </w:t>
      </w:r>
      <w:r w:rsidRPr="00B27408">
        <w:rPr>
          <w:bCs/>
          <w:sz w:val="24"/>
          <w:szCs w:val="24"/>
          <w:lang w:val="ru-RU"/>
        </w:rPr>
        <w:t>от «25» февраля 2014 года № 7</w:t>
      </w:r>
    </w:p>
    <w:p w:rsidR="002C04BD" w:rsidRPr="00B27408" w:rsidRDefault="002C04BD" w:rsidP="002C04BD">
      <w:pPr>
        <w:widowControl w:val="0"/>
        <w:autoSpaceDE w:val="0"/>
        <w:autoSpaceDN w:val="0"/>
        <w:adjustRightInd w:val="0"/>
        <w:jc w:val="center"/>
        <w:rPr>
          <w:b/>
          <w:bCs/>
          <w:sz w:val="24"/>
          <w:szCs w:val="24"/>
          <w:lang w:val="ru-RU"/>
        </w:rPr>
      </w:pPr>
    </w:p>
    <w:p w:rsidR="002C04BD" w:rsidRPr="00B27408" w:rsidRDefault="002C04BD" w:rsidP="002C04BD">
      <w:pPr>
        <w:autoSpaceDE w:val="0"/>
        <w:autoSpaceDN w:val="0"/>
        <w:adjustRightInd w:val="0"/>
        <w:ind w:left="5529" w:firstLine="540"/>
        <w:rPr>
          <w:sz w:val="24"/>
          <w:szCs w:val="24"/>
          <w:lang w:val="ru-RU"/>
        </w:rPr>
      </w:pPr>
    </w:p>
    <w:p w:rsidR="002C04BD" w:rsidRPr="00B27408" w:rsidRDefault="002C04BD" w:rsidP="002C04BD">
      <w:pPr>
        <w:rPr>
          <w:b/>
          <w:bCs/>
          <w:sz w:val="24"/>
          <w:szCs w:val="24"/>
          <w:lang w:val="ru-RU"/>
        </w:rPr>
      </w:pPr>
    </w:p>
    <w:p w:rsidR="002C04BD" w:rsidRPr="00B27408" w:rsidRDefault="002C04BD" w:rsidP="002C04BD">
      <w:pPr>
        <w:autoSpaceDE w:val="0"/>
        <w:autoSpaceDN w:val="0"/>
        <w:adjustRightInd w:val="0"/>
        <w:jc w:val="center"/>
        <w:rPr>
          <w:b/>
          <w:bCs/>
          <w:sz w:val="24"/>
          <w:szCs w:val="24"/>
          <w:lang w:val="ru-RU"/>
        </w:rPr>
      </w:pPr>
      <w:r w:rsidRPr="00B27408">
        <w:rPr>
          <w:b/>
          <w:bCs/>
          <w:sz w:val="24"/>
          <w:szCs w:val="24"/>
          <w:lang w:val="ru-RU"/>
        </w:rPr>
        <w:t>ПОЛОЖЕНИЕ</w:t>
      </w:r>
    </w:p>
    <w:p w:rsidR="002C04BD" w:rsidRPr="00B27408" w:rsidRDefault="002C04BD" w:rsidP="002C04BD">
      <w:pPr>
        <w:autoSpaceDE w:val="0"/>
        <w:autoSpaceDN w:val="0"/>
        <w:adjustRightInd w:val="0"/>
        <w:jc w:val="center"/>
        <w:rPr>
          <w:b/>
          <w:bCs/>
          <w:sz w:val="24"/>
          <w:szCs w:val="24"/>
          <w:lang w:val="ru-RU"/>
        </w:rPr>
      </w:pPr>
      <w:r w:rsidRPr="00B27408">
        <w:rPr>
          <w:b/>
          <w:bCs/>
          <w:sz w:val="24"/>
          <w:szCs w:val="24"/>
          <w:lang w:val="ru-RU"/>
        </w:rPr>
        <w:t>о проведении аттестации муниципальных служащих,</w:t>
      </w:r>
      <w:r w:rsidRPr="00B27408">
        <w:rPr>
          <w:bCs/>
          <w:sz w:val="24"/>
          <w:szCs w:val="24"/>
          <w:lang w:val="ru-RU"/>
        </w:rPr>
        <w:t xml:space="preserve"> </w:t>
      </w:r>
      <w:r w:rsidRPr="00B27408">
        <w:rPr>
          <w:b/>
          <w:bCs/>
          <w:sz w:val="24"/>
          <w:szCs w:val="24"/>
          <w:lang w:val="ru-RU"/>
        </w:rPr>
        <w:t xml:space="preserve">замещающих должности муниципальной службы в органах местного самоуправления  </w:t>
      </w:r>
    </w:p>
    <w:p w:rsidR="002C04BD" w:rsidRPr="00B27408" w:rsidRDefault="002C04BD" w:rsidP="002C04BD">
      <w:pPr>
        <w:autoSpaceDE w:val="0"/>
        <w:autoSpaceDN w:val="0"/>
        <w:adjustRightInd w:val="0"/>
        <w:jc w:val="center"/>
        <w:rPr>
          <w:bCs/>
          <w:sz w:val="24"/>
          <w:szCs w:val="24"/>
          <w:lang w:val="ru-RU"/>
        </w:rPr>
      </w:pPr>
      <w:r w:rsidRPr="00B27408">
        <w:rPr>
          <w:bCs/>
          <w:sz w:val="24"/>
          <w:szCs w:val="24"/>
          <w:lang w:val="ru-RU"/>
        </w:rPr>
        <w:t xml:space="preserve">сельского поселения Дурасовский сельсовет муниципального района Чишминский район Республики Башкортостан </w:t>
      </w:r>
    </w:p>
    <w:p w:rsidR="002C04BD" w:rsidRPr="00B27408" w:rsidRDefault="002C04BD" w:rsidP="002C04BD">
      <w:pPr>
        <w:autoSpaceDE w:val="0"/>
        <w:autoSpaceDN w:val="0"/>
        <w:adjustRightInd w:val="0"/>
        <w:jc w:val="center"/>
        <w:outlineLvl w:val="1"/>
        <w:rPr>
          <w:sz w:val="24"/>
          <w:szCs w:val="24"/>
          <w:lang w:val="ru-RU"/>
        </w:rPr>
      </w:pPr>
    </w:p>
    <w:p w:rsidR="002C04BD" w:rsidRPr="00B27408" w:rsidRDefault="002C04BD" w:rsidP="002C04BD">
      <w:pPr>
        <w:autoSpaceDE w:val="0"/>
        <w:autoSpaceDN w:val="0"/>
        <w:adjustRightInd w:val="0"/>
        <w:ind w:firstLine="540"/>
        <w:jc w:val="center"/>
        <w:rPr>
          <w:sz w:val="24"/>
          <w:szCs w:val="24"/>
          <w:lang w:val="ru-RU"/>
        </w:rPr>
      </w:pPr>
      <w:r w:rsidRPr="00B27408">
        <w:rPr>
          <w:sz w:val="24"/>
          <w:szCs w:val="24"/>
        </w:rPr>
        <w:t>I</w:t>
      </w:r>
      <w:r w:rsidRPr="00B27408">
        <w:rPr>
          <w:sz w:val="24"/>
          <w:szCs w:val="24"/>
          <w:lang w:val="ru-RU"/>
        </w:rPr>
        <w:t>.Общие положения</w:t>
      </w:r>
    </w:p>
    <w:p w:rsidR="002C04BD" w:rsidRPr="00B27408" w:rsidRDefault="002C04BD" w:rsidP="002C04BD">
      <w:pPr>
        <w:autoSpaceDE w:val="0"/>
        <w:autoSpaceDN w:val="0"/>
        <w:adjustRightInd w:val="0"/>
        <w:ind w:firstLine="540"/>
        <w:jc w:val="center"/>
        <w:rPr>
          <w:sz w:val="24"/>
          <w:szCs w:val="24"/>
          <w:lang w:val="ru-RU"/>
        </w:rPr>
      </w:pPr>
    </w:p>
    <w:p w:rsidR="002C04BD" w:rsidRPr="00B27408" w:rsidRDefault="002C04BD" w:rsidP="002C04BD">
      <w:pPr>
        <w:autoSpaceDE w:val="0"/>
        <w:autoSpaceDN w:val="0"/>
        <w:adjustRightInd w:val="0"/>
        <w:ind w:firstLine="567"/>
        <w:jc w:val="both"/>
        <w:rPr>
          <w:sz w:val="24"/>
          <w:szCs w:val="24"/>
          <w:lang w:val="ru-RU"/>
        </w:rPr>
      </w:pPr>
      <w:r w:rsidRPr="00B27408">
        <w:rPr>
          <w:sz w:val="24"/>
          <w:szCs w:val="24"/>
          <w:lang w:val="ru-RU"/>
        </w:rPr>
        <w:t xml:space="preserve">1. Настоящее положение разработано в соответствии с Федеральным </w:t>
      </w:r>
      <w:hyperlink r:id="rId8" w:history="1">
        <w:r w:rsidRPr="00B27408">
          <w:rPr>
            <w:rStyle w:val="a5"/>
            <w:sz w:val="24"/>
            <w:szCs w:val="24"/>
          </w:rPr>
          <w:t>законом</w:t>
        </w:r>
      </w:hyperlink>
      <w:r w:rsidRPr="00B27408">
        <w:rPr>
          <w:sz w:val="24"/>
          <w:szCs w:val="24"/>
          <w:lang w:val="ru-RU"/>
        </w:rPr>
        <w:t xml:space="preserve"> "О муниципальной службе в Российской Федерации", </w:t>
      </w:r>
      <w:hyperlink r:id="rId9" w:history="1">
        <w:r w:rsidRPr="00B27408">
          <w:rPr>
            <w:rStyle w:val="a5"/>
            <w:sz w:val="24"/>
            <w:szCs w:val="24"/>
          </w:rPr>
          <w:t>Законом</w:t>
        </w:r>
      </w:hyperlink>
      <w:r w:rsidRPr="00B27408">
        <w:rPr>
          <w:sz w:val="24"/>
          <w:szCs w:val="24"/>
          <w:lang w:val="ru-RU"/>
        </w:rPr>
        <w:t xml:space="preserve"> Республики Башкортостан "О муниципальной службе в Республике Башкортостан",  Законом Республики Башкортостан</w:t>
      </w:r>
    </w:p>
    <w:p w:rsidR="002C04BD" w:rsidRPr="00B27408" w:rsidRDefault="002C04BD" w:rsidP="002C04BD">
      <w:pPr>
        <w:autoSpaceDE w:val="0"/>
        <w:autoSpaceDN w:val="0"/>
        <w:adjustRightInd w:val="0"/>
        <w:jc w:val="both"/>
        <w:rPr>
          <w:sz w:val="24"/>
          <w:szCs w:val="24"/>
          <w:lang w:val="ru-RU"/>
        </w:rPr>
      </w:pPr>
      <w:r w:rsidRPr="00B27408">
        <w:rPr>
          <w:sz w:val="24"/>
          <w:szCs w:val="24"/>
          <w:lang w:val="ru-RU"/>
        </w:rPr>
        <w:t>"Об утверждении Типового положения о проведении аттестации муниципальных служащих в Республике Башкортостан"  и определяет порядок проведения аттестации муниципальных служащих, замещающих должности муниципальной службы в органах местного самоуправления муниципального района Чишминский район (далее - муниципальные служащие).</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Целью аттестации муниципального служащего является определение его соответствия замещаемой должности муниципальной службы.</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Основными задачами аттестации являются: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оценка результатов работы муниципального служащего;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выявление перспективы применения потенциальных способностей и возможностей муниципального служащего;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стимулирование профессионального роста и квалификации муниципального служащего;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5) определение необходимости повышения квалификации, профессиональной подготовки или переподготовки муниципального служащего;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6) улучшение работы по подбору и расстановке кадров.</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Аттестация муниципального служащего проводится один раз в три года.</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5. Аттестации не подлежат следующие муниципальные служащие:</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замещающие должности муниципальной службы менее года;</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достигшие возраста 60 лет;</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беременные женщины;</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5) замещающие должности муниципальной службы на основании срочного трудового договора (контракта).</w:t>
      </w: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jc w:val="center"/>
        <w:outlineLvl w:val="1"/>
        <w:rPr>
          <w:sz w:val="24"/>
          <w:szCs w:val="24"/>
          <w:lang w:val="ru-RU"/>
        </w:rPr>
      </w:pPr>
      <w:r w:rsidRPr="00B27408">
        <w:rPr>
          <w:sz w:val="24"/>
          <w:szCs w:val="24"/>
        </w:rPr>
        <w:t>II</w:t>
      </w:r>
      <w:r w:rsidRPr="00B27408">
        <w:rPr>
          <w:sz w:val="24"/>
          <w:szCs w:val="24"/>
          <w:lang w:val="ru-RU"/>
        </w:rPr>
        <w:t>. Организация проведения аттестации</w:t>
      </w:r>
    </w:p>
    <w:p w:rsidR="002C04BD" w:rsidRPr="00B27408" w:rsidRDefault="002C04BD" w:rsidP="002C04BD">
      <w:pPr>
        <w:autoSpaceDE w:val="0"/>
        <w:autoSpaceDN w:val="0"/>
        <w:adjustRightInd w:val="0"/>
        <w:jc w:val="center"/>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Для проведения аттестации представитель нанимателя (работодатель) принимает правовой акт, содержащий следующие положения: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о количественном и персональном составе аттестационной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об утверждении графика проведения аттестации;</w:t>
      </w:r>
    </w:p>
    <w:p w:rsidR="002C04BD"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о подготовке документов, необходимых для работы аттестационной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2. В состав аттестационной комиссии включаются представитель нанимателя (работодатель), представители кадровой службы и юридического отдела, иные муниципальные служащие, замещающие должности муниципальной службы. </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2.1.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Аттестационная комиссия состоит из председателя комиссии, заместителя председателя комиссии, секретаря и членов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Председателем аттестационной комиссии является представитель нанимателя (работодатель) или уполномоченное им лицо из числа муниципальных служащих, замещающих должность муниципальной службы в органах местного самоуправления муниципального района Чишминский район.</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5. Председатель аттестационной комиссии организует работу аттестационной комиссии, распределяет обязанности между членами аттестационной комиссии, председательствует на заседаниях аттестационной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В случае временного отсутствия председателя аттестационной комиссии его полномочия осуществляет заместитель председателя аттестационной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6. График проведения аттестации должен содержать:</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наименование органа местного самоуправления, в котором проводится аттестация;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место, дату и время проведения аттестации;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фамилии, имена, отчества и должности муниципальных служащих, подлежащих аттестации;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 ответственных за их подготовку и представление.</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7. График проведения аттестации доводится до сведения каждого муниципального служащего, подлежащего аттестации, не позднее, чем за месяц до начала аттестации под роспись и с указанием даты ознакомления.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8. Для проведения аттестации на каждого муниципального служащего, подлежащего аттестации, готовятся следующие документы:</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1) аттестационный </w:t>
      </w:r>
      <w:hyperlink r:id="rId10" w:anchor="Par144#Par144" w:history="1">
        <w:r w:rsidRPr="00B27408">
          <w:rPr>
            <w:rStyle w:val="a5"/>
            <w:sz w:val="24"/>
            <w:szCs w:val="24"/>
          </w:rPr>
          <w:t>лист</w:t>
        </w:r>
      </w:hyperlink>
      <w:r w:rsidRPr="00B27408">
        <w:rPr>
          <w:sz w:val="24"/>
          <w:szCs w:val="24"/>
          <w:lang w:val="ru-RU"/>
        </w:rPr>
        <w:t xml:space="preserve"> муниципального служащего (приложение 1);</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2) </w:t>
      </w:r>
      <w:hyperlink r:id="rId11" w:anchor="Par209#Par209" w:history="1">
        <w:r w:rsidRPr="00B27408">
          <w:rPr>
            <w:rStyle w:val="a5"/>
            <w:sz w:val="24"/>
            <w:szCs w:val="24"/>
          </w:rPr>
          <w:t>отзыв</w:t>
        </w:r>
      </w:hyperlink>
      <w:r w:rsidRPr="00B27408">
        <w:rPr>
          <w:sz w:val="24"/>
          <w:szCs w:val="24"/>
          <w:lang w:val="ru-RU"/>
        </w:rPr>
        <w:t xml:space="preserve"> об исполнении муниципальным служащим должностных обязанностей за аттестационный период (приложение 2).</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9. Отзыв об исполнении муниципальным служащим должностных обязанностей за аттестационный период (далее - отзыв) готовится и подписывается его непосредственным руководителем и представляется в аттестационную комиссию не позднее,  чем за две недели до начала проведения аттестации.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10. Отзыв должен содержать:</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фамилию, имя, отчество муниципального служащего;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наименование замещаемой должности муниципальной службы на момент проведения аттестации, а также дату назначения на эту должность;</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перечень основных должностных обязанностей муниципального служащего, вопросов (документов), в решении (подготовке, разработке) которых принимал участие муниципальный служащий;</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мотивированную оценку деловых, личностных качеств и результатов профессиональной служебной деятельности муниципального служащего применительно к его должностным обязанностям.</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11.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12. Муниципальный служащий имеет право представить в аттестационную комиссию дополнительные сведения о служебной деятельности за аттестационный период, а также заявление о своем несогласии с представленным на него отзывом.</w:t>
      </w: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jc w:val="center"/>
        <w:outlineLvl w:val="1"/>
        <w:rPr>
          <w:sz w:val="24"/>
          <w:szCs w:val="24"/>
          <w:lang w:val="ru-RU"/>
        </w:rPr>
      </w:pPr>
      <w:r w:rsidRPr="00B27408">
        <w:rPr>
          <w:sz w:val="24"/>
          <w:szCs w:val="24"/>
        </w:rPr>
        <w:t>III</w:t>
      </w:r>
      <w:r w:rsidRPr="00B27408">
        <w:rPr>
          <w:sz w:val="24"/>
          <w:szCs w:val="24"/>
          <w:lang w:val="ru-RU"/>
        </w:rPr>
        <w:t>. Проведение аттестации</w:t>
      </w:r>
    </w:p>
    <w:p w:rsidR="002C04BD" w:rsidRPr="00B27408" w:rsidRDefault="002C04BD" w:rsidP="002C04BD">
      <w:pPr>
        <w:autoSpaceDE w:val="0"/>
        <w:autoSpaceDN w:val="0"/>
        <w:adjustRightInd w:val="0"/>
        <w:jc w:val="center"/>
        <w:rPr>
          <w:sz w:val="24"/>
          <w:szCs w:val="24"/>
          <w:lang w:val="ru-RU"/>
        </w:rPr>
      </w:pPr>
    </w:p>
    <w:p w:rsidR="002C04BD" w:rsidRDefault="002C04BD" w:rsidP="002C04BD">
      <w:pPr>
        <w:autoSpaceDE w:val="0"/>
        <w:autoSpaceDN w:val="0"/>
        <w:adjustRightInd w:val="0"/>
        <w:ind w:firstLine="540"/>
        <w:jc w:val="both"/>
        <w:rPr>
          <w:sz w:val="24"/>
          <w:szCs w:val="24"/>
          <w:lang w:val="ru-RU"/>
        </w:rPr>
      </w:pPr>
      <w:r w:rsidRPr="00B27408">
        <w:rPr>
          <w:sz w:val="24"/>
          <w:szCs w:val="24"/>
          <w:lang w:val="ru-RU"/>
        </w:rPr>
        <w:t>1. Заседание аттестационной комиссии считается правомочным, если на нем присутствует не менее двух третей ее членов.</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Порядок проведения заседания аттестационной комиссии определяет ее председатель.</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Аттестация проводится аттестационной комиссией в присутствии аттестуемого муниципального служащего и его непосредственного руководителя.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На время аттестации муниципального служащего, являющегося членом аттестационной комиссии, его членство в этой комиссии приостанавливается.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5.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6.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7.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 определении вклада в достижение поставленных перед соответствующим органом местного самоуправления задач, сложности выполняемой им работы, ее результативности.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При этом должны учитываться профессиональные знания, опыт работы, организаторские способности, влияющие на выполнение должностных обязанностей, а также сведения о повышении квалификации и переподготовке.</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Обсуждение и оценка аттестуемого муниципального служащего, иных материалов и документов, представленных на рассмотрение аттестационной комиссии, а также его деловых и личностных качеств, результатов профессиональной служебной деятельности проводятся в обстановке доброжелательности.</w:t>
      </w: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jc w:val="center"/>
        <w:outlineLvl w:val="1"/>
        <w:rPr>
          <w:sz w:val="24"/>
          <w:szCs w:val="24"/>
          <w:lang w:val="ru-RU"/>
        </w:rPr>
      </w:pPr>
      <w:r w:rsidRPr="00B27408">
        <w:rPr>
          <w:sz w:val="24"/>
          <w:szCs w:val="24"/>
        </w:rPr>
        <w:t>IV</w:t>
      </w:r>
      <w:r w:rsidRPr="00B27408">
        <w:rPr>
          <w:sz w:val="24"/>
          <w:szCs w:val="24"/>
          <w:lang w:val="ru-RU"/>
        </w:rPr>
        <w:t>. Вынесение решения по результатам аттестации</w:t>
      </w:r>
    </w:p>
    <w:p w:rsidR="002C04BD" w:rsidRPr="00B27408" w:rsidRDefault="002C04BD" w:rsidP="002C04BD">
      <w:pPr>
        <w:autoSpaceDE w:val="0"/>
        <w:autoSpaceDN w:val="0"/>
        <w:adjustRightInd w:val="0"/>
        <w:jc w:val="center"/>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По результатам аттестации муниципального служащего аттестационная комиссия принимает одно из следующих решений:</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соответствует замещаемой должности муниципальной службы;</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не соответствует замещаемой должности муниципальной службы.</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Аттестационная комиссия может давать рекомендации: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1) о поощрении муниципального служащего за достигнутые им успехи в работе, в том числе о повышении муниципального служащего в должности, об увеличении муниципальному служащему размера надбавки за особые условия службы;</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2) о включении муниципального служащего в кадровый резерв для замещения вакантной должности муниципальной службы в порядке должностного роста;</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3) о направлении муниципального служащего на профессиональную переподготовку, повышение квалификации или стажировку;</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о понижении муниципального служащего в должности;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5) иные рекомендации в соответствии с </w:t>
      </w:r>
      <w:hyperlink r:id="rId12" w:history="1">
        <w:r w:rsidRPr="00B27408">
          <w:rPr>
            <w:rStyle w:val="a5"/>
            <w:sz w:val="24"/>
            <w:szCs w:val="24"/>
          </w:rPr>
          <w:t>законодательством</w:t>
        </w:r>
      </w:hyperlink>
      <w:r w:rsidRPr="00B27408">
        <w:rPr>
          <w:sz w:val="24"/>
          <w:szCs w:val="24"/>
          <w:lang w:val="ru-RU"/>
        </w:rPr>
        <w:t xml:space="preserve"> о муниципальной службе.</w:t>
      </w:r>
    </w:p>
    <w:p w:rsidR="002C04BD" w:rsidRDefault="002C04BD" w:rsidP="002C04BD">
      <w:pPr>
        <w:autoSpaceDE w:val="0"/>
        <w:autoSpaceDN w:val="0"/>
        <w:adjustRightInd w:val="0"/>
        <w:ind w:firstLine="540"/>
        <w:jc w:val="both"/>
        <w:rPr>
          <w:sz w:val="24"/>
          <w:szCs w:val="24"/>
          <w:lang w:val="ru-RU"/>
        </w:rPr>
      </w:pPr>
      <w:r w:rsidRPr="00B27408">
        <w:rPr>
          <w:sz w:val="24"/>
          <w:szCs w:val="24"/>
          <w:lang w:val="ru-RU"/>
        </w:rPr>
        <w:t xml:space="preserve">3. Решение аттестационной комиссии принимается в отсутствие аттестуемого муниципального служащего и его непосредственного руководителя открытым </w:t>
      </w:r>
    </w:p>
    <w:p w:rsidR="002C04BD" w:rsidRDefault="002C04BD" w:rsidP="002C04BD">
      <w:pPr>
        <w:autoSpaceDE w:val="0"/>
        <w:autoSpaceDN w:val="0"/>
        <w:adjustRightInd w:val="0"/>
        <w:ind w:firstLine="540"/>
        <w:jc w:val="both"/>
        <w:rPr>
          <w:sz w:val="24"/>
          <w:szCs w:val="24"/>
          <w:lang w:val="ru-RU"/>
        </w:rPr>
      </w:pPr>
    </w:p>
    <w:p w:rsidR="002C04BD"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голосованием простым большинством голосов от числа присутствующих на заседании членов аттестационной комиссии.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При равенстве голосов решение считается принятым в пользу аттестуемого.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4. Результаты аттестации сообщаются муниципальному служащему непосредственно после подведения итогов голосования.</w:t>
      </w:r>
    </w:p>
    <w:p w:rsidR="002C04BD" w:rsidRDefault="002C04BD" w:rsidP="002C04BD">
      <w:pPr>
        <w:autoSpaceDE w:val="0"/>
        <w:autoSpaceDN w:val="0"/>
        <w:adjustRightInd w:val="0"/>
        <w:ind w:firstLine="540"/>
        <w:jc w:val="both"/>
        <w:rPr>
          <w:sz w:val="24"/>
          <w:szCs w:val="24"/>
          <w:lang w:val="ru-RU"/>
        </w:rPr>
      </w:pPr>
      <w:r w:rsidRPr="00B27408">
        <w:rPr>
          <w:sz w:val="24"/>
          <w:szCs w:val="24"/>
          <w:lang w:val="ru-RU"/>
        </w:rPr>
        <w:t xml:space="preserve">5. Результаты аттестации заносятся в аттестационный </w:t>
      </w:r>
      <w:hyperlink r:id="rId13" w:anchor="Par144#Par144" w:history="1">
        <w:r w:rsidRPr="00B27408">
          <w:rPr>
            <w:rStyle w:val="a5"/>
            <w:sz w:val="24"/>
            <w:szCs w:val="24"/>
          </w:rPr>
          <w:t>лист</w:t>
        </w:r>
      </w:hyperlink>
      <w:r w:rsidRPr="00B27408">
        <w:rPr>
          <w:sz w:val="24"/>
          <w:szCs w:val="24"/>
          <w:lang w:val="ru-RU"/>
        </w:rPr>
        <w:t xml:space="preserve">, подписываемый председателем, заместителем председателя, секретарем и членами аттестационной </w:t>
      </w:r>
    </w:p>
    <w:p w:rsidR="002C04BD" w:rsidRPr="00B27408" w:rsidRDefault="002C04BD" w:rsidP="002C04BD">
      <w:pPr>
        <w:autoSpaceDE w:val="0"/>
        <w:autoSpaceDN w:val="0"/>
        <w:adjustRightInd w:val="0"/>
        <w:jc w:val="both"/>
        <w:rPr>
          <w:sz w:val="24"/>
          <w:szCs w:val="24"/>
          <w:lang w:val="ru-RU"/>
        </w:rPr>
      </w:pPr>
      <w:r w:rsidRPr="00B27408">
        <w:rPr>
          <w:sz w:val="24"/>
          <w:szCs w:val="24"/>
          <w:lang w:val="ru-RU"/>
        </w:rPr>
        <w:t>комиссии, принявшими участие в голосовании.</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С аттестационным </w:t>
      </w:r>
      <w:hyperlink r:id="rId14" w:anchor="Par144#Par144" w:history="1">
        <w:r w:rsidRPr="00B27408">
          <w:rPr>
            <w:rStyle w:val="a5"/>
            <w:sz w:val="24"/>
            <w:szCs w:val="24"/>
          </w:rPr>
          <w:t>листом</w:t>
        </w:r>
      </w:hyperlink>
      <w:r w:rsidRPr="00B27408">
        <w:rPr>
          <w:sz w:val="24"/>
          <w:szCs w:val="24"/>
          <w:lang w:val="ru-RU"/>
        </w:rPr>
        <w:t xml:space="preserve"> муниципальный служащий знакомится под роспись.</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6. Аттестационный </w:t>
      </w:r>
      <w:hyperlink r:id="rId15" w:anchor="Par144#Par144" w:history="1">
        <w:r w:rsidRPr="00B27408">
          <w:rPr>
            <w:rStyle w:val="a5"/>
            <w:sz w:val="24"/>
            <w:szCs w:val="24"/>
          </w:rPr>
          <w:t>лист</w:t>
        </w:r>
      </w:hyperlink>
      <w:r w:rsidRPr="00B27408">
        <w:rPr>
          <w:sz w:val="24"/>
          <w:szCs w:val="24"/>
          <w:lang w:val="ru-RU"/>
        </w:rPr>
        <w:t xml:space="preserve"> и </w:t>
      </w:r>
      <w:hyperlink r:id="rId16" w:anchor="Par209#Par209" w:history="1">
        <w:r w:rsidRPr="00B27408">
          <w:rPr>
            <w:rStyle w:val="a5"/>
            <w:sz w:val="24"/>
            <w:szCs w:val="24"/>
          </w:rPr>
          <w:t>отзыв</w:t>
        </w:r>
      </w:hyperlink>
      <w:r w:rsidRPr="00B27408">
        <w:rPr>
          <w:sz w:val="24"/>
          <w:szCs w:val="24"/>
          <w:lang w:val="ru-RU"/>
        </w:rPr>
        <w:t xml:space="preserve"> об исполнении муниципальным служащим должностных обязанностей за аттестационный период приобщаются к личному делу муниципального служащего.</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7. Материалы аттестации муниципальных служащих передаются аттестационной комиссией представителю нанимателя (работодателю) не позднее чем через 7 дней после ее проведения.</w:t>
      </w: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8. Вопросы и споры, связанные с проведением аттестации, рассматриваются в порядке, установленном законодательством.</w:t>
      </w: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p>
    <w:p w:rsidR="002C04BD" w:rsidRPr="00B27408" w:rsidRDefault="002C04BD" w:rsidP="002C04BD">
      <w:pPr>
        <w:autoSpaceDE w:val="0"/>
        <w:autoSpaceDN w:val="0"/>
        <w:adjustRightInd w:val="0"/>
        <w:ind w:firstLine="540"/>
        <w:jc w:val="both"/>
        <w:rPr>
          <w:sz w:val="24"/>
          <w:szCs w:val="24"/>
          <w:lang w:val="ru-RU"/>
        </w:rPr>
      </w:pPr>
      <w:r w:rsidRPr="00B27408">
        <w:rPr>
          <w:sz w:val="24"/>
          <w:szCs w:val="24"/>
          <w:lang w:val="ru-RU"/>
        </w:rPr>
        <w:t xml:space="preserve">Управляющий делами </w:t>
      </w:r>
      <w:r w:rsidRPr="00B27408">
        <w:rPr>
          <w:sz w:val="24"/>
          <w:szCs w:val="24"/>
          <w:lang w:val="ru-RU"/>
        </w:rPr>
        <w:tab/>
      </w:r>
      <w:r w:rsidRPr="00B27408">
        <w:rPr>
          <w:sz w:val="24"/>
          <w:szCs w:val="24"/>
          <w:lang w:val="ru-RU"/>
        </w:rPr>
        <w:tab/>
      </w:r>
      <w:r w:rsidRPr="00B27408">
        <w:rPr>
          <w:sz w:val="24"/>
          <w:szCs w:val="24"/>
          <w:lang w:val="ru-RU"/>
        </w:rPr>
        <w:tab/>
      </w:r>
      <w:r w:rsidRPr="00B27408">
        <w:rPr>
          <w:sz w:val="24"/>
          <w:szCs w:val="24"/>
          <w:lang w:val="ru-RU"/>
        </w:rPr>
        <w:tab/>
      </w:r>
      <w:r w:rsidRPr="00B27408">
        <w:rPr>
          <w:sz w:val="24"/>
          <w:szCs w:val="24"/>
          <w:lang w:val="ru-RU"/>
        </w:rPr>
        <w:tab/>
        <w:t>З.М.Галимзянова</w:t>
      </w:r>
    </w:p>
    <w:p w:rsidR="002C04BD" w:rsidRPr="007A1A52" w:rsidRDefault="002C04BD" w:rsidP="002C04BD">
      <w:pPr>
        <w:rPr>
          <w:szCs w:val="24"/>
          <w:lang w:val="ru-RU"/>
        </w:rPr>
      </w:pPr>
      <w:r w:rsidRPr="00B27408">
        <w:rPr>
          <w:sz w:val="24"/>
          <w:szCs w:val="24"/>
          <w:lang w:val="ru-RU"/>
        </w:rPr>
        <w:br w:type="page"/>
      </w:r>
    </w:p>
    <w:p w:rsidR="002C04BD" w:rsidRPr="007A1A52" w:rsidRDefault="002C04BD" w:rsidP="002C04BD">
      <w:pPr>
        <w:autoSpaceDE w:val="0"/>
        <w:autoSpaceDN w:val="0"/>
        <w:adjustRightInd w:val="0"/>
        <w:ind w:left="6237"/>
        <w:jc w:val="right"/>
        <w:outlineLvl w:val="1"/>
        <w:rPr>
          <w:lang w:val="ru-RU"/>
        </w:rPr>
      </w:pPr>
      <w:r w:rsidRPr="007A1A52">
        <w:rPr>
          <w:lang w:val="ru-RU"/>
        </w:rPr>
        <w:t>Приложение 1</w:t>
      </w:r>
    </w:p>
    <w:p w:rsidR="002C04BD" w:rsidRPr="007A1A52" w:rsidRDefault="002C04BD" w:rsidP="002C04BD">
      <w:pPr>
        <w:autoSpaceDE w:val="0"/>
        <w:autoSpaceDN w:val="0"/>
        <w:adjustRightInd w:val="0"/>
        <w:ind w:left="6237"/>
        <w:jc w:val="right"/>
        <w:rPr>
          <w:lang w:val="ru-RU"/>
        </w:rPr>
      </w:pPr>
      <w:r w:rsidRPr="007A1A52">
        <w:rPr>
          <w:lang w:val="ru-RU"/>
        </w:rPr>
        <w:t>к положению о проведении</w:t>
      </w:r>
    </w:p>
    <w:p w:rsidR="002C04BD" w:rsidRDefault="002C04BD" w:rsidP="002C04BD">
      <w:pPr>
        <w:autoSpaceDE w:val="0"/>
        <w:autoSpaceDN w:val="0"/>
        <w:adjustRightInd w:val="0"/>
        <w:jc w:val="right"/>
        <w:rPr>
          <w:lang w:val="ru-RU"/>
        </w:rPr>
      </w:pPr>
      <w:r w:rsidRPr="007A1A52">
        <w:rPr>
          <w:lang w:val="ru-RU"/>
        </w:rPr>
        <w:t xml:space="preserve">аттестации муниципальных служащих </w:t>
      </w:r>
    </w:p>
    <w:p w:rsidR="002C04BD" w:rsidRDefault="002C04BD" w:rsidP="002C04BD">
      <w:pPr>
        <w:autoSpaceDE w:val="0"/>
        <w:autoSpaceDN w:val="0"/>
        <w:adjustRightInd w:val="0"/>
        <w:jc w:val="right"/>
        <w:rPr>
          <w:bCs/>
          <w:lang w:val="ru-RU"/>
        </w:rPr>
      </w:pPr>
      <w:r w:rsidRPr="007A1A52">
        <w:rPr>
          <w:bCs/>
          <w:lang w:val="ru-RU"/>
        </w:rPr>
        <w:t>сельского поселения Дурасовский сельсовет</w:t>
      </w:r>
    </w:p>
    <w:p w:rsidR="002C04BD" w:rsidRDefault="002C04BD" w:rsidP="002C04BD">
      <w:pPr>
        <w:autoSpaceDE w:val="0"/>
        <w:autoSpaceDN w:val="0"/>
        <w:adjustRightInd w:val="0"/>
        <w:jc w:val="right"/>
        <w:rPr>
          <w:bCs/>
          <w:lang w:val="ru-RU"/>
        </w:rPr>
      </w:pPr>
      <w:r w:rsidRPr="007A1A52">
        <w:rPr>
          <w:bCs/>
          <w:lang w:val="ru-RU"/>
        </w:rPr>
        <w:t xml:space="preserve"> муниципального района</w:t>
      </w:r>
    </w:p>
    <w:p w:rsidR="002C04BD" w:rsidRPr="007A1A52" w:rsidRDefault="002C04BD" w:rsidP="002C04BD">
      <w:pPr>
        <w:autoSpaceDE w:val="0"/>
        <w:autoSpaceDN w:val="0"/>
        <w:adjustRightInd w:val="0"/>
        <w:jc w:val="right"/>
        <w:rPr>
          <w:bCs/>
          <w:lang w:val="ru-RU"/>
        </w:rPr>
      </w:pPr>
      <w:r w:rsidRPr="007A1A52">
        <w:rPr>
          <w:bCs/>
          <w:lang w:val="ru-RU"/>
        </w:rPr>
        <w:t xml:space="preserve"> Чишминский район Республики Башкортостан </w:t>
      </w:r>
    </w:p>
    <w:p w:rsidR="002C04BD" w:rsidRPr="007A1A52" w:rsidRDefault="002C04BD" w:rsidP="002C04BD">
      <w:pPr>
        <w:autoSpaceDE w:val="0"/>
        <w:autoSpaceDN w:val="0"/>
        <w:adjustRightInd w:val="0"/>
        <w:jc w:val="center"/>
        <w:rPr>
          <w:lang w:val="ru-RU"/>
        </w:rPr>
      </w:pPr>
    </w:p>
    <w:p w:rsidR="002C04BD" w:rsidRPr="007A1A52" w:rsidRDefault="002C04BD" w:rsidP="002C04BD">
      <w:pPr>
        <w:autoSpaceDE w:val="0"/>
        <w:autoSpaceDN w:val="0"/>
        <w:adjustRightInd w:val="0"/>
        <w:jc w:val="center"/>
        <w:rPr>
          <w:b/>
          <w:bCs/>
          <w:szCs w:val="24"/>
          <w:lang w:val="ru-RU"/>
        </w:rPr>
      </w:pPr>
      <w:r w:rsidRPr="007A1A52">
        <w:rPr>
          <w:b/>
          <w:bCs/>
          <w:szCs w:val="24"/>
          <w:lang w:val="ru-RU"/>
        </w:rPr>
        <w:t>АТТЕСТАЦИОННЫЙ ЛИСТ</w:t>
      </w:r>
    </w:p>
    <w:p w:rsidR="002C04BD" w:rsidRPr="007A1A52" w:rsidRDefault="002C04BD" w:rsidP="002C04BD">
      <w:pPr>
        <w:autoSpaceDE w:val="0"/>
        <w:autoSpaceDN w:val="0"/>
        <w:adjustRightInd w:val="0"/>
        <w:jc w:val="center"/>
        <w:rPr>
          <w:b/>
          <w:bCs/>
          <w:szCs w:val="24"/>
          <w:lang w:val="ru-RU"/>
        </w:rPr>
      </w:pPr>
      <w:r w:rsidRPr="007A1A52">
        <w:rPr>
          <w:b/>
          <w:bCs/>
          <w:szCs w:val="24"/>
          <w:lang w:val="ru-RU"/>
        </w:rPr>
        <w:t>МУНИЦИПАЛЬНОГО СЛУЖАЩЕГО</w:t>
      </w:r>
    </w:p>
    <w:p w:rsidR="002C04BD" w:rsidRPr="007A1A52" w:rsidRDefault="002C04BD" w:rsidP="002C04BD">
      <w:pPr>
        <w:autoSpaceDE w:val="0"/>
        <w:autoSpaceDN w:val="0"/>
        <w:adjustRightInd w:val="0"/>
        <w:ind w:firstLine="540"/>
        <w:jc w:val="both"/>
        <w:rPr>
          <w:szCs w:val="24"/>
          <w:lang w:val="ru-RU"/>
        </w:rPr>
      </w:pPr>
    </w:p>
    <w:p w:rsidR="002C04BD" w:rsidRDefault="002C04BD" w:rsidP="002C04BD">
      <w:pPr>
        <w:pStyle w:val="ConsPlusNonformat"/>
      </w:pPr>
      <w:r>
        <w:t xml:space="preserve">    1. Фамилия, имя, отчество _____________________________________________</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2. Год рождения _______________________________________________________</w:t>
      </w:r>
    </w:p>
    <w:p w:rsidR="002C04BD" w:rsidRDefault="002C04BD" w:rsidP="002C04BD">
      <w:pPr>
        <w:pStyle w:val="ConsPlusNonformat"/>
      </w:pPr>
      <w:r>
        <w:t xml:space="preserve">    3. Сведения об образовании, о повышении  квалификации,  переподготовке,</w:t>
      </w:r>
    </w:p>
    <w:p w:rsidR="002C04BD" w:rsidRDefault="002C04BD" w:rsidP="002C04BD">
      <w:pPr>
        <w:pStyle w:val="ConsPlusNonformat"/>
      </w:pPr>
      <w:r>
        <w:t>об уровне профессиональной подготовки</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(когда и какое учебное заведение окончил, специальность и квалификация по</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образованию, документы о повышении квалификации, переподготовке; ученая</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степень, квалификационный разряд (классный чин), дата их присвоения)</w:t>
      </w:r>
    </w:p>
    <w:p w:rsidR="002C04BD" w:rsidRDefault="002C04BD" w:rsidP="002C04BD">
      <w:pPr>
        <w:pStyle w:val="ConsPlusNonformat"/>
      </w:pPr>
      <w:r>
        <w:t xml:space="preserve">    4. Замещаемая должность  муниципальной  службы  на  момент аттестации и</w:t>
      </w:r>
    </w:p>
    <w:p w:rsidR="002C04BD" w:rsidRDefault="002C04BD" w:rsidP="002C04BD">
      <w:pPr>
        <w:pStyle w:val="ConsPlusNonformat"/>
      </w:pPr>
      <w:r>
        <w:t>дата назначения (утверждения) на эту должность ____________________________</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5. Общий трудовой стаж (в том числе стаж муниципальной службы)</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6. Основные вопросы, заданные муниципальному служащему</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7. Предложения, высказанные муниципальным служащим</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8. Решение аттестационной комиссии</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(соответствует замещаемой должности; не соответствует замещаемой должности)</w:t>
      </w:r>
    </w:p>
    <w:p w:rsidR="002C04BD" w:rsidRDefault="002C04BD" w:rsidP="002C04BD">
      <w:pPr>
        <w:pStyle w:val="ConsPlusNonformat"/>
      </w:pPr>
      <w:r>
        <w:t xml:space="preserve">    9. Рекомендации   аттестационной   комиссии   (с указанием мотивов,  по</w:t>
      </w:r>
    </w:p>
    <w:p w:rsidR="002C04BD" w:rsidRDefault="002C04BD" w:rsidP="002C04BD">
      <w:pPr>
        <w:pStyle w:val="ConsPlusNonformat"/>
      </w:pPr>
      <w:r>
        <w:t>которым они даются) _______________________________________________________</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10. Замечания и предложения аттестационной комиссии аттестуемому</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11. Состав аттестационной комиссии ____________________________________</w:t>
      </w:r>
    </w:p>
    <w:p w:rsidR="002C04BD" w:rsidRDefault="002C04BD" w:rsidP="002C04BD">
      <w:pPr>
        <w:pStyle w:val="ConsPlusNonformat"/>
      </w:pPr>
      <w:r>
        <w:t xml:space="preserve">    На заседании присутствовало _________ членов аттестационной комиссии</w:t>
      </w:r>
    </w:p>
    <w:p w:rsidR="002C04BD" w:rsidRDefault="002C04BD" w:rsidP="002C04BD">
      <w:pPr>
        <w:pStyle w:val="ConsPlusNonformat"/>
      </w:pPr>
      <w:r>
        <w:t xml:space="preserve">    Количество голосов "за" ___, "против" ___.</w:t>
      </w:r>
    </w:p>
    <w:p w:rsidR="002C04BD" w:rsidRDefault="002C04BD" w:rsidP="002C04BD">
      <w:pPr>
        <w:pStyle w:val="ConsPlusNonformat"/>
      </w:pPr>
    </w:p>
    <w:p w:rsidR="002C04BD" w:rsidRDefault="002C04BD" w:rsidP="002C04BD">
      <w:pPr>
        <w:pStyle w:val="ConsPlusNonformat"/>
      </w:pPr>
      <w:r>
        <w:t>Председатель</w:t>
      </w:r>
    </w:p>
    <w:p w:rsidR="002C04BD" w:rsidRDefault="002C04BD" w:rsidP="002C04BD">
      <w:pPr>
        <w:pStyle w:val="ConsPlusNonformat"/>
      </w:pPr>
      <w:r>
        <w:t>аттестационной комиссии (подпись)                     (расшифровка подписи)</w:t>
      </w:r>
    </w:p>
    <w:p w:rsidR="002C04BD" w:rsidRDefault="002C04BD" w:rsidP="002C04BD">
      <w:pPr>
        <w:pStyle w:val="ConsPlusNonformat"/>
      </w:pPr>
    </w:p>
    <w:p w:rsidR="002C04BD" w:rsidRDefault="002C04BD" w:rsidP="002C04BD">
      <w:pPr>
        <w:pStyle w:val="ConsPlusNonformat"/>
      </w:pPr>
      <w:r>
        <w:t>Заместитель председателя</w:t>
      </w:r>
    </w:p>
    <w:p w:rsidR="002C04BD" w:rsidRDefault="002C04BD" w:rsidP="002C04BD">
      <w:pPr>
        <w:pStyle w:val="ConsPlusNonformat"/>
      </w:pPr>
      <w:r>
        <w:t>аттестационной комиссии (подпись)                     (расшифровка подписи)</w:t>
      </w:r>
    </w:p>
    <w:p w:rsidR="002C04BD" w:rsidRDefault="002C04BD" w:rsidP="002C04BD">
      <w:pPr>
        <w:pStyle w:val="ConsPlusNonformat"/>
      </w:pPr>
    </w:p>
    <w:p w:rsidR="002C04BD" w:rsidRDefault="002C04BD" w:rsidP="002C04BD">
      <w:pPr>
        <w:pStyle w:val="ConsPlusNonformat"/>
      </w:pPr>
      <w:r>
        <w:t>Секретарь аттестационной</w:t>
      </w:r>
    </w:p>
    <w:p w:rsidR="002C04BD" w:rsidRDefault="002C04BD" w:rsidP="002C04BD">
      <w:pPr>
        <w:pStyle w:val="ConsPlusNonformat"/>
      </w:pPr>
      <w:r>
        <w:t>комиссии (подпись)                                    (расшифровка подписи)</w:t>
      </w:r>
    </w:p>
    <w:p w:rsidR="002C04BD" w:rsidRDefault="002C04BD" w:rsidP="002C04BD">
      <w:pPr>
        <w:pStyle w:val="ConsPlusNonformat"/>
      </w:pPr>
    </w:p>
    <w:p w:rsidR="002C04BD" w:rsidRDefault="002C04BD" w:rsidP="002C04BD">
      <w:pPr>
        <w:pStyle w:val="ConsPlusNonformat"/>
      </w:pPr>
      <w:r>
        <w:t>Члены аттестационной</w:t>
      </w:r>
    </w:p>
    <w:p w:rsidR="002C04BD" w:rsidRDefault="002C04BD" w:rsidP="002C04BD">
      <w:pPr>
        <w:pStyle w:val="ConsPlusNonformat"/>
      </w:pPr>
      <w:r>
        <w:t>комиссии (подписи)                                   (расшифровка подписей)</w:t>
      </w:r>
    </w:p>
    <w:p w:rsidR="002C04BD" w:rsidRDefault="002C04BD" w:rsidP="002C04BD">
      <w:pPr>
        <w:pStyle w:val="ConsPlusNonformat"/>
      </w:pPr>
    </w:p>
    <w:p w:rsidR="002C04BD" w:rsidRDefault="002C04BD" w:rsidP="002C04BD">
      <w:pPr>
        <w:pStyle w:val="ConsPlusNonformat"/>
      </w:pPr>
      <w:r>
        <w:t>Дата проведения аттестации</w:t>
      </w:r>
    </w:p>
    <w:p w:rsidR="002C04BD" w:rsidRDefault="002C04BD" w:rsidP="002C04BD">
      <w:pPr>
        <w:pStyle w:val="ConsPlusNonformat"/>
      </w:pPr>
      <w:r>
        <w:t>__________________________</w:t>
      </w:r>
    </w:p>
    <w:p w:rsidR="002C04BD" w:rsidRDefault="002C04BD" w:rsidP="002C04BD">
      <w:pPr>
        <w:pStyle w:val="ConsPlusNonformat"/>
      </w:pPr>
      <w:r>
        <w:t>С аттестационным листом ознакомился  ______________________________________</w:t>
      </w:r>
    </w:p>
    <w:p w:rsidR="002C04BD" w:rsidRDefault="002C04BD" w:rsidP="002C04BD">
      <w:pPr>
        <w:pStyle w:val="ConsPlusNonformat"/>
      </w:pPr>
      <w:r>
        <w:t xml:space="preserve">                                      (подпись муниципального служащего и</w:t>
      </w:r>
    </w:p>
    <w:p w:rsidR="002C04BD" w:rsidRDefault="002C04BD" w:rsidP="002C04BD">
      <w:pPr>
        <w:pStyle w:val="ConsPlusNonformat"/>
      </w:pPr>
      <w:r>
        <w:t xml:space="preserve">                                                     дата)</w:t>
      </w:r>
    </w:p>
    <w:p w:rsidR="002C04BD" w:rsidRDefault="002C04BD" w:rsidP="002C04BD">
      <w:pPr>
        <w:pStyle w:val="ConsPlusNonformat"/>
      </w:pPr>
      <w:r>
        <w:t>_________________________________________________</w:t>
      </w:r>
    </w:p>
    <w:p w:rsidR="002C04BD" w:rsidRDefault="002C04BD" w:rsidP="002C04BD">
      <w:pPr>
        <w:pStyle w:val="ConsPlusNonformat"/>
      </w:pPr>
      <w:r>
        <w:t>(место для печати органа местного самоуправления)</w:t>
      </w:r>
    </w:p>
    <w:p w:rsidR="002C04BD" w:rsidRPr="007A1A52" w:rsidRDefault="002C04BD" w:rsidP="002C04BD">
      <w:pPr>
        <w:autoSpaceDE w:val="0"/>
        <w:autoSpaceDN w:val="0"/>
        <w:adjustRightInd w:val="0"/>
        <w:ind w:firstLine="540"/>
        <w:jc w:val="both"/>
        <w:rPr>
          <w:szCs w:val="24"/>
          <w:lang w:val="ru-RU"/>
        </w:rPr>
      </w:pPr>
    </w:p>
    <w:p w:rsidR="002C04BD" w:rsidRDefault="002C04BD" w:rsidP="002C04BD">
      <w:pPr>
        <w:autoSpaceDE w:val="0"/>
        <w:autoSpaceDN w:val="0"/>
        <w:adjustRightInd w:val="0"/>
        <w:ind w:firstLine="540"/>
        <w:jc w:val="both"/>
        <w:rPr>
          <w:szCs w:val="24"/>
          <w:lang w:val="ru-RU"/>
        </w:rPr>
      </w:pPr>
    </w:p>
    <w:p w:rsidR="002C04BD" w:rsidRDefault="002C04BD" w:rsidP="002C04BD">
      <w:pPr>
        <w:autoSpaceDE w:val="0"/>
        <w:autoSpaceDN w:val="0"/>
        <w:adjustRightInd w:val="0"/>
        <w:ind w:firstLine="540"/>
        <w:jc w:val="both"/>
        <w:rPr>
          <w:szCs w:val="24"/>
          <w:lang w:val="ru-RU"/>
        </w:rPr>
      </w:pPr>
    </w:p>
    <w:p w:rsidR="002C04BD" w:rsidRDefault="002C04BD" w:rsidP="002C04BD">
      <w:pPr>
        <w:autoSpaceDE w:val="0"/>
        <w:autoSpaceDN w:val="0"/>
        <w:adjustRightInd w:val="0"/>
        <w:ind w:firstLine="540"/>
        <w:jc w:val="both"/>
        <w:rPr>
          <w:szCs w:val="24"/>
          <w:lang w:val="ru-RU"/>
        </w:rPr>
      </w:pPr>
    </w:p>
    <w:p w:rsidR="002C04BD" w:rsidRDefault="002C04BD" w:rsidP="002C04BD">
      <w:pPr>
        <w:autoSpaceDE w:val="0"/>
        <w:autoSpaceDN w:val="0"/>
        <w:adjustRightInd w:val="0"/>
        <w:ind w:firstLine="540"/>
        <w:jc w:val="both"/>
        <w:rPr>
          <w:szCs w:val="24"/>
          <w:lang w:val="ru-RU"/>
        </w:rPr>
      </w:pPr>
    </w:p>
    <w:p w:rsidR="002C04BD" w:rsidRPr="007A1A52" w:rsidRDefault="002C04BD" w:rsidP="002C04BD">
      <w:pPr>
        <w:autoSpaceDE w:val="0"/>
        <w:autoSpaceDN w:val="0"/>
        <w:adjustRightInd w:val="0"/>
        <w:ind w:firstLine="540"/>
        <w:jc w:val="both"/>
        <w:rPr>
          <w:szCs w:val="24"/>
          <w:lang w:val="ru-RU"/>
        </w:rPr>
      </w:pPr>
    </w:p>
    <w:p w:rsidR="002C04BD" w:rsidRPr="007A1A52" w:rsidRDefault="002C04BD" w:rsidP="002C04BD">
      <w:pPr>
        <w:autoSpaceDE w:val="0"/>
        <w:autoSpaceDN w:val="0"/>
        <w:adjustRightInd w:val="0"/>
        <w:ind w:firstLine="540"/>
        <w:jc w:val="both"/>
        <w:rPr>
          <w:szCs w:val="24"/>
          <w:lang w:val="ru-RU"/>
        </w:rPr>
      </w:pPr>
    </w:p>
    <w:p w:rsidR="002C04BD" w:rsidRPr="007A1A52" w:rsidRDefault="002C04BD" w:rsidP="002C04BD">
      <w:pPr>
        <w:autoSpaceDE w:val="0"/>
        <w:autoSpaceDN w:val="0"/>
        <w:adjustRightInd w:val="0"/>
        <w:ind w:firstLine="540"/>
        <w:jc w:val="both"/>
        <w:rPr>
          <w:szCs w:val="24"/>
          <w:lang w:val="ru-RU"/>
        </w:rPr>
      </w:pPr>
    </w:p>
    <w:p w:rsidR="002C04BD" w:rsidRDefault="002C04BD" w:rsidP="002C04BD">
      <w:pPr>
        <w:autoSpaceDE w:val="0"/>
        <w:autoSpaceDN w:val="0"/>
        <w:adjustRightInd w:val="0"/>
        <w:outlineLvl w:val="1"/>
        <w:rPr>
          <w:lang w:val="ru-RU"/>
        </w:rPr>
      </w:pPr>
    </w:p>
    <w:p w:rsidR="002C04BD" w:rsidRDefault="002C04BD" w:rsidP="002C04BD">
      <w:pPr>
        <w:autoSpaceDE w:val="0"/>
        <w:autoSpaceDN w:val="0"/>
        <w:adjustRightInd w:val="0"/>
        <w:ind w:left="6237"/>
        <w:jc w:val="right"/>
        <w:outlineLvl w:val="1"/>
        <w:rPr>
          <w:lang w:val="ru-RU"/>
        </w:rPr>
      </w:pPr>
    </w:p>
    <w:p w:rsidR="002C04BD" w:rsidRPr="007A1A52" w:rsidRDefault="002C04BD" w:rsidP="002C04BD">
      <w:pPr>
        <w:autoSpaceDE w:val="0"/>
        <w:autoSpaceDN w:val="0"/>
        <w:adjustRightInd w:val="0"/>
        <w:ind w:left="6237"/>
        <w:jc w:val="right"/>
        <w:outlineLvl w:val="1"/>
        <w:rPr>
          <w:lang w:val="ru-RU"/>
        </w:rPr>
      </w:pPr>
      <w:r w:rsidRPr="007A1A52">
        <w:rPr>
          <w:lang w:val="ru-RU"/>
        </w:rPr>
        <w:t>Приложение</w:t>
      </w:r>
      <w:r>
        <w:rPr>
          <w:lang w:val="ru-RU"/>
        </w:rPr>
        <w:t xml:space="preserve">  2</w:t>
      </w:r>
    </w:p>
    <w:p w:rsidR="002C04BD" w:rsidRPr="007A1A52" w:rsidRDefault="002C04BD" w:rsidP="002C04BD">
      <w:pPr>
        <w:autoSpaceDE w:val="0"/>
        <w:autoSpaceDN w:val="0"/>
        <w:adjustRightInd w:val="0"/>
        <w:ind w:left="6237"/>
        <w:jc w:val="right"/>
        <w:rPr>
          <w:lang w:val="ru-RU"/>
        </w:rPr>
      </w:pPr>
      <w:r w:rsidRPr="007A1A52">
        <w:rPr>
          <w:lang w:val="ru-RU"/>
        </w:rPr>
        <w:t>к положению о проведении</w:t>
      </w:r>
    </w:p>
    <w:p w:rsidR="002C04BD" w:rsidRDefault="002C04BD" w:rsidP="002C04BD">
      <w:pPr>
        <w:autoSpaceDE w:val="0"/>
        <w:autoSpaceDN w:val="0"/>
        <w:adjustRightInd w:val="0"/>
        <w:jc w:val="right"/>
        <w:rPr>
          <w:lang w:val="ru-RU"/>
        </w:rPr>
      </w:pPr>
      <w:r w:rsidRPr="007A1A52">
        <w:rPr>
          <w:lang w:val="ru-RU"/>
        </w:rPr>
        <w:t xml:space="preserve">аттестации муниципальных служащих </w:t>
      </w:r>
    </w:p>
    <w:p w:rsidR="002C04BD" w:rsidRDefault="002C04BD" w:rsidP="002C04BD">
      <w:pPr>
        <w:autoSpaceDE w:val="0"/>
        <w:autoSpaceDN w:val="0"/>
        <w:adjustRightInd w:val="0"/>
        <w:jc w:val="right"/>
        <w:rPr>
          <w:bCs/>
          <w:lang w:val="ru-RU"/>
        </w:rPr>
      </w:pPr>
      <w:r w:rsidRPr="007A1A52">
        <w:rPr>
          <w:bCs/>
          <w:lang w:val="ru-RU"/>
        </w:rPr>
        <w:t>сельского поселения Дурасовский сельсовет</w:t>
      </w:r>
    </w:p>
    <w:p w:rsidR="002C04BD" w:rsidRDefault="002C04BD" w:rsidP="002C04BD">
      <w:pPr>
        <w:autoSpaceDE w:val="0"/>
        <w:autoSpaceDN w:val="0"/>
        <w:adjustRightInd w:val="0"/>
        <w:jc w:val="right"/>
        <w:rPr>
          <w:bCs/>
          <w:lang w:val="ru-RU"/>
        </w:rPr>
      </w:pPr>
      <w:r w:rsidRPr="007A1A52">
        <w:rPr>
          <w:bCs/>
          <w:lang w:val="ru-RU"/>
        </w:rPr>
        <w:t xml:space="preserve"> муниципального района</w:t>
      </w:r>
    </w:p>
    <w:p w:rsidR="002C04BD" w:rsidRPr="007A1A52" w:rsidRDefault="002C04BD" w:rsidP="002C04BD">
      <w:pPr>
        <w:autoSpaceDE w:val="0"/>
        <w:autoSpaceDN w:val="0"/>
        <w:adjustRightInd w:val="0"/>
        <w:jc w:val="right"/>
        <w:rPr>
          <w:bCs/>
          <w:lang w:val="ru-RU"/>
        </w:rPr>
      </w:pPr>
      <w:r w:rsidRPr="007A1A52">
        <w:rPr>
          <w:bCs/>
          <w:lang w:val="ru-RU"/>
        </w:rPr>
        <w:t xml:space="preserve"> Чишминский район Республики Башкортостан </w:t>
      </w:r>
    </w:p>
    <w:p w:rsidR="002C04BD" w:rsidRPr="007A1A52" w:rsidRDefault="002C04BD" w:rsidP="002C04BD">
      <w:pPr>
        <w:autoSpaceDE w:val="0"/>
        <w:autoSpaceDN w:val="0"/>
        <w:adjustRightInd w:val="0"/>
        <w:jc w:val="center"/>
        <w:rPr>
          <w:lang w:val="ru-RU"/>
        </w:rPr>
      </w:pPr>
    </w:p>
    <w:p w:rsidR="002C04BD" w:rsidRPr="007A1A52" w:rsidRDefault="002C04BD" w:rsidP="002C04BD">
      <w:pPr>
        <w:autoSpaceDE w:val="0"/>
        <w:autoSpaceDN w:val="0"/>
        <w:adjustRightInd w:val="0"/>
        <w:ind w:left="6237"/>
        <w:rPr>
          <w:lang w:val="ru-RU"/>
        </w:rPr>
      </w:pPr>
    </w:p>
    <w:p w:rsidR="002C04BD" w:rsidRPr="007A1A52" w:rsidRDefault="002C04BD" w:rsidP="002C04BD">
      <w:pPr>
        <w:autoSpaceDE w:val="0"/>
        <w:autoSpaceDN w:val="0"/>
        <w:adjustRightInd w:val="0"/>
        <w:jc w:val="center"/>
        <w:rPr>
          <w:sz w:val="24"/>
          <w:szCs w:val="24"/>
          <w:lang w:val="ru-RU"/>
        </w:rPr>
      </w:pPr>
    </w:p>
    <w:p w:rsidR="002C04BD" w:rsidRPr="007A1A52" w:rsidRDefault="002C04BD" w:rsidP="002C04BD">
      <w:pPr>
        <w:autoSpaceDE w:val="0"/>
        <w:autoSpaceDN w:val="0"/>
        <w:adjustRightInd w:val="0"/>
        <w:jc w:val="center"/>
        <w:rPr>
          <w:b/>
          <w:bCs/>
          <w:szCs w:val="24"/>
          <w:lang w:val="ru-RU"/>
        </w:rPr>
      </w:pPr>
      <w:r w:rsidRPr="007A1A52">
        <w:rPr>
          <w:b/>
          <w:bCs/>
          <w:szCs w:val="24"/>
          <w:lang w:val="ru-RU"/>
        </w:rPr>
        <w:t>ОТЗЫВ</w:t>
      </w:r>
    </w:p>
    <w:p w:rsidR="002C04BD" w:rsidRPr="007A1A52" w:rsidRDefault="002C04BD" w:rsidP="002C04BD">
      <w:pPr>
        <w:autoSpaceDE w:val="0"/>
        <w:autoSpaceDN w:val="0"/>
        <w:adjustRightInd w:val="0"/>
        <w:jc w:val="center"/>
        <w:rPr>
          <w:b/>
          <w:bCs/>
          <w:szCs w:val="24"/>
          <w:lang w:val="ru-RU"/>
        </w:rPr>
      </w:pPr>
      <w:r w:rsidRPr="007A1A52">
        <w:rPr>
          <w:b/>
          <w:bCs/>
          <w:szCs w:val="24"/>
          <w:lang w:val="ru-RU"/>
        </w:rPr>
        <w:t>об исполнении муниципальным служащим должностных</w:t>
      </w:r>
    </w:p>
    <w:p w:rsidR="002C04BD" w:rsidRPr="007A1A52" w:rsidRDefault="002C04BD" w:rsidP="002C04BD">
      <w:pPr>
        <w:autoSpaceDE w:val="0"/>
        <w:autoSpaceDN w:val="0"/>
        <w:adjustRightInd w:val="0"/>
        <w:jc w:val="center"/>
        <w:rPr>
          <w:b/>
          <w:bCs/>
          <w:szCs w:val="24"/>
          <w:lang w:val="ru-RU"/>
        </w:rPr>
      </w:pPr>
      <w:r w:rsidRPr="007A1A52">
        <w:rPr>
          <w:b/>
          <w:bCs/>
          <w:szCs w:val="24"/>
          <w:lang w:val="ru-RU"/>
        </w:rPr>
        <w:t>обязанностей за аттестационный период</w:t>
      </w:r>
    </w:p>
    <w:p w:rsidR="002C04BD" w:rsidRPr="007A1A52" w:rsidRDefault="002C04BD" w:rsidP="002C04BD">
      <w:pPr>
        <w:autoSpaceDE w:val="0"/>
        <w:autoSpaceDN w:val="0"/>
        <w:adjustRightInd w:val="0"/>
        <w:ind w:firstLine="540"/>
        <w:jc w:val="both"/>
        <w:rPr>
          <w:szCs w:val="24"/>
          <w:lang w:val="ru-RU"/>
        </w:rPr>
      </w:pPr>
    </w:p>
    <w:p w:rsidR="002C04BD" w:rsidRDefault="002C04BD" w:rsidP="002C04BD">
      <w:pPr>
        <w:pStyle w:val="ConsPlusNonformat"/>
      </w:pPr>
      <w:r>
        <w:t>на ________________________________________________________________________</w:t>
      </w:r>
    </w:p>
    <w:p w:rsidR="002C04BD" w:rsidRDefault="002C04BD" w:rsidP="002C04BD">
      <w:pPr>
        <w:pStyle w:val="ConsPlusNonformat"/>
      </w:pPr>
      <w:r>
        <w:t xml:space="preserve">        (должность, структурное подразделение, фамилия, имя, отчество</w:t>
      </w:r>
    </w:p>
    <w:p w:rsidR="002C04BD" w:rsidRDefault="002C04BD" w:rsidP="002C04BD">
      <w:pPr>
        <w:pStyle w:val="ConsPlusNonformat"/>
      </w:pPr>
      <w:r>
        <w:t xml:space="preserve">   муниципального служащего)</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1. ____________________________________________________________________</w:t>
      </w:r>
    </w:p>
    <w:p w:rsidR="002C04BD" w:rsidRDefault="002C04BD" w:rsidP="002C04BD">
      <w:pPr>
        <w:pStyle w:val="ConsPlusNonformat"/>
      </w:pPr>
      <w:r>
        <w:t xml:space="preserve">       (с какого времени работает в органе местного самоуправления; в</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последней  должности)</w:t>
      </w:r>
    </w:p>
    <w:p w:rsidR="002C04BD" w:rsidRDefault="002C04BD" w:rsidP="002C04BD">
      <w:pPr>
        <w:pStyle w:val="ConsPlusNonformat"/>
      </w:pPr>
      <w:r>
        <w:t xml:space="preserve">    2. ____________________________________________________________________</w:t>
      </w:r>
    </w:p>
    <w:p w:rsidR="002C04BD" w:rsidRDefault="002C04BD" w:rsidP="002C04BD">
      <w:pPr>
        <w:pStyle w:val="ConsPlusNonformat"/>
      </w:pPr>
      <w:r>
        <w:t xml:space="preserve">       (основные должностные обязанности, выполняемые муниципальным</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служащим, </w:t>
      </w:r>
      <w:hyperlink r:id="rId17" w:history="1">
        <w:r>
          <w:rPr>
            <w:rStyle w:val="a5"/>
          </w:rPr>
          <w:t>перечень</w:t>
        </w:r>
      </w:hyperlink>
      <w:r>
        <w:t xml:space="preserve"> основных должностных обязанностей муниципального</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служащего, вопросов (документов), в решении (подготовке, разработке)</w:t>
      </w:r>
    </w:p>
    <w:p w:rsidR="002C04BD" w:rsidRDefault="002C04BD" w:rsidP="002C04BD">
      <w:pPr>
        <w:pStyle w:val="ConsPlusNonformat"/>
      </w:pPr>
      <w:r>
        <w:t xml:space="preserve">            которых принимал участие муниципальный служащий)</w:t>
      </w:r>
    </w:p>
    <w:p w:rsidR="002C04BD" w:rsidRDefault="002C04BD" w:rsidP="002C04BD">
      <w:pPr>
        <w:pStyle w:val="ConsPlusNonformat"/>
      </w:pPr>
      <w:r>
        <w:t xml:space="preserve">    3. ____________________________________________________________________</w:t>
      </w:r>
    </w:p>
    <w:p w:rsidR="002C04BD" w:rsidRDefault="002C04BD" w:rsidP="002C04BD">
      <w:pPr>
        <w:pStyle w:val="ConsPlusNonformat"/>
      </w:pPr>
      <w:r>
        <w:t xml:space="preserve">        (мотивированная оценка деловых, личностных качеств и результатов</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профессиональной служебной деятельности муниципального служащего)</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r>
        <w:t xml:space="preserve">    4. Рекомендации руководителя __________________________________________</w:t>
      </w:r>
    </w:p>
    <w:p w:rsidR="002C04BD" w:rsidRDefault="002C04BD" w:rsidP="002C04BD">
      <w:pPr>
        <w:pStyle w:val="ConsPlusNonformat"/>
      </w:pPr>
      <w:r>
        <w:t>___________________________________________________________________________</w:t>
      </w:r>
    </w:p>
    <w:p w:rsidR="002C04BD" w:rsidRDefault="002C04BD" w:rsidP="002C04BD">
      <w:pPr>
        <w:pStyle w:val="ConsPlusNonformat"/>
      </w:pPr>
    </w:p>
    <w:p w:rsidR="002C04BD" w:rsidRDefault="002C04BD" w:rsidP="002C04BD">
      <w:pPr>
        <w:pStyle w:val="ConsPlusNonformat"/>
      </w:pPr>
      <w:r>
        <w:t xml:space="preserve">    Подпись руководителя:</w:t>
      </w:r>
    </w:p>
    <w:p w:rsidR="002C04BD" w:rsidRDefault="002C04BD" w:rsidP="002C04BD">
      <w:pPr>
        <w:pStyle w:val="ConsPlusNonformat"/>
      </w:pPr>
    </w:p>
    <w:p w:rsidR="002C04BD" w:rsidRDefault="002C04BD" w:rsidP="002C04BD">
      <w:pPr>
        <w:pStyle w:val="ConsPlusNonformat"/>
      </w:pPr>
      <w:r>
        <w:t xml:space="preserve">    С отзывом ознакомлен _________________________________________</w:t>
      </w:r>
    </w:p>
    <w:p w:rsidR="002C04BD" w:rsidRDefault="002C04BD" w:rsidP="002C04BD">
      <w:pPr>
        <w:pStyle w:val="ConsPlusNonformat"/>
      </w:pPr>
      <w:r>
        <w:t xml:space="preserve">                         (подпись муниципального служащего и дата)</w:t>
      </w:r>
    </w:p>
    <w:p w:rsidR="002C04BD" w:rsidRPr="007A1A52" w:rsidRDefault="002C04BD" w:rsidP="002C04BD">
      <w:pPr>
        <w:autoSpaceDE w:val="0"/>
        <w:autoSpaceDN w:val="0"/>
        <w:adjustRightInd w:val="0"/>
        <w:ind w:firstLine="540"/>
        <w:jc w:val="both"/>
        <w:rPr>
          <w:szCs w:val="24"/>
          <w:lang w:val="ru-RU"/>
        </w:rPr>
      </w:pPr>
    </w:p>
    <w:p w:rsidR="002C04BD" w:rsidRPr="007A1A52" w:rsidRDefault="002C04BD" w:rsidP="002C04BD">
      <w:pPr>
        <w:autoSpaceDE w:val="0"/>
        <w:autoSpaceDN w:val="0"/>
        <w:adjustRightInd w:val="0"/>
        <w:ind w:firstLine="540"/>
        <w:jc w:val="both"/>
        <w:rPr>
          <w:szCs w:val="24"/>
          <w:lang w:val="ru-RU"/>
        </w:rPr>
      </w:pPr>
    </w:p>
    <w:p w:rsidR="002C04BD" w:rsidRPr="007A1A52" w:rsidRDefault="002C04BD" w:rsidP="002C04BD">
      <w:pPr>
        <w:rPr>
          <w:lang w:val="ru-RU"/>
        </w:rPr>
      </w:pPr>
    </w:p>
    <w:p w:rsidR="002C04BD" w:rsidRPr="007A1A52" w:rsidRDefault="002C04BD" w:rsidP="002C04BD">
      <w:pPr>
        <w:autoSpaceDE w:val="0"/>
        <w:autoSpaceDN w:val="0"/>
        <w:adjustRightInd w:val="0"/>
        <w:ind w:firstLine="540"/>
        <w:jc w:val="both"/>
        <w:rPr>
          <w:szCs w:val="24"/>
          <w:lang w:val="ru-RU"/>
        </w:rPr>
      </w:pPr>
    </w:p>
    <w:p w:rsidR="002C04BD" w:rsidRPr="007A1A52" w:rsidRDefault="002C04BD" w:rsidP="002C04BD">
      <w:pPr>
        <w:rPr>
          <w:sz w:val="28"/>
          <w:szCs w:val="28"/>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Pr="00F774A0" w:rsidRDefault="002C04BD" w:rsidP="002C04BD">
      <w:pPr>
        <w:rPr>
          <w:sz w:val="24"/>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lastRenderedPageBreak/>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ДУРАСОВО АУЫЛ СОВЕТЫ</w:t>
            </w:r>
          </w:p>
          <w:p w:rsidR="002C04BD" w:rsidRDefault="002C04BD" w:rsidP="002C04BD">
            <w:pPr>
              <w:jc w:val="center"/>
              <w:rPr>
                <w:rFonts w:ascii="Arial New Bash" w:hAnsi="Arial New Bash"/>
                <w:caps/>
                <w:spacing w:val="26"/>
                <w:lang w:val="ru-RU"/>
              </w:rPr>
            </w:pPr>
            <w:r>
              <w:rPr>
                <w:rFonts w:ascii="Arial New Bash" w:hAnsi="Arial New Bash"/>
                <w:caps/>
                <w:spacing w:val="26"/>
                <w:lang w:val="ru-RU"/>
              </w:rPr>
              <w:t xml:space="preserve"> ауыл биЛ</w:t>
            </w:r>
            <w:r>
              <w:rPr>
                <w:rFonts w:ascii="Arial New Bash" w:hAnsi="Arial New Bash"/>
                <w:caps/>
                <w:spacing w:val="26"/>
                <w:lang w:val="tt-RU"/>
              </w:rPr>
              <w:t>Ә</w:t>
            </w:r>
            <w:r>
              <w:rPr>
                <w:rFonts w:ascii="Arial New Bash" w:hAnsi="Arial New Bash"/>
                <w:caps/>
                <w:spacing w:val="26"/>
                <w:lang w:val="ru-RU"/>
              </w:rPr>
              <w:t>м</w:t>
            </w:r>
            <w:r>
              <w:rPr>
                <w:rFonts w:ascii="Arial New Bash" w:hAnsi="Arial New Bash"/>
                <w:caps/>
                <w:spacing w:val="26"/>
                <w:lang w:val="tt-RU"/>
              </w:rPr>
              <w:t>ӘҺ</w:t>
            </w:r>
            <w:r>
              <w:rPr>
                <w:rFonts w:ascii="Arial New Bash" w:hAnsi="Arial New Bash"/>
                <w:caps/>
                <w:spacing w:val="26"/>
                <w:lang w:val="ru-RU"/>
              </w:rPr>
              <w:t>е советы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27"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caps/>
                <w:spacing w:val="26"/>
                <w:sz w:val="18"/>
                <w:lang w:val="ru-RU"/>
              </w:rPr>
            </w:pPr>
            <w:r>
              <w:rPr>
                <w:rFonts w:ascii="Arial New Bash" w:hAnsi="Arial New Bash"/>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Pr="0077246E" w:rsidRDefault="002C04BD" w:rsidP="002C04BD">
      <w:pPr>
        <w:ind w:left="-360"/>
        <w:rPr>
          <w:b/>
          <w:sz w:val="28"/>
          <w:szCs w:val="28"/>
          <w:lang w:val="ru-RU"/>
        </w:rPr>
      </w:pPr>
      <w:r w:rsidRPr="00A83703">
        <w:rPr>
          <w:b/>
          <w:sz w:val="28"/>
          <w:szCs w:val="28"/>
          <w:lang w:val="ru-RU"/>
        </w:rPr>
        <w:t xml:space="preserve"> КАРАР                                                                             </w:t>
      </w:r>
      <w:r>
        <w:rPr>
          <w:b/>
          <w:sz w:val="28"/>
          <w:szCs w:val="28"/>
          <w:lang w:val="ru-RU"/>
        </w:rPr>
        <w:t xml:space="preserve">    </w:t>
      </w:r>
      <w:r w:rsidRPr="00A83703">
        <w:rPr>
          <w:b/>
          <w:sz w:val="28"/>
          <w:szCs w:val="28"/>
          <w:lang w:val="ru-RU"/>
        </w:rPr>
        <w:t xml:space="preserve"> ПОСТАНОВЛЕНИЕ</w:t>
      </w:r>
      <w:r w:rsidRPr="00A83703">
        <w:rPr>
          <w:sz w:val="28"/>
          <w:szCs w:val="28"/>
          <w:lang w:val="ru-RU"/>
        </w:rPr>
        <w:t xml:space="preserve"> «</w:t>
      </w:r>
      <w:r>
        <w:rPr>
          <w:sz w:val="28"/>
          <w:szCs w:val="28"/>
          <w:lang w:val="ru-RU"/>
        </w:rPr>
        <w:t>25</w:t>
      </w:r>
      <w:r w:rsidRPr="00A83703">
        <w:rPr>
          <w:sz w:val="28"/>
          <w:szCs w:val="28"/>
          <w:lang w:val="ru-RU"/>
        </w:rPr>
        <w:t xml:space="preserve">» </w:t>
      </w:r>
      <w:r>
        <w:rPr>
          <w:sz w:val="28"/>
          <w:szCs w:val="28"/>
          <w:lang w:val="ru-RU"/>
        </w:rPr>
        <w:t>феврал</w:t>
      </w:r>
      <w:r w:rsidRPr="00A83703">
        <w:rPr>
          <w:sz w:val="28"/>
          <w:szCs w:val="28"/>
          <w:lang w:val="ru-RU"/>
        </w:rPr>
        <w:t xml:space="preserve">ь  2014 </w:t>
      </w:r>
      <w:r>
        <w:rPr>
          <w:sz w:val="28"/>
          <w:szCs w:val="28"/>
          <w:lang w:val="ru-RU"/>
        </w:rPr>
        <w:t xml:space="preserve">й.                              № </w:t>
      </w:r>
      <w:r w:rsidRPr="00A83703">
        <w:rPr>
          <w:sz w:val="28"/>
          <w:szCs w:val="28"/>
          <w:lang w:val="ru-RU"/>
        </w:rPr>
        <w:t xml:space="preserve"> </w:t>
      </w:r>
      <w:r>
        <w:rPr>
          <w:sz w:val="28"/>
          <w:szCs w:val="28"/>
          <w:lang w:val="ru-RU"/>
        </w:rPr>
        <w:t xml:space="preserve">8                      </w:t>
      </w:r>
      <w:r w:rsidRPr="00A83703">
        <w:rPr>
          <w:sz w:val="28"/>
          <w:szCs w:val="28"/>
          <w:lang w:val="ru-RU"/>
        </w:rPr>
        <w:t>«</w:t>
      </w:r>
      <w:r>
        <w:rPr>
          <w:sz w:val="28"/>
          <w:szCs w:val="28"/>
          <w:lang w:val="ru-RU"/>
        </w:rPr>
        <w:t>25</w:t>
      </w:r>
      <w:r w:rsidRPr="00A83703">
        <w:rPr>
          <w:sz w:val="28"/>
          <w:szCs w:val="28"/>
          <w:lang w:val="ru-RU"/>
        </w:rPr>
        <w:t xml:space="preserve">»  </w:t>
      </w:r>
      <w:r>
        <w:rPr>
          <w:sz w:val="28"/>
          <w:szCs w:val="28"/>
          <w:lang w:val="ru-RU"/>
        </w:rPr>
        <w:t>феврал</w:t>
      </w:r>
      <w:r w:rsidRPr="00A83703">
        <w:rPr>
          <w:sz w:val="28"/>
          <w:szCs w:val="28"/>
          <w:lang w:val="ru-RU"/>
        </w:rPr>
        <w:t>я 2014г.</w:t>
      </w:r>
    </w:p>
    <w:p w:rsidR="002C04BD" w:rsidRPr="00A83703" w:rsidRDefault="002C04BD" w:rsidP="002C04BD">
      <w:pPr>
        <w:rPr>
          <w:sz w:val="24"/>
          <w:lang w:val="ru-RU"/>
        </w:rPr>
      </w:pPr>
    </w:p>
    <w:p w:rsidR="002C04BD" w:rsidRDefault="002C04BD" w:rsidP="002C04BD">
      <w:pPr>
        <w:jc w:val="center"/>
        <w:rPr>
          <w:spacing w:val="2"/>
          <w:sz w:val="28"/>
          <w:szCs w:val="28"/>
          <w:lang w:val="ru-RU"/>
        </w:rPr>
      </w:pPr>
    </w:p>
    <w:p w:rsidR="002C04BD" w:rsidRPr="00C06106" w:rsidRDefault="002C04BD" w:rsidP="002C04BD">
      <w:pPr>
        <w:jc w:val="center"/>
        <w:rPr>
          <w:spacing w:val="2"/>
          <w:sz w:val="28"/>
          <w:szCs w:val="28"/>
          <w:lang w:val="ru-RU"/>
        </w:rPr>
      </w:pPr>
      <w:r w:rsidRPr="00C06106">
        <w:rPr>
          <w:spacing w:val="2"/>
          <w:sz w:val="28"/>
          <w:szCs w:val="28"/>
          <w:lang w:val="ru-RU"/>
        </w:rPr>
        <w:t xml:space="preserve">О внесении изменений в постановление  Администрации сельского поселения Дурасовский сельсовет муниципального района Чишминский район Республики Башкортостан от </w:t>
      </w:r>
      <w:r>
        <w:rPr>
          <w:spacing w:val="2"/>
          <w:sz w:val="28"/>
          <w:szCs w:val="28"/>
          <w:lang w:val="ru-RU"/>
        </w:rPr>
        <w:t>13.12.</w:t>
      </w:r>
      <w:r w:rsidRPr="00C06106">
        <w:rPr>
          <w:spacing w:val="2"/>
          <w:sz w:val="28"/>
          <w:szCs w:val="28"/>
          <w:lang w:val="ru-RU"/>
        </w:rPr>
        <w:t>2013г.  №</w:t>
      </w:r>
      <w:r>
        <w:rPr>
          <w:spacing w:val="2"/>
          <w:sz w:val="28"/>
          <w:szCs w:val="28"/>
          <w:lang w:val="ru-RU"/>
        </w:rPr>
        <w:t xml:space="preserve"> 53</w:t>
      </w:r>
      <w:r w:rsidRPr="00C06106">
        <w:rPr>
          <w:spacing w:val="2"/>
          <w:sz w:val="28"/>
          <w:szCs w:val="28"/>
          <w:lang w:val="ru-RU"/>
        </w:rPr>
        <w:t xml:space="preserve"> «Об утверждении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p w:rsidR="002C04BD" w:rsidRDefault="002C04BD" w:rsidP="002C04BD">
      <w:pPr>
        <w:jc w:val="center"/>
        <w:rPr>
          <w:spacing w:val="2"/>
          <w:sz w:val="28"/>
          <w:szCs w:val="28"/>
          <w:lang w:val="ru-RU"/>
        </w:rPr>
      </w:pPr>
    </w:p>
    <w:p w:rsidR="002C04BD" w:rsidRPr="00C06106" w:rsidRDefault="002C04BD" w:rsidP="002C04BD">
      <w:pPr>
        <w:jc w:val="center"/>
        <w:rPr>
          <w:spacing w:val="2"/>
          <w:sz w:val="28"/>
          <w:szCs w:val="28"/>
          <w:lang w:val="ru-RU"/>
        </w:rPr>
      </w:pPr>
    </w:p>
    <w:p w:rsidR="002C04BD" w:rsidRPr="00C06106" w:rsidRDefault="002C04BD" w:rsidP="002C04BD">
      <w:pPr>
        <w:tabs>
          <w:tab w:val="left" w:pos="2340"/>
        </w:tabs>
        <w:ind w:firstLine="567"/>
        <w:jc w:val="both"/>
        <w:rPr>
          <w:sz w:val="28"/>
          <w:szCs w:val="28"/>
          <w:lang w:val="ru-RU"/>
        </w:rPr>
      </w:pPr>
      <w:r w:rsidRPr="00C06106">
        <w:rPr>
          <w:spacing w:val="2"/>
          <w:sz w:val="28"/>
          <w:szCs w:val="28"/>
          <w:lang w:val="ru-RU"/>
        </w:rPr>
        <w:t xml:space="preserve">В целях реализации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 </w:t>
      </w:r>
      <w:r w:rsidRPr="00C06106">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C06106">
        <w:rPr>
          <w:spacing w:val="2"/>
          <w:sz w:val="28"/>
          <w:szCs w:val="28"/>
          <w:lang w:val="ru-RU"/>
        </w:rPr>
        <w:t xml:space="preserve"> Дурасовский</w:t>
      </w:r>
      <w:r w:rsidRPr="00C06106">
        <w:rPr>
          <w:sz w:val="28"/>
          <w:szCs w:val="28"/>
          <w:lang w:val="ru-RU"/>
        </w:rPr>
        <w:t xml:space="preserve"> сельсовет, а также в связи с уточнением расходов бюджета СП </w:t>
      </w:r>
      <w:r w:rsidRPr="00C06106">
        <w:rPr>
          <w:spacing w:val="2"/>
          <w:sz w:val="28"/>
          <w:szCs w:val="28"/>
          <w:lang w:val="ru-RU"/>
        </w:rPr>
        <w:t>Дурасовский</w:t>
      </w:r>
      <w:r w:rsidRPr="00C06106">
        <w:rPr>
          <w:sz w:val="28"/>
          <w:szCs w:val="28"/>
          <w:lang w:val="ru-RU"/>
        </w:rPr>
        <w:t xml:space="preserve"> сельсовет</w:t>
      </w:r>
    </w:p>
    <w:p w:rsidR="002C04BD" w:rsidRPr="00C06106" w:rsidRDefault="002C04BD" w:rsidP="002C04BD">
      <w:pPr>
        <w:rPr>
          <w:sz w:val="28"/>
          <w:szCs w:val="28"/>
          <w:lang w:val="ru-RU"/>
        </w:rPr>
      </w:pPr>
    </w:p>
    <w:p w:rsidR="002C04BD" w:rsidRPr="00C06106" w:rsidRDefault="002C04BD" w:rsidP="002C04BD">
      <w:pPr>
        <w:pStyle w:val="ConsPlusNormal"/>
        <w:widowControl/>
        <w:spacing w:line="320" w:lineRule="atLeast"/>
        <w:ind w:firstLine="539"/>
        <w:jc w:val="center"/>
        <w:rPr>
          <w:rFonts w:ascii="Times New Roman" w:hAnsi="Times New Roman" w:cs="Times New Roman"/>
          <w:sz w:val="28"/>
          <w:szCs w:val="28"/>
        </w:rPr>
      </w:pPr>
      <w:r w:rsidRPr="00C06106">
        <w:rPr>
          <w:rFonts w:ascii="Times New Roman" w:hAnsi="Times New Roman" w:cs="Times New Roman"/>
          <w:sz w:val="28"/>
          <w:szCs w:val="28"/>
        </w:rPr>
        <w:t>ПОСТАНОВЛЯЮ:</w:t>
      </w:r>
    </w:p>
    <w:p w:rsidR="002C04BD" w:rsidRPr="00C06106" w:rsidRDefault="002C04BD" w:rsidP="002C04BD">
      <w:pPr>
        <w:jc w:val="center"/>
        <w:rPr>
          <w:sz w:val="28"/>
          <w:szCs w:val="28"/>
        </w:rPr>
      </w:pP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паспорт муниципальной программы «</w:t>
      </w:r>
      <w:r w:rsidRPr="00C06106">
        <w:rPr>
          <w:rFonts w:cs="Times New Roman"/>
          <w:spacing w:val="2"/>
          <w:sz w:val="28"/>
          <w:szCs w:val="28"/>
        </w:rPr>
        <w:t xml:space="preserve">«Жилищно-коммунальное хозяйство и благоустройство территории сельского поселения </w:t>
      </w:r>
      <w:r w:rsidRPr="00C06106">
        <w:rPr>
          <w:spacing w:val="2"/>
          <w:sz w:val="28"/>
          <w:szCs w:val="28"/>
        </w:rPr>
        <w:t>Дурасовский</w:t>
      </w:r>
      <w:r w:rsidRPr="00C06106">
        <w:rPr>
          <w:rFonts w:cs="Times New Roman"/>
          <w:spacing w:val="2"/>
          <w:sz w:val="28"/>
          <w:szCs w:val="28"/>
        </w:rPr>
        <w:t xml:space="preserve">  сельсовет муниципального района Чишминский район Республики Башкортостан» на 2014-2016 годы</w:t>
      </w:r>
      <w:r w:rsidRPr="00C06106">
        <w:rPr>
          <w:spacing w:val="2"/>
          <w:sz w:val="28"/>
          <w:szCs w:val="28"/>
        </w:rPr>
        <w:t>, изложив паспорт в новой редакции. Приложение №</w:t>
      </w:r>
      <w:r>
        <w:rPr>
          <w:spacing w:val="2"/>
          <w:sz w:val="28"/>
          <w:szCs w:val="28"/>
        </w:rPr>
        <w:t xml:space="preserve"> </w:t>
      </w:r>
      <w:r w:rsidRPr="00C06106">
        <w:rPr>
          <w:spacing w:val="2"/>
          <w:sz w:val="28"/>
          <w:szCs w:val="28"/>
        </w:rPr>
        <w:t>1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раздел №</w:t>
      </w:r>
      <w:r>
        <w:rPr>
          <w:spacing w:val="2"/>
          <w:sz w:val="28"/>
          <w:szCs w:val="28"/>
        </w:rPr>
        <w:t xml:space="preserve"> </w:t>
      </w:r>
      <w:r w:rsidRPr="00C06106">
        <w:rPr>
          <w:spacing w:val="2"/>
          <w:sz w:val="28"/>
          <w:szCs w:val="28"/>
        </w:rPr>
        <w:t>5 «Финансовое обеспечение Программы», изложив в новой редакции. Приложение №</w:t>
      </w:r>
      <w:r>
        <w:rPr>
          <w:spacing w:val="2"/>
          <w:sz w:val="28"/>
          <w:szCs w:val="28"/>
        </w:rPr>
        <w:t xml:space="preserve"> </w:t>
      </w:r>
      <w:r w:rsidRPr="00C06106">
        <w:rPr>
          <w:spacing w:val="2"/>
          <w:sz w:val="28"/>
          <w:szCs w:val="28"/>
        </w:rPr>
        <w:t>2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 xml:space="preserve">Контроль за исполнением данного постановления оставляю за собой.     </w:t>
      </w:r>
    </w:p>
    <w:p w:rsidR="002C04BD" w:rsidRPr="00C06106" w:rsidRDefault="002C04BD" w:rsidP="002C04BD">
      <w:pPr>
        <w:rPr>
          <w:sz w:val="28"/>
          <w:szCs w:val="28"/>
          <w:lang w:val="ru-RU" w:eastAsia="zh-CN" w:bidi="hi-IN"/>
        </w:rPr>
      </w:pPr>
    </w:p>
    <w:p w:rsidR="002C04BD" w:rsidRPr="00C06106" w:rsidRDefault="002C04BD" w:rsidP="002C04BD">
      <w:pPr>
        <w:rPr>
          <w:lang w:val="ru-RU" w:eastAsia="zh-CN" w:bidi="hi-IN"/>
        </w:rPr>
      </w:pPr>
    </w:p>
    <w:p w:rsidR="002C04BD" w:rsidRPr="00C06106" w:rsidRDefault="002C04BD" w:rsidP="002C04BD">
      <w:pPr>
        <w:rPr>
          <w:lang w:val="ru-RU" w:eastAsia="zh-CN" w:bidi="hi-IN"/>
        </w:rPr>
      </w:pPr>
    </w:p>
    <w:p w:rsidR="002C04BD" w:rsidRDefault="002C04BD" w:rsidP="002C04BD">
      <w:pPr>
        <w:ind w:firstLine="708"/>
        <w:jc w:val="both"/>
        <w:rPr>
          <w:sz w:val="28"/>
          <w:szCs w:val="28"/>
          <w:lang w:val="ru-RU"/>
        </w:rPr>
      </w:pPr>
    </w:p>
    <w:p w:rsidR="002C04BD" w:rsidRDefault="002C04BD" w:rsidP="002C04BD">
      <w:pPr>
        <w:rPr>
          <w:sz w:val="28"/>
          <w:szCs w:val="28"/>
          <w:lang w:val="ru-RU"/>
        </w:rPr>
      </w:pPr>
      <w:r>
        <w:rPr>
          <w:sz w:val="28"/>
          <w:szCs w:val="28"/>
          <w:lang w:val="ru-RU"/>
        </w:rPr>
        <w:t>Глава сельского поселения Дурасовский сельсовет</w:t>
      </w:r>
    </w:p>
    <w:p w:rsidR="002C04BD" w:rsidRDefault="002C04BD" w:rsidP="002C04BD">
      <w:pPr>
        <w:rPr>
          <w:sz w:val="28"/>
          <w:szCs w:val="28"/>
          <w:lang w:val="ru-RU"/>
        </w:rPr>
      </w:pPr>
      <w:r>
        <w:rPr>
          <w:sz w:val="28"/>
          <w:szCs w:val="28"/>
          <w:lang w:val="ru-RU"/>
        </w:rPr>
        <w:t>муниципального района  Чишминский район</w:t>
      </w:r>
    </w:p>
    <w:p w:rsidR="002C04BD" w:rsidRDefault="002C04BD" w:rsidP="002C04BD">
      <w:pPr>
        <w:pStyle w:val="31"/>
        <w:ind w:left="0" w:right="-284"/>
        <w:rPr>
          <w:sz w:val="28"/>
          <w:szCs w:val="28"/>
        </w:rPr>
      </w:pPr>
      <w:r>
        <w:rPr>
          <w:sz w:val="28"/>
          <w:szCs w:val="28"/>
        </w:rPr>
        <w:t>Республики Башкортостан                                                             Ф.М. Заманов</w:t>
      </w:r>
    </w:p>
    <w:p w:rsidR="002C04BD" w:rsidRDefault="002C04BD" w:rsidP="002C04BD">
      <w:pPr>
        <w:ind w:firstLine="720"/>
        <w:jc w:val="both"/>
        <w:rPr>
          <w:lang w:val="ru-RU"/>
        </w:rPr>
      </w:pPr>
    </w:p>
    <w:p w:rsidR="002C04BD" w:rsidRDefault="002C04BD" w:rsidP="002C04BD">
      <w:pPr>
        <w:ind w:firstLine="720"/>
        <w:jc w:val="both"/>
        <w:rPr>
          <w:lang w:val="ru-RU"/>
        </w:rPr>
      </w:pPr>
    </w:p>
    <w:p w:rsidR="002C04BD" w:rsidRDefault="002C04BD" w:rsidP="002C04BD">
      <w:pPr>
        <w:ind w:firstLine="720"/>
        <w:jc w:val="both"/>
        <w:rPr>
          <w:lang w:val="ru-RU"/>
        </w:rPr>
      </w:pPr>
    </w:p>
    <w:p w:rsidR="002C04BD" w:rsidRPr="00BA2CBC" w:rsidRDefault="002C04BD" w:rsidP="002C04BD">
      <w:pPr>
        <w:rPr>
          <w:sz w:val="24"/>
          <w:szCs w:val="24"/>
          <w:lang w:val="ru-RU"/>
        </w:rPr>
      </w:pPr>
    </w:p>
    <w:p w:rsidR="002C04BD" w:rsidRPr="007A28FB" w:rsidRDefault="002C04BD" w:rsidP="002C04BD">
      <w:pPr>
        <w:rPr>
          <w:sz w:val="24"/>
          <w:szCs w:val="24"/>
          <w:lang w:val="ru-RU"/>
        </w:rPr>
      </w:pPr>
    </w:p>
    <w:p w:rsidR="002C04BD" w:rsidRPr="007A28FB" w:rsidRDefault="002C04BD" w:rsidP="002C04BD">
      <w:pPr>
        <w:jc w:val="right"/>
        <w:rPr>
          <w:sz w:val="24"/>
          <w:szCs w:val="24"/>
          <w:lang w:val="ru-RU"/>
        </w:rPr>
      </w:pPr>
      <w:r w:rsidRPr="007A28FB">
        <w:rPr>
          <w:sz w:val="24"/>
          <w:szCs w:val="24"/>
          <w:lang w:val="ru-RU"/>
        </w:rPr>
        <w:t xml:space="preserve">                                                                         Приложение № 1 </w:t>
      </w:r>
    </w:p>
    <w:p w:rsidR="002C04BD" w:rsidRPr="007A28FB" w:rsidRDefault="002C04BD" w:rsidP="002C04BD">
      <w:pPr>
        <w:ind w:left="720"/>
        <w:jc w:val="right"/>
        <w:rPr>
          <w:sz w:val="24"/>
          <w:szCs w:val="24"/>
          <w:lang w:val="ru-RU"/>
        </w:rPr>
      </w:pPr>
      <w:r w:rsidRPr="007A28FB">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7A28FB" w:rsidRDefault="002C04BD" w:rsidP="002C04BD">
      <w:pPr>
        <w:ind w:left="720"/>
        <w:jc w:val="right"/>
        <w:rPr>
          <w:sz w:val="24"/>
          <w:szCs w:val="24"/>
          <w:lang w:val="ru-RU"/>
        </w:rPr>
      </w:pPr>
      <w:r w:rsidRPr="007A28FB">
        <w:rPr>
          <w:sz w:val="24"/>
          <w:szCs w:val="24"/>
          <w:lang w:val="ru-RU"/>
        </w:rPr>
        <w:t>№</w:t>
      </w:r>
      <w:r>
        <w:rPr>
          <w:sz w:val="24"/>
          <w:szCs w:val="24"/>
          <w:lang w:val="ru-RU"/>
        </w:rPr>
        <w:t xml:space="preserve"> 8 </w:t>
      </w:r>
      <w:r w:rsidRPr="007A28FB">
        <w:rPr>
          <w:sz w:val="24"/>
          <w:szCs w:val="24"/>
          <w:lang w:val="ru-RU"/>
        </w:rPr>
        <w:t>от</w:t>
      </w:r>
      <w:r>
        <w:rPr>
          <w:sz w:val="24"/>
          <w:szCs w:val="24"/>
          <w:lang w:val="ru-RU"/>
        </w:rPr>
        <w:t xml:space="preserve"> 25.02.2</w:t>
      </w:r>
      <w:r w:rsidRPr="007A28FB">
        <w:rPr>
          <w:sz w:val="24"/>
          <w:szCs w:val="24"/>
          <w:lang w:val="ru-RU"/>
        </w:rPr>
        <w:t>014</w:t>
      </w:r>
    </w:p>
    <w:p w:rsidR="002C04BD" w:rsidRPr="007A28FB" w:rsidRDefault="002C04BD" w:rsidP="002C04BD">
      <w:pPr>
        <w:ind w:left="720"/>
        <w:jc w:val="center"/>
        <w:rPr>
          <w:sz w:val="24"/>
          <w:szCs w:val="24"/>
          <w:lang w:val="ru-RU"/>
        </w:rPr>
      </w:pPr>
    </w:p>
    <w:p w:rsidR="002C04BD" w:rsidRPr="007A28FB" w:rsidRDefault="002C04BD" w:rsidP="002C04BD">
      <w:pPr>
        <w:rPr>
          <w:sz w:val="24"/>
          <w:szCs w:val="24"/>
          <w:lang w:val="ru-RU"/>
        </w:rPr>
      </w:pPr>
    </w:p>
    <w:p w:rsidR="002C04BD" w:rsidRPr="007A28FB" w:rsidRDefault="002C04BD" w:rsidP="002C04BD">
      <w:pPr>
        <w:rPr>
          <w:sz w:val="24"/>
          <w:szCs w:val="24"/>
          <w:lang w:val="ru-RU"/>
        </w:rPr>
      </w:pPr>
    </w:p>
    <w:p w:rsidR="002C04BD" w:rsidRPr="007A28FB" w:rsidRDefault="002C04BD" w:rsidP="002C04BD">
      <w:pPr>
        <w:autoSpaceDE w:val="0"/>
        <w:autoSpaceDN w:val="0"/>
        <w:adjustRightInd w:val="0"/>
        <w:jc w:val="center"/>
        <w:rPr>
          <w:b/>
          <w:bCs/>
          <w:sz w:val="24"/>
          <w:szCs w:val="24"/>
          <w:lang w:val="ru-RU"/>
        </w:rPr>
      </w:pPr>
      <w:r w:rsidRPr="007A28FB">
        <w:rPr>
          <w:b/>
          <w:bCs/>
          <w:sz w:val="24"/>
          <w:szCs w:val="24"/>
          <w:lang w:val="ru-RU"/>
        </w:rPr>
        <w:t xml:space="preserve">Муниципальная программа </w:t>
      </w:r>
    </w:p>
    <w:p w:rsidR="002C04BD" w:rsidRPr="007A28FB" w:rsidRDefault="002C04BD" w:rsidP="002C04BD">
      <w:pPr>
        <w:pStyle w:val="text"/>
        <w:spacing w:before="0" w:beforeAutospacing="0" w:after="0" w:afterAutospacing="0"/>
        <w:jc w:val="center"/>
        <w:rPr>
          <w:b/>
          <w:bCs/>
          <w:color w:val="000000"/>
        </w:rPr>
      </w:pPr>
      <w:r w:rsidRPr="007A28FB">
        <w:rPr>
          <w:b/>
          <w:bCs/>
          <w:color w:val="000000"/>
        </w:rPr>
        <w:t>«Жилищно-коммунальное хозяйство и</w:t>
      </w:r>
      <w:r w:rsidRPr="007A28FB">
        <w:rPr>
          <w:b/>
          <w:bCs/>
        </w:rPr>
        <w:t xml:space="preserve"> </w:t>
      </w:r>
      <w:r w:rsidRPr="007A28FB">
        <w:rPr>
          <w:b/>
          <w:bCs/>
          <w:color w:val="000000"/>
        </w:rPr>
        <w:t xml:space="preserve">благоустройство территории сельского поселения </w:t>
      </w:r>
      <w:r w:rsidRPr="007A28FB">
        <w:rPr>
          <w:b/>
        </w:rPr>
        <w:t>Дурасовский</w:t>
      </w:r>
      <w:r w:rsidRPr="007A28FB">
        <w:rPr>
          <w:b/>
          <w:bCs/>
          <w:color w:val="000000"/>
        </w:rPr>
        <w:t xml:space="preserve"> сельсовет муниципального района Чишминский район Республики Башкортостан на 2014-2016 годы»</w:t>
      </w:r>
    </w:p>
    <w:p w:rsidR="002C04BD" w:rsidRPr="007A28FB" w:rsidRDefault="002C04BD" w:rsidP="002C04BD">
      <w:pPr>
        <w:autoSpaceDE w:val="0"/>
        <w:autoSpaceDN w:val="0"/>
        <w:adjustRightInd w:val="0"/>
        <w:jc w:val="center"/>
        <w:rPr>
          <w:b/>
          <w:bCs/>
          <w:sz w:val="24"/>
          <w:szCs w:val="24"/>
          <w:lang w:val="ru-RU"/>
        </w:rPr>
      </w:pPr>
    </w:p>
    <w:p w:rsidR="002C04BD" w:rsidRPr="007A28FB" w:rsidRDefault="002C04BD" w:rsidP="002C04BD">
      <w:pPr>
        <w:autoSpaceDE w:val="0"/>
        <w:autoSpaceDN w:val="0"/>
        <w:adjustRightInd w:val="0"/>
        <w:jc w:val="center"/>
        <w:rPr>
          <w:b/>
          <w:bCs/>
          <w:sz w:val="24"/>
          <w:szCs w:val="24"/>
        </w:rPr>
      </w:pPr>
      <w:r w:rsidRPr="007A28FB">
        <w:rPr>
          <w:b/>
          <w:bCs/>
          <w:sz w:val="24"/>
          <w:szCs w:val="24"/>
        </w:rPr>
        <w:t>ПАСПОРТ ПРОГРАММЫ</w:t>
      </w:r>
    </w:p>
    <w:p w:rsidR="002C04BD" w:rsidRPr="007A28FB" w:rsidRDefault="002C04BD" w:rsidP="002C04BD">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712"/>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b/>
                <w:sz w:val="24"/>
                <w:szCs w:val="24"/>
              </w:rPr>
            </w:pPr>
            <w:r w:rsidRPr="007A28FB">
              <w:rPr>
                <w:b/>
                <w:sz w:val="24"/>
                <w:szCs w:val="24"/>
              </w:rPr>
              <w:t>Наименование</w:t>
            </w:r>
          </w:p>
          <w:p w:rsidR="002C04BD" w:rsidRPr="007A28FB" w:rsidRDefault="002C04BD" w:rsidP="002C04BD">
            <w:pPr>
              <w:autoSpaceDE w:val="0"/>
              <w:autoSpaceDN w:val="0"/>
              <w:adjustRightInd w:val="0"/>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widowControl w:val="0"/>
              <w:autoSpaceDE w:val="0"/>
              <w:autoSpaceDN w:val="0"/>
              <w:adjustRightInd w:val="0"/>
              <w:jc w:val="both"/>
              <w:rPr>
                <w:sz w:val="24"/>
                <w:szCs w:val="24"/>
                <w:lang w:val="ru-RU"/>
              </w:rPr>
            </w:pPr>
            <w:r w:rsidRPr="007A28FB">
              <w:rPr>
                <w:sz w:val="24"/>
                <w:szCs w:val="24"/>
                <w:lang w:val="ru-RU"/>
              </w:rPr>
              <w:t>Муниципальная 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tc>
      </w:tr>
      <w:tr w:rsidR="002C04BD" w:rsidRPr="007A28FB" w:rsidTr="002C04BD">
        <w:trPr>
          <w:trHeight w:hRule="exact" w:val="1563"/>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Основание</w:t>
            </w:r>
          </w:p>
          <w:p w:rsidR="002C04BD" w:rsidRPr="007A28FB" w:rsidRDefault="002C04BD" w:rsidP="002C04BD">
            <w:pPr>
              <w:autoSpaceDE w:val="0"/>
              <w:autoSpaceDN w:val="0"/>
              <w:adjustRightInd w:val="0"/>
              <w:jc w:val="both"/>
              <w:rPr>
                <w:b/>
                <w:sz w:val="24"/>
                <w:szCs w:val="24"/>
              </w:rPr>
            </w:pPr>
            <w:r w:rsidRPr="007A28FB">
              <w:rPr>
                <w:b/>
                <w:sz w:val="24"/>
                <w:szCs w:val="24"/>
              </w:rPr>
              <w:t>для разработки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sz w:val="24"/>
                <w:szCs w:val="24"/>
                <w:lang w:val="ru-RU"/>
              </w:rPr>
            </w:pPr>
            <w:r w:rsidRPr="007A28FB">
              <w:rPr>
                <w:sz w:val="24"/>
                <w:szCs w:val="24"/>
                <w:lang w:val="ru-RU"/>
              </w:rPr>
              <w:t xml:space="preserve">Федеральный закон Российской Федерации от </w:t>
            </w:r>
            <w:smartTag w:uri="urn:schemas-microsoft-com:office:smarttags" w:element="date">
              <w:smartTagPr>
                <w:attr w:name="ls" w:val="trans"/>
                <w:attr w:name="Month" w:val="10"/>
                <w:attr w:name="Day" w:val="06"/>
                <w:attr w:name="Year" w:val="2003"/>
              </w:smartTagPr>
              <w:r w:rsidRPr="007A28FB">
                <w:rPr>
                  <w:sz w:val="24"/>
                  <w:szCs w:val="24"/>
                  <w:lang w:val="ru-RU"/>
                </w:rPr>
                <w:t>06.10.2003</w:t>
              </w:r>
            </w:smartTag>
            <w:r w:rsidRPr="007A28FB">
              <w:rPr>
                <w:sz w:val="24"/>
                <w:szCs w:val="24"/>
                <w:lang w:val="ru-RU"/>
              </w:rPr>
              <w:t xml:space="preserve"> года №131-ФЗ «Об общих принципах организации  местного самоуправления в Российской Федерации», Бюджетный кодекс Российской Федерации</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Заказчик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Разработчик</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Ответственный</w:t>
            </w:r>
          </w:p>
          <w:p w:rsidR="002C04BD" w:rsidRPr="007A28FB" w:rsidRDefault="002C04BD" w:rsidP="002C04BD">
            <w:pPr>
              <w:autoSpaceDE w:val="0"/>
              <w:autoSpaceDN w:val="0"/>
              <w:adjustRightInd w:val="0"/>
              <w:jc w:val="both"/>
              <w:rPr>
                <w:b/>
                <w:sz w:val="24"/>
                <w:szCs w:val="24"/>
              </w:rPr>
            </w:pPr>
            <w:r w:rsidRPr="007A28FB">
              <w:rPr>
                <w:b/>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color w:val="FF0000"/>
                <w:sz w:val="24"/>
                <w:szCs w:val="24"/>
                <w:lang w:val="ru-RU"/>
              </w:rPr>
            </w:pPr>
            <w:r w:rsidRPr="007A28FB">
              <w:rPr>
                <w:sz w:val="24"/>
                <w:szCs w:val="24"/>
                <w:lang w:val="ru-RU"/>
              </w:rPr>
              <w:t>Организации, отобранные в порядке, предусмотренном действующим законодательством, различных форм собственности.</w:t>
            </w:r>
            <w:r w:rsidRPr="007A28FB">
              <w:rPr>
                <w:sz w:val="24"/>
                <w:szCs w:val="24"/>
              </w:rPr>
              <w:t> </w:t>
            </w:r>
          </w:p>
        </w:tc>
      </w:tr>
      <w:tr w:rsidR="002C04BD" w:rsidRPr="007A28FB" w:rsidTr="002C04BD">
        <w:trPr>
          <w:trHeight w:val="278"/>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Основные цели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numPr>
                <w:ilvl w:val="0"/>
                <w:numId w:val="3"/>
              </w:numPr>
              <w:spacing w:before="100" w:beforeAutospacing="1" w:after="100" w:afterAutospacing="1"/>
              <w:ind w:left="0" w:firstLine="23"/>
              <w:jc w:val="both"/>
              <w:rPr>
                <w:sz w:val="24"/>
                <w:szCs w:val="24"/>
                <w:lang w:val="ru-RU"/>
              </w:rPr>
            </w:pPr>
            <w:r w:rsidRPr="007A28FB">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w:t>
            </w:r>
            <w:r w:rsidRPr="007A28FB">
              <w:rPr>
                <w:color w:val="000000"/>
                <w:sz w:val="24"/>
                <w:szCs w:val="24"/>
                <w:lang w:val="ru-RU"/>
              </w:rPr>
              <w:t xml:space="preserve"> повышение качества и надежности предоставления коммунальных услуг населению, улучшение экологической ситуации в поселении</w:t>
            </w:r>
            <w:r w:rsidRPr="007A28FB">
              <w:rPr>
                <w:sz w:val="24"/>
                <w:szCs w:val="24"/>
                <w:lang w:val="ru-RU"/>
              </w:rPr>
              <w:t>, создание комфортных условий проживания и отдыха населения.</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Задачи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 содержание </w:t>
            </w:r>
            <w:r w:rsidRPr="007A28FB">
              <w:rPr>
                <w:bCs/>
                <w:color w:val="000000"/>
                <w:sz w:val="24"/>
                <w:szCs w:val="24"/>
              </w:rPr>
              <w:t> </w:t>
            </w:r>
            <w:r w:rsidRPr="007A28FB">
              <w:rPr>
                <w:bCs/>
                <w:color w:val="000000"/>
                <w:sz w:val="24"/>
                <w:szCs w:val="24"/>
                <w:lang w:val="ru-RU"/>
              </w:rPr>
              <w:t>муниципальных</w:t>
            </w:r>
            <w:r w:rsidRPr="007A28FB">
              <w:rPr>
                <w:bCs/>
                <w:color w:val="000000"/>
                <w:sz w:val="24"/>
                <w:szCs w:val="24"/>
              </w:rPr>
              <w:t> </w:t>
            </w:r>
            <w:r w:rsidRPr="007A28FB">
              <w:rPr>
                <w:sz w:val="24"/>
                <w:szCs w:val="24"/>
                <w:lang w:val="ru-RU"/>
              </w:rPr>
              <w:t xml:space="preserve"> объектов коммунальной инфраструктуры; </w:t>
            </w:r>
          </w:p>
          <w:p w:rsidR="002C04BD" w:rsidRPr="007A28FB" w:rsidRDefault="002C04BD" w:rsidP="002C04BD">
            <w:pPr>
              <w:rPr>
                <w:color w:val="000000"/>
                <w:sz w:val="24"/>
                <w:szCs w:val="24"/>
              </w:rPr>
            </w:pPr>
            <w:r w:rsidRPr="007A28FB">
              <w:rPr>
                <w:color w:val="000000"/>
                <w:sz w:val="24"/>
                <w:szCs w:val="24"/>
                <w:lang w:val="ru-RU"/>
              </w:rPr>
              <w:t xml:space="preserve"> </w:t>
            </w:r>
            <w:r w:rsidRPr="007A28FB">
              <w:rPr>
                <w:color w:val="000000"/>
                <w:sz w:val="24"/>
                <w:szCs w:val="24"/>
              </w:rPr>
              <w:t>улучшение экологической ситуации.</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w:t>
            </w:r>
            <w:r w:rsidRPr="007A28FB">
              <w:rPr>
                <w:sz w:val="24"/>
                <w:szCs w:val="24"/>
                <w:lang w:val="ru-RU"/>
              </w:rPr>
              <w:lastRenderedPageBreak/>
              <w:t>правилами (Решение № 78 от 01 ноября 2012 года»;</w:t>
            </w:r>
          </w:p>
          <w:p w:rsidR="002C04BD" w:rsidRDefault="002C04BD" w:rsidP="002C04BD">
            <w:pPr>
              <w:numPr>
                <w:ilvl w:val="0"/>
                <w:numId w:val="3"/>
              </w:numPr>
              <w:ind w:left="12"/>
              <w:jc w:val="both"/>
              <w:rPr>
                <w:sz w:val="24"/>
                <w:szCs w:val="24"/>
                <w:lang w:val="ru-RU"/>
              </w:rPr>
            </w:pPr>
            <w:r w:rsidRPr="007A28FB">
              <w:rPr>
                <w:sz w:val="24"/>
                <w:szCs w:val="24"/>
                <w:lang w:val="ru-RU"/>
              </w:rPr>
              <w:t xml:space="preserve">- повышение качественного уровня благоустроенности </w:t>
            </w:r>
          </w:p>
          <w:p w:rsidR="002C04BD" w:rsidRDefault="002C04BD" w:rsidP="002C04BD">
            <w:pPr>
              <w:numPr>
                <w:ilvl w:val="0"/>
                <w:numId w:val="3"/>
              </w:numPr>
              <w:ind w:left="12"/>
              <w:jc w:val="both"/>
              <w:rPr>
                <w:sz w:val="24"/>
                <w:szCs w:val="24"/>
                <w:lang w:val="ru-RU"/>
              </w:rPr>
            </w:pPr>
          </w:p>
          <w:p w:rsidR="002C04BD" w:rsidRDefault="002C04BD" w:rsidP="002C04BD">
            <w:pPr>
              <w:numPr>
                <w:ilvl w:val="0"/>
                <w:numId w:val="3"/>
              </w:numPr>
              <w:ind w:left="12"/>
              <w:jc w:val="both"/>
              <w:rPr>
                <w:sz w:val="24"/>
                <w:szCs w:val="24"/>
                <w:lang w:val="ru-RU"/>
              </w:rPr>
            </w:pPr>
          </w:p>
          <w:p w:rsidR="002C04BD" w:rsidRPr="007A28FB" w:rsidRDefault="002C04BD" w:rsidP="002C04BD">
            <w:pPr>
              <w:numPr>
                <w:ilvl w:val="0"/>
                <w:numId w:val="3"/>
              </w:numPr>
              <w:ind w:left="12"/>
              <w:jc w:val="both"/>
              <w:rPr>
                <w:sz w:val="24"/>
                <w:szCs w:val="24"/>
                <w:lang w:val="ru-RU"/>
              </w:rPr>
            </w:pPr>
            <w:r w:rsidRPr="007A28FB">
              <w:rPr>
                <w:sz w:val="24"/>
                <w:szCs w:val="24"/>
                <w:lang w:val="ru-RU"/>
              </w:rPr>
              <w:t>территорий общего пользования площадей, улиц, парков и скверов;</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обеспечение безопасности жизни и здоровья жителей поселения (валка аварийных деревьев);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7A28FB" w:rsidRDefault="002C04BD" w:rsidP="002C04BD">
            <w:pPr>
              <w:pStyle w:val="24"/>
              <w:shd w:val="clear" w:color="auto" w:fill="auto"/>
              <w:tabs>
                <w:tab w:val="left" w:pos="384"/>
              </w:tabs>
              <w:spacing w:after="0" w:line="274" w:lineRule="exact"/>
              <w:ind w:firstLine="0"/>
              <w:jc w:val="both"/>
              <w:rPr>
                <w:sz w:val="24"/>
                <w:szCs w:val="24"/>
              </w:rPr>
            </w:pPr>
            <w:r w:rsidRPr="007A28FB">
              <w:rPr>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Улучшение ситуации в области обращения с отходами производ</w:t>
            </w:r>
            <w:r w:rsidRPr="007A28FB">
              <w:rPr>
                <w:sz w:val="24"/>
                <w:szCs w:val="24"/>
                <w:lang w:val="ru-RU"/>
              </w:rPr>
              <w:softHyphen/>
              <w:t>ства и потребления.</w:t>
            </w:r>
          </w:p>
          <w:p w:rsidR="002C04BD" w:rsidRPr="007A28FB" w:rsidRDefault="002C04BD" w:rsidP="002C04BD">
            <w:pPr>
              <w:autoSpaceDE w:val="0"/>
              <w:autoSpaceDN w:val="0"/>
              <w:adjustRightInd w:val="0"/>
              <w:jc w:val="both"/>
              <w:rPr>
                <w:color w:val="00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lastRenderedPageBreak/>
              <w:t>Сроки реализации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rPr>
            </w:pPr>
            <w:r w:rsidRPr="007A28FB">
              <w:rPr>
                <w:sz w:val="24"/>
                <w:szCs w:val="24"/>
              </w:rPr>
              <w:t xml:space="preserve">Программа рассчитана на 2014 - 2016 годы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lang w:val="ru-RU"/>
              </w:rPr>
            </w:pPr>
            <w:r w:rsidRPr="007A28FB">
              <w:rPr>
                <w:b/>
                <w:sz w:val="24"/>
                <w:szCs w:val="24"/>
                <w:lang w:val="ru-RU"/>
              </w:rPr>
              <w:t>Структура программы,  основных мероприятий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Паспорт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1. Содержание проблемы, анализ причин её возникновения, обоснование необходимости ее решения программным методом.</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2. Основные цели и задачи, сроки и этапы реализации Программы, а также целевые индикаторы и показатели.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3. Система программных мероприятий.</w:t>
            </w:r>
          </w:p>
          <w:p w:rsidR="002C04BD" w:rsidRPr="007A28FB" w:rsidRDefault="002C04BD" w:rsidP="002C04BD">
            <w:pPr>
              <w:spacing w:before="75" w:after="75"/>
              <w:rPr>
                <w:color w:val="000000"/>
                <w:sz w:val="24"/>
                <w:szCs w:val="24"/>
                <w:lang w:val="ru-RU"/>
              </w:rPr>
            </w:pPr>
            <w:r w:rsidRPr="007A28FB">
              <w:rPr>
                <w:color w:val="000000"/>
                <w:sz w:val="24"/>
                <w:szCs w:val="24"/>
                <w:lang w:val="ru-RU"/>
              </w:rPr>
              <w:t>Раздел 4. Нормативное обеспечение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5. Механизм реализации Программы, организация управления и контроль за ходом ее реализации.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 xml:space="preserve">Приложение к Программе: Перечень мероприятий, направленных на реализацию программы.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Объемы и источники     </w:t>
            </w:r>
            <w:r w:rsidRPr="007A28FB">
              <w:rPr>
                <w:sz w:val="24"/>
                <w:szCs w:val="24"/>
                <w:lang w:val="ru-RU"/>
              </w:rPr>
              <w:br/>
              <w:t xml:space="preserve">финансирования         </w:t>
            </w:r>
            <w:r w:rsidRPr="007A28FB">
              <w:rPr>
                <w:sz w:val="24"/>
                <w:szCs w:val="24"/>
                <w:lang w:val="ru-RU"/>
              </w:rPr>
              <w:br/>
              <w:t xml:space="preserve">Программы              </w:t>
            </w:r>
          </w:p>
          <w:p w:rsidR="002C04BD" w:rsidRPr="007A28FB" w:rsidRDefault="002C04BD" w:rsidP="002C04BD">
            <w:pPr>
              <w:autoSpaceDE w:val="0"/>
              <w:autoSpaceDN w:val="0"/>
              <w:adjustRightInd w:val="0"/>
              <w:jc w:val="both"/>
              <w:rPr>
                <w:b/>
                <w:sz w:val="24"/>
                <w:szCs w:val="24"/>
                <w:lang w:val="ru-RU"/>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p>
          <w:p w:rsidR="002C04BD" w:rsidRPr="007A28FB" w:rsidRDefault="002C04BD" w:rsidP="002C04BD">
            <w:pPr>
              <w:jc w:val="both"/>
              <w:rPr>
                <w:sz w:val="24"/>
                <w:szCs w:val="24"/>
                <w:lang w:val="ru-RU"/>
              </w:rPr>
            </w:pPr>
            <w:r w:rsidRPr="007A28FB">
              <w:rPr>
                <w:sz w:val="24"/>
                <w:szCs w:val="24"/>
                <w:lang w:val="ru-RU"/>
              </w:rPr>
              <w:t xml:space="preserve"> 2 </w:t>
            </w:r>
            <w:r>
              <w:rPr>
                <w:sz w:val="24"/>
                <w:szCs w:val="24"/>
                <w:lang w:val="ru-RU"/>
              </w:rPr>
              <w:t>485359</w:t>
            </w:r>
            <w:r w:rsidRPr="007A28FB">
              <w:rPr>
                <w:sz w:val="24"/>
                <w:szCs w:val="24"/>
                <w:lang w:val="ru-RU"/>
              </w:rPr>
              <w:t xml:space="preserve"> 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989359</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589</w:t>
            </w:r>
            <w:r w:rsidRPr="007A28FB">
              <w:rPr>
                <w:sz w:val="24"/>
                <w:szCs w:val="24"/>
                <w:lang w:val="ru-RU"/>
              </w:rPr>
              <w:t>359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742700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342700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 xml:space="preserve">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w:t>
            </w:r>
            <w:r w:rsidRPr="007A28FB">
              <w:rPr>
                <w:sz w:val="24"/>
                <w:szCs w:val="24"/>
                <w:lang w:val="ru-RU"/>
              </w:rPr>
              <w:lastRenderedPageBreak/>
              <w:t>поселения Дурасовский сельсовет муниципального района Чишминский район Республики Башкортостан.</w:t>
            </w:r>
          </w:p>
        </w:tc>
      </w:tr>
      <w:tr w:rsidR="002C04BD" w:rsidRPr="007A28FB" w:rsidTr="002C04BD">
        <w:trPr>
          <w:trHeight w:val="350"/>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rPr>
            </w:pPr>
            <w:r w:rsidRPr="007A28FB">
              <w:rPr>
                <w:sz w:val="24"/>
                <w:szCs w:val="24"/>
              </w:rPr>
              <w:lastRenderedPageBreak/>
              <w:t xml:space="preserve">Ожидаемые конечные     </w:t>
            </w:r>
            <w:r w:rsidRPr="007A28FB">
              <w:rPr>
                <w:sz w:val="24"/>
                <w:szCs w:val="24"/>
              </w:rPr>
              <w:br/>
              <w:t xml:space="preserve">результаты 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lang w:val="ru-RU"/>
              </w:rPr>
            </w:pPr>
            <w:r w:rsidRPr="007A28FB">
              <w:rPr>
                <w:sz w:val="24"/>
                <w:szCs w:val="24"/>
                <w:lang w:val="ru-RU"/>
              </w:rPr>
              <w:t>Реализация мероприятий программы приведет к достижению следующих результатов:</w:t>
            </w:r>
          </w:p>
          <w:p w:rsidR="002C04BD" w:rsidRPr="007A28FB" w:rsidRDefault="002C04BD" w:rsidP="002C04BD">
            <w:pPr>
              <w:rPr>
                <w:sz w:val="24"/>
                <w:szCs w:val="24"/>
                <w:lang w:val="ru-RU"/>
              </w:rPr>
            </w:pPr>
            <w:r w:rsidRPr="007A28FB">
              <w:rPr>
                <w:sz w:val="24"/>
                <w:szCs w:val="24"/>
                <w:lang w:val="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снижение уровня износа объектов коммунальной инфраструктуры;</w:t>
            </w:r>
          </w:p>
          <w:p w:rsidR="002C04BD" w:rsidRPr="007A28FB" w:rsidRDefault="002C04BD" w:rsidP="002C04BD">
            <w:pPr>
              <w:pStyle w:val="24"/>
              <w:numPr>
                <w:ilvl w:val="0"/>
                <w:numId w:val="2"/>
              </w:numPr>
              <w:shd w:val="clear" w:color="auto" w:fill="auto"/>
              <w:tabs>
                <w:tab w:val="left" w:pos="412"/>
              </w:tabs>
              <w:spacing w:after="0" w:line="283" w:lineRule="exact"/>
              <w:jc w:val="both"/>
              <w:rPr>
                <w:sz w:val="24"/>
                <w:szCs w:val="24"/>
              </w:rPr>
            </w:pPr>
            <w:r w:rsidRPr="007A28FB">
              <w:rPr>
                <w:sz w:val="24"/>
                <w:szCs w:val="24"/>
              </w:rPr>
              <w:t>повышение качества водопроводной воды, поставляемой насе</w:t>
            </w:r>
            <w:r w:rsidRPr="007A28FB">
              <w:rPr>
                <w:sz w:val="24"/>
                <w:szCs w:val="24"/>
              </w:rPr>
              <w:softHyphen/>
              <w:t>лению;</w:t>
            </w:r>
          </w:p>
          <w:p w:rsidR="002C04BD" w:rsidRPr="007A28FB" w:rsidRDefault="002C04BD" w:rsidP="002C04BD">
            <w:pPr>
              <w:pStyle w:val="24"/>
              <w:tabs>
                <w:tab w:val="left" w:pos="412"/>
              </w:tabs>
              <w:spacing w:after="0" w:line="283" w:lineRule="exact"/>
              <w:ind w:firstLine="0"/>
              <w:jc w:val="both"/>
              <w:rPr>
                <w:sz w:val="24"/>
                <w:szCs w:val="24"/>
              </w:rPr>
            </w:pPr>
            <w:r w:rsidRPr="007A28FB">
              <w:rPr>
                <w:sz w:val="24"/>
                <w:szCs w:val="24"/>
              </w:rPr>
              <w:t>-</w:t>
            </w:r>
            <w:r w:rsidRPr="007A28FB">
              <w:rPr>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7A28FB" w:rsidRDefault="002C04BD" w:rsidP="002C04BD">
            <w:pPr>
              <w:tabs>
                <w:tab w:val="left" w:pos="0"/>
                <w:tab w:val="left" w:pos="147"/>
                <w:tab w:val="left" w:pos="289"/>
              </w:tabs>
              <w:jc w:val="both"/>
              <w:rPr>
                <w:color w:val="FF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lang w:val="ru-RU"/>
              </w:rPr>
            </w:pPr>
            <w:r w:rsidRPr="007A28FB">
              <w:rPr>
                <w:sz w:val="24"/>
                <w:szCs w:val="24"/>
                <w:lang w:val="ru-RU"/>
              </w:rPr>
              <w:t>Система организации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Контроль за реализацией Программы осуществляет Администрация сельского поселения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tc>
      </w:tr>
    </w:tbl>
    <w:p w:rsidR="002C04BD" w:rsidRPr="007A28FB" w:rsidRDefault="002C04BD" w:rsidP="002C04BD">
      <w:pPr>
        <w:rPr>
          <w:sz w:val="24"/>
          <w:szCs w:val="24"/>
          <w:lang w:val="ru-RU"/>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Pr="002C04BD" w:rsidRDefault="002C04BD" w:rsidP="002C04BD">
      <w:pPr>
        <w:ind w:left="6372" w:firstLine="708"/>
        <w:rPr>
          <w:sz w:val="24"/>
          <w:szCs w:val="24"/>
          <w:lang w:val="ru-RU"/>
        </w:rPr>
      </w:pPr>
      <w:r w:rsidRPr="002C04BD">
        <w:rPr>
          <w:sz w:val="24"/>
          <w:szCs w:val="24"/>
          <w:lang w:val="ru-RU"/>
        </w:rPr>
        <w:t xml:space="preserve">Приложение № 2 </w:t>
      </w:r>
    </w:p>
    <w:p w:rsidR="002C04BD" w:rsidRPr="002C04BD" w:rsidRDefault="002C04BD" w:rsidP="002C04BD">
      <w:pPr>
        <w:ind w:left="720"/>
        <w:jc w:val="right"/>
        <w:rPr>
          <w:sz w:val="24"/>
          <w:szCs w:val="24"/>
          <w:lang w:val="ru-RU"/>
        </w:rPr>
      </w:pPr>
      <w:r w:rsidRPr="002C04BD">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7A28FB" w:rsidRDefault="002C04BD" w:rsidP="002C04BD">
      <w:pPr>
        <w:ind w:left="720"/>
        <w:jc w:val="right"/>
        <w:rPr>
          <w:sz w:val="24"/>
          <w:szCs w:val="24"/>
          <w:lang w:val="ru-RU"/>
        </w:rPr>
      </w:pPr>
      <w:r w:rsidRPr="007A28FB">
        <w:rPr>
          <w:sz w:val="24"/>
          <w:szCs w:val="24"/>
          <w:lang w:val="ru-RU"/>
        </w:rPr>
        <w:t xml:space="preserve">№ </w:t>
      </w:r>
      <w:r>
        <w:rPr>
          <w:sz w:val="24"/>
          <w:szCs w:val="24"/>
          <w:lang w:val="ru-RU"/>
        </w:rPr>
        <w:t>8</w:t>
      </w:r>
      <w:r w:rsidRPr="007A28FB">
        <w:rPr>
          <w:sz w:val="24"/>
          <w:szCs w:val="24"/>
          <w:lang w:val="ru-RU"/>
        </w:rPr>
        <w:t xml:space="preserve"> от </w:t>
      </w:r>
      <w:r>
        <w:rPr>
          <w:sz w:val="24"/>
          <w:szCs w:val="24"/>
          <w:lang w:val="ru-RU"/>
        </w:rPr>
        <w:t>25.02.</w:t>
      </w:r>
      <w:r w:rsidRPr="007A28FB">
        <w:rPr>
          <w:sz w:val="24"/>
          <w:szCs w:val="24"/>
          <w:lang w:val="ru-RU"/>
        </w:rPr>
        <w:t>2014</w:t>
      </w: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rPr>
          <w:rFonts w:ascii="Times New Roman" w:hAnsi="Times New Roman" w:cs="Times New Roman"/>
          <w:sz w:val="24"/>
          <w:szCs w:val="24"/>
        </w:rPr>
      </w:pPr>
    </w:p>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Раздел 5. Финансовое обеспечение Программы</w:t>
      </w:r>
    </w:p>
    <w:p w:rsidR="002C04BD" w:rsidRPr="007A28FB" w:rsidRDefault="002C04BD" w:rsidP="002C04BD">
      <w:pPr>
        <w:spacing w:before="75" w:after="75"/>
        <w:jc w:val="both"/>
        <w:rPr>
          <w:b/>
          <w:color w:val="000000"/>
          <w:sz w:val="24"/>
          <w:szCs w:val="24"/>
          <w:lang w:val="ru-RU"/>
        </w:rPr>
      </w:pPr>
      <w:r w:rsidRPr="007A28FB">
        <w:rPr>
          <w:b/>
          <w:color w:val="000000"/>
          <w:sz w:val="24"/>
          <w:szCs w:val="24"/>
          <w:lang w:val="ru-RU"/>
        </w:rPr>
        <w:t xml:space="preserve">  </w:t>
      </w:r>
    </w:p>
    <w:p w:rsidR="002C04BD" w:rsidRPr="007A28FB" w:rsidRDefault="002C04BD" w:rsidP="002C04BD">
      <w:pPr>
        <w:spacing w:before="75" w:after="75"/>
        <w:jc w:val="both"/>
        <w:rPr>
          <w:color w:val="000000"/>
          <w:sz w:val="24"/>
          <w:szCs w:val="24"/>
          <w:lang w:val="ru-RU"/>
        </w:rPr>
      </w:pPr>
      <w:r w:rsidRPr="007A28FB">
        <w:rPr>
          <w:b/>
          <w:color w:val="000000"/>
          <w:sz w:val="24"/>
          <w:szCs w:val="24"/>
          <w:lang w:val="ru-RU"/>
        </w:rPr>
        <w:t xml:space="preserve">  </w:t>
      </w:r>
      <w:r w:rsidRPr="007A28FB">
        <w:rPr>
          <w:color w:val="000000"/>
          <w:sz w:val="24"/>
          <w:szCs w:val="24"/>
          <w:lang w:val="ru-RU"/>
        </w:rPr>
        <w:t>Финансирование программных мероприятий за счет средств бюджета сельского поселения Дурасовский сельсовет и Республиканского бюджета</w:t>
      </w:r>
    </w:p>
    <w:p w:rsidR="002C04BD" w:rsidRPr="007A28FB" w:rsidRDefault="002C04BD" w:rsidP="002C04BD">
      <w:pPr>
        <w:spacing w:before="75" w:after="75"/>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274"/>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rPr>
            </w:pPr>
            <w:r w:rsidRPr="007A28FB">
              <w:rPr>
                <w:sz w:val="24"/>
                <w:szCs w:val="24"/>
              </w:rPr>
              <w:t xml:space="preserve">Объемы и источники     </w:t>
            </w:r>
            <w:r w:rsidRPr="007A28FB">
              <w:rPr>
                <w:sz w:val="24"/>
                <w:szCs w:val="24"/>
              </w:rPr>
              <w:br/>
              <w:t xml:space="preserve">финансирования         </w:t>
            </w:r>
            <w:r w:rsidRPr="007A28FB">
              <w:rPr>
                <w:sz w:val="24"/>
                <w:szCs w:val="24"/>
              </w:rPr>
              <w:br/>
              <w:t xml:space="preserve">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r>
              <w:rPr>
                <w:sz w:val="24"/>
                <w:szCs w:val="24"/>
                <w:lang w:val="ru-RU"/>
              </w:rPr>
              <w:t>2485359</w:t>
            </w:r>
            <w:r w:rsidRPr="007A28FB">
              <w:rPr>
                <w:sz w:val="24"/>
                <w:szCs w:val="24"/>
                <w:lang w:val="ru-RU"/>
              </w:rPr>
              <w:t xml:space="preserve"> 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989359</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бюджет РБ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589359</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–742700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бюджет РБ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343700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бюджет РБ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 xml:space="preserve">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w:t>
            </w:r>
            <w:r w:rsidRPr="007A28FB">
              <w:rPr>
                <w:sz w:val="24"/>
                <w:szCs w:val="24"/>
                <w:lang w:val="ru-RU"/>
              </w:rPr>
              <w:lastRenderedPageBreak/>
              <w:t>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p w:rsidR="002C04BD" w:rsidRPr="007A28FB" w:rsidRDefault="002C04BD" w:rsidP="002C04BD">
            <w:pPr>
              <w:jc w:val="both"/>
              <w:rPr>
                <w:sz w:val="24"/>
                <w:szCs w:val="24"/>
                <w:lang w:val="ru-RU"/>
              </w:rPr>
            </w:pPr>
          </w:p>
          <w:p w:rsidR="002C04BD" w:rsidRPr="007A28FB" w:rsidRDefault="002C04BD" w:rsidP="002C04BD">
            <w:pPr>
              <w:spacing w:before="75" w:after="75"/>
              <w:rPr>
                <w:sz w:val="24"/>
                <w:szCs w:val="24"/>
                <w:lang w:val="ru-RU"/>
              </w:rPr>
            </w:pPr>
          </w:p>
        </w:tc>
      </w:tr>
    </w:tbl>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ДУРАСОВО АУЫЛ СОВЕТЫ</w:t>
            </w:r>
          </w:p>
          <w:p w:rsidR="002C04BD" w:rsidRDefault="002C04BD" w:rsidP="002C04BD">
            <w:pPr>
              <w:jc w:val="center"/>
              <w:rPr>
                <w:rFonts w:ascii="Arial New Bash" w:hAnsi="Arial New Bash"/>
                <w:caps/>
                <w:spacing w:val="26"/>
                <w:lang w:val="ru-RU"/>
              </w:rPr>
            </w:pPr>
            <w:r>
              <w:rPr>
                <w:rFonts w:ascii="Arial New Bash" w:hAnsi="Arial New Bash"/>
                <w:caps/>
                <w:spacing w:val="26"/>
                <w:lang w:val="ru-RU"/>
              </w:rPr>
              <w:t xml:space="preserve"> ауыл биЛ</w:t>
            </w:r>
            <w:r>
              <w:rPr>
                <w:rFonts w:ascii="Arial New Bash" w:hAnsi="Arial New Bash"/>
                <w:caps/>
                <w:spacing w:val="26"/>
                <w:lang w:val="tt-RU"/>
              </w:rPr>
              <w:t>Ә</w:t>
            </w:r>
            <w:r>
              <w:rPr>
                <w:rFonts w:ascii="Arial New Bash" w:hAnsi="Arial New Bash"/>
                <w:caps/>
                <w:spacing w:val="26"/>
                <w:lang w:val="ru-RU"/>
              </w:rPr>
              <w:t>м</w:t>
            </w:r>
            <w:r>
              <w:rPr>
                <w:rFonts w:ascii="Arial New Bash" w:hAnsi="Arial New Bash"/>
                <w:caps/>
                <w:spacing w:val="26"/>
                <w:lang w:val="tt-RU"/>
              </w:rPr>
              <w:t>ӘҺ</w:t>
            </w:r>
            <w:r>
              <w:rPr>
                <w:rFonts w:ascii="Arial New Bash" w:hAnsi="Arial New Bash"/>
                <w:caps/>
                <w:spacing w:val="26"/>
                <w:lang w:val="ru-RU"/>
              </w:rPr>
              <w:t>е БАШЛЫГЫ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28"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caps/>
                <w:spacing w:val="26"/>
                <w:sz w:val="18"/>
                <w:lang w:val="ru-RU"/>
              </w:rPr>
            </w:pPr>
            <w:r>
              <w:rPr>
                <w:rFonts w:ascii="Arial New Bash" w:hAnsi="Arial New Bash"/>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Default="002C04BD" w:rsidP="002C04BD">
      <w:pPr>
        <w:rPr>
          <w:sz w:val="28"/>
          <w:szCs w:val="28"/>
          <w:lang w:val="ru-RU"/>
        </w:rPr>
      </w:pPr>
    </w:p>
    <w:p w:rsidR="002C04BD" w:rsidRPr="00F46DB8" w:rsidRDefault="002C04BD" w:rsidP="002C04BD">
      <w:pPr>
        <w:tabs>
          <w:tab w:val="left" w:pos="6720"/>
        </w:tabs>
        <w:spacing w:line="360" w:lineRule="auto"/>
        <w:rPr>
          <w:b/>
          <w:bCs/>
          <w:sz w:val="28"/>
          <w:szCs w:val="28"/>
          <w:lang w:val="ru-RU"/>
        </w:rPr>
      </w:pPr>
      <w:r w:rsidRPr="00F46DB8">
        <w:rPr>
          <w:rFonts w:ascii="Arial New Bash" w:hAnsi="Arial New Bash"/>
          <w:b/>
          <w:bCs/>
          <w:sz w:val="28"/>
          <w:szCs w:val="28"/>
          <w:lang w:val="ru-RU"/>
        </w:rPr>
        <w:t xml:space="preserve"> К</w:t>
      </w:r>
      <w:r w:rsidRPr="00F46DB8">
        <w:rPr>
          <w:b/>
          <w:bCs/>
          <w:sz w:val="28"/>
          <w:szCs w:val="28"/>
          <w:lang w:val="ru-RU"/>
        </w:rPr>
        <w:t xml:space="preserve">АРАР                                      </w:t>
      </w:r>
      <w:r>
        <w:rPr>
          <w:b/>
          <w:bCs/>
          <w:sz w:val="28"/>
          <w:szCs w:val="28"/>
          <w:lang w:val="ru-RU"/>
        </w:rPr>
        <w:t xml:space="preserve">        </w:t>
      </w:r>
      <w:r w:rsidRPr="00F46DB8">
        <w:rPr>
          <w:b/>
          <w:bCs/>
          <w:sz w:val="28"/>
          <w:szCs w:val="28"/>
          <w:lang w:val="ru-RU"/>
        </w:rPr>
        <w:t xml:space="preserve">№ </w:t>
      </w:r>
      <w:r>
        <w:rPr>
          <w:b/>
          <w:bCs/>
          <w:sz w:val="28"/>
          <w:szCs w:val="28"/>
          <w:lang w:val="ru-RU"/>
        </w:rPr>
        <w:t>12</w:t>
      </w:r>
      <w:r w:rsidRPr="00F46DB8">
        <w:rPr>
          <w:b/>
          <w:bCs/>
          <w:sz w:val="28"/>
          <w:szCs w:val="28"/>
          <w:lang w:val="ru-RU"/>
        </w:rPr>
        <w:t xml:space="preserve">                      ПОСТАНОВЛЕНИ</w:t>
      </w:r>
      <w:r>
        <w:rPr>
          <w:b/>
          <w:bCs/>
          <w:sz w:val="28"/>
          <w:szCs w:val="28"/>
          <w:lang w:val="ru-RU"/>
        </w:rPr>
        <w:t>Е</w:t>
      </w:r>
      <w:r w:rsidRPr="00F46DB8">
        <w:rPr>
          <w:b/>
          <w:bCs/>
          <w:sz w:val="28"/>
          <w:szCs w:val="28"/>
          <w:lang w:val="ru-RU"/>
        </w:rPr>
        <w:t xml:space="preserve">  «</w:t>
      </w:r>
      <w:r>
        <w:rPr>
          <w:b/>
          <w:bCs/>
          <w:sz w:val="28"/>
          <w:szCs w:val="28"/>
          <w:lang w:val="ru-RU"/>
        </w:rPr>
        <w:t>15</w:t>
      </w:r>
      <w:r w:rsidRPr="00F46DB8">
        <w:rPr>
          <w:b/>
          <w:bCs/>
          <w:sz w:val="28"/>
          <w:szCs w:val="28"/>
          <w:lang w:val="ru-RU"/>
        </w:rPr>
        <w:t>»апрел</w:t>
      </w:r>
      <w:r>
        <w:rPr>
          <w:b/>
          <w:bCs/>
          <w:sz w:val="28"/>
          <w:szCs w:val="28"/>
          <w:lang w:val="ru-RU"/>
        </w:rPr>
        <w:t>ь</w:t>
      </w:r>
      <w:r w:rsidRPr="00F46DB8">
        <w:rPr>
          <w:b/>
          <w:bCs/>
          <w:sz w:val="28"/>
          <w:szCs w:val="28"/>
          <w:lang w:val="ru-RU"/>
        </w:rPr>
        <w:t xml:space="preserve">  2014й.                         </w:t>
      </w:r>
      <w:r>
        <w:rPr>
          <w:b/>
          <w:bCs/>
          <w:sz w:val="28"/>
          <w:szCs w:val="28"/>
          <w:lang w:val="ru-RU"/>
        </w:rPr>
        <w:t xml:space="preserve">    </w:t>
      </w:r>
      <w:r w:rsidRPr="00F46DB8">
        <w:rPr>
          <w:b/>
          <w:bCs/>
          <w:sz w:val="28"/>
          <w:szCs w:val="28"/>
          <w:lang w:val="ru-RU"/>
        </w:rPr>
        <w:t xml:space="preserve">          </w:t>
      </w:r>
      <w:r>
        <w:rPr>
          <w:b/>
          <w:bCs/>
          <w:sz w:val="28"/>
          <w:szCs w:val="28"/>
          <w:lang w:val="ru-RU"/>
        </w:rPr>
        <w:t xml:space="preserve">                   «15</w:t>
      </w:r>
      <w:r w:rsidRPr="00F46DB8">
        <w:rPr>
          <w:b/>
          <w:bCs/>
          <w:sz w:val="28"/>
          <w:szCs w:val="28"/>
          <w:lang w:val="ru-RU"/>
        </w:rPr>
        <w:t>»   апреля   2014г.</w:t>
      </w:r>
    </w:p>
    <w:p w:rsidR="002C04BD" w:rsidRPr="00F46DB8" w:rsidRDefault="002C04BD" w:rsidP="002C04BD">
      <w:pPr>
        <w:jc w:val="center"/>
        <w:rPr>
          <w:bCs/>
          <w:sz w:val="28"/>
          <w:szCs w:val="28"/>
          <w:lang w:val="ru-RU"/>
        </w:rPr>
      </w:pPr>
    </w:p>
    <w:p w:rsidR="002C04BD" w:rsidRPr="00F46DB8" w:rsidRDefault="002C04BD" w:rsidP="002C04BD">
      <w:pPr>
        <w:rPr>
          <w:bCs/>
          <w:sz w:val="28"/>
          <w:szCs w:val="28"/>
          <w:lang w:val="ru-RU"/>
        </w:rPr>
      </w:pPr>
    </w:p>
    <w:p w:rsidR="002C04BD" w:rsidRPr="00501779" w:rsidRDefault="002C04BD" w:rsidP="002C04BD">
      <w:pPr>
        <w:jc w:val="center"/>
        <w:rPr>
          <w:sz w:val="28"/>
          <w:szCs w:val="28"/>
          <w:lang w:val="ru-RU"/>
        </w:rPr>
      </w:pPr>
      <w:r w:rsidRPr="00501779">
        <w:rPr>
          <w:bCs/>
          <w:sz w:val="28"/>
          <w:szCs w:val="28"/>
          <w:lang w:val="ru-RU"/>
        </w:rPr>
        <w:t xml:space="preserve">Об утверждении муниципальной </w:t>
      </w:r>
      <w:r w:rsidRPr="00501779">
        <w:rPr>
          <w:bCs/>
          <w:color w:val="000000"/>
          <w:sz w:val="28"/>
          <w:szCs w:val="28"/>
          <w:lang w:val="ru-RU"/>
        </w:rPr>
        <w:t xml:space="preserve">программы </w:t>
      </w:r>
      <w:r w:rsidRPr="00501779">
        <w:rPr>
          <w:sz w:val="28"/>
          <w:szCs w:val="28"/>
          <w:lang w:val="ru-RU"/>
        </w:rPr>
        <w:t>«Модернизация, развитие и содержание дорожного хозяйства на территории  сельского  поселения   Дурасовский    сельсовет муниципального  района Чишминский район Республики Башкортостан »  на 2014-2016 годы</w:t>
      </w:r>
    </w:p>
    <w:p w:rsidR="002C04BD" w:rsidRDefault="002C04BD" w:rsidP="002C04BD">
      <w:pPr>
        <w:pStyle w:val="text"/>
        <w:spacing w:before="0" w:beforeAutospacing="0" w:after="0" w:afterAutospacing="0"/>
        <w:jc w:val="left"/>
        <w:rPr>
          <w:bCs/>
          <w:sz w:val="28"/>
          <w:szCs w:val="28"/>
        </w:rPr>
      </w:pPr>
    </w:p>
    <w:p w:rsidR="002C04BD" w:rsidRDefault="002C04BD" w:rsidP="002C04BD">
      <w:pPr>
        <w:pStyle w:val="text"/>
        <w:rPr>
          <w:sz w:val="28"/>
          <w:szCs w:val="28"/>
        </w:rPr>
      </w:pPr>
      <w:bookmarkStart w:id="1" w:name="YANDEX_0"/>
      <w:bookmarkEnd w:id="1"/>
      <w:r>
        <w:rPr>
          <w:bCs/>
          <w:color w:val="000000"/>
          <w:sz w:val="28"/>
          <w:szCs w:val="28"/>
        </w:rPr>
        <w:t>  </w:t>
      </w:r>
      <w:r>
        <w:rPr>
          <w:sz w:val="28"/>
          <w:szCs w:val="28"/>
        </w:rPr>
        <w:t>В соответствии со статьей 179.3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Федерации»,Уставом сельского поселения Дурасовский    сельсовет муниципального района Чишминский район Республики Башкортостан,</w:t>
      </w:r>
    </w:p>
    <w:p w:rsidR="002C04BD" w:rsidRDefault="002C04BD" w:rsidP="002C04BD">
      <w:pPr>
        <w:pStyle w:val="ac"/>
        <w:jc w:val="center"/>
        <w:outlineLvl w:val="0"/>
        <w:rPr>
          <w:sz w:val="28"/>
          <w:szCs w:val="28"/>
        </w:rPr>
      </w:pPr>
      <w:r>
        <w:rPr>
          <w:sz w:val="28"/>
          <w:szCs w:val="28"/>
        </w:rPr>
        <w:t>ПОСТАНОВЛЯЮ:</w:t>
      </w:r>
    </w:p>
    <w:p w:rsidR="002C04BD" w:rsidRPr="00501779" w:rsidRDefault="002C04BD" w:rsidP="002C04BD">
      <w:pPr>
        <w:jc w:val="both"/>
        <w:rPr>
          <w:sz w:val="28"/>
          <w:szCs w:val="28"/>
          <w:lang w:val="ru-RU"/>
        </w:rPr>
      </w:pPr>
      <w:r w:rsidRPr="00501779">
        <w:rPr>
          <w:sz w:val="28"/>
          <w:szCs w:val="28"/>
          <w:lang w:val="ru-RU"/>
        </w:rPr>
        <w:t xml:space="preserve">1. Утвердить муниципальную программу </w:t>
      </w:r>
      <w:r w:rsidRPr="00501779">
        <w:rPr>
          <w:b/>
          <w:sz w:val="28"/>
          <w:szCs w:val="28"/>
          <w:lang w:val="ru-RU"/>
        </w:rPr>
        <w:t>«</w:t>
      </w:r>
      <w:r w:rsidRPr="00501779">
        <w:rPr>
          <w:sz w:val="28"/>
          <w:szCs w:val="28"/>
          <w:lang w:val="ru-RU"/>
        </w:rPr>
        <w:t>Модернизация, развитие и содержание дорожного хозяйства на территории сельского  поселения   Дурасовский  сельсовет муниципального  района Чишминский   район  Республики  Башкортостан  на   2014-2016 годы.</w:t>
      </w:r>
    </w:p>
    <w:p w:rsidR="002C04BD" w:rsidRPr="00501779" w:rsidRDefault="002C04BD" w:rsidP="002C04BD">
      <w:pPr>
        <w:jc w:val="both"/>
        <w:rPr>
          <w:color w:val="000000"/>
          <w:spacing w:val="7"/>
          <w:sz w:val="28"/>
          <w:szCs w:val="28"/>
          <w:lang w:val="ru-RU"/>
        </w:rPr>
      </w:pPr>
      <w:r w:rsidRPr="00501779">
        <w:rPr>
          <w:color w:val="000000"/>
          <w:spacing w:val="7"/>
          <w:sz w:val="28"/>
          <w:szCs w:val="28"/>
          <w:lang w:val="ru-RU"/>
        </w:rPr>
        <w:lastRenderedPageBreak/>
        <w:t xml:space="preserve">   2. Контроль за выполнением настоящего постановления оставляю за собой. </w:t>
      </w:r>
    </w:p>
    <w:p w:rsidR="002C04BD" w:rsidRDefault="002C04BD" w:rsidP="002C04BD">
      <w:pPr>
        <w:pStyle w:val="ac"/>
        <w:jc w:val="both"/>
        <w:rPr>
          <w:sz w:val="28"/>
          <w:szCs w:val="28"/>
        </w:rPr>
      </w:pPr>
    </w:p>
    <w:p w:rsidR="002C04BD" w:rsidRDefault="002C04BD" w:rsidP="002C04BD">
      <w:pPr>
        <w:pStyle w:val="ac"/>
        <w:jc w:val="both"/>
        <w:rPr>
          <w:sz w:val="28"/>
          <w:szCs w:val="28"/>
        </w:rPr>
      </w:pPr>
    </w:p>
    <w:p w:rsidR="002C04BD" w:rsidRDefault="002C04BD" w:rsidP="002C04BD">
      <w:pPr>
        <w:pStyle w:val="ae"/>
        <w:jc w:val="both"/>
        <w:outlineLvl w:val="0"/>
        <w:rPr>
          <w:szCs w:val="28"/>
        </w:rPr>
      </w:pPr>
      <w:r>
        <w:rPr>
          <w:szCs w:val="28"/>
        </w:rPr>
        <w:t>Глава сельского поселения Дурасовский   сельсовет</w:t>
      </w:r>
    </w:p>
    <w:p w:rsidR="002C04BD" w:rsidRDefault="002C04BD" w:rsidP="002C04BD">
      <w:pPr>
        <w:pStyle w:val="ae"/>
        <w:jc w:val="both"/>
        <w:rPr>
          <w:szCs w:val="28"/>
        </w:rPr>
      </w:pPr>
      <w:r>
        <w:rPr>
          <w:szCs w:val="28"/>
        </w:rPr>
        <w:t xml:space="preserve">муниципального района Чишминский район </w:t>
      </w:r>
    </w:p>
    <w:p w:rsidR="002C04BD" w:rsidRDefault="002C04BD" w:rsidP="002C04BD">
      <w:pPr>
        <w:pStyle w:val="ae"/>
        <w:jc w:val="both"/>
        <w:rPr>
          <w:szCs w:val="28"/>
        </w:rPr>
      </w:pPr>
      <w:r>
        <w:rPr>
          <w:szCs w:val="28"/>
        </w:rPr>
        <w:t>Республики Башкортостан                                                    Ф.М. Заманов.</w:t>
      </w:r>
    </w:p>
    <w:p w:rsidR="002C04BD" w:rsidRDefault="002C04BD" w:rsidP="002C04BD">
      <w:pPr>
        <w:ind w:right="16"/>
        <w:jc w:val="both"/>
        <w:outlineLvl w:val="0"/>
        <w:rPr>
          <w:rFonts w:eastAsia="Calibri"/>
          <w:spacing w:val="-5"/>
          <w:sz w:val="28"/>
          <w:szCs w:val="28"/>
          <w:lang w:val="ru-RU" w:eastAsia="en-US"/>
        </w:rPr>
      </w:pPr>
    </w:p>
    <w:p w:rsidR="002C04BD" w:rsidRDefault="002C04BD" w:rsidP="002C04BD">
      <w:pPr>
        <w:ind w:right="16"/>
        <w:jc w:val="both"/>
        <w:outlineLvl w:val="0"/>
        <w:rPr>
          <w:rFonts w:eastAsia="Calibri"/>
          <w:spacing w:val="-5"/>
          <w:sz w:val="28"/>
          <w:szCs w:val="28"/>
          <w:lang w:val="ru-RU" w:eastAsia="en-US"/>
        </w:rPr>
      </w:pPr>
    </w:p>
    <w:p w:rsidR="002C04BD" w:rsidRDefault="002C04BD" w:rsidP="002C04BD">
      <w:pPr>
        <w:ind w:right="16"/>
        <w:jc w:val="both"/>
        <w:outlineLvl w:val="0"/>
        <w:rPr>
          <w:rFonts w:eastAsia="Calibri"/>
          <w:spacing w:val="-5"/>
          <w:sz w:val="28"/>
          <w:szCs w:val="28"/>
          <w:lang w:val="ru-RU" w:eastAsia="en-US"/>
        </w:rPr>
      </w:pPr>
    </w:p>
    <w:p w:rsidR="002C04BD" w:rsidRDefault="002C04BD" w:rsidP="002C04BD">
      <w:pPr>
        <w:ind w:right="16"/>
        <w:jc w:val="both"/>
        <w:outlineLvl w:val="0"/>
        <w:rPr>
          <w:rFonts w:eastAsia="Calibri"/>
          <w:spacing w:val="-5"/>
          <w:sz w:val="28"/>
          <w:szCs w:val="28"/>
          <w:lang w:val="ru-RU" w:eastAsia="en-US"/>
        </w:rPr>
      </w:pPr>
    </w:p>
    <w:p w:rsidR="002C04BD" w:rsidRDefault="002C04BD" w:rsidP="002C04BD">
      <w:pPr>
        <w:ind w:right="16"/>
        <w:jc w:val="both"/>
        <w:outlineLvl w:val="0"/>
        <w:rPr>
          <w:rFonts w:eastAsia="Calibri"/>
          <w:spacing w:val="-5"/>
          <w:sz w:val="28"/>
          <w:szCs w:val="28"/>
          <w:lang w:val="ru-RU" w:eastAsia="en-US"/>
        </w:rPr>
      </w:pPr>
    </w:p>
    <w:p w:rsidR="002C04BD" w:rsidRDefault="002C04BD" w:rsidP="002C04BD">
      <w:pPr>
        <w:ind w:right="16"/>
        <w:jc w:val="both"/>
        <w:outlineLvl w:val="0"/>
        <w:rPr>
          <w:rFonts w:eastAsia="Calibri"/>
          <w:spacing w:val="-5"/>
          <w:sz w:val="28"/>
          <w:szCs w:val="28"/>
          <w:lang w:val="ru-RU" w:eastAsia="en-US"/>
        </w:rPr>
      </w:pPr>
    </w:p>
    <w:p w:rsidR="002C04BD" w:rsidRDefault="002C04BD" w:rsidP="002C04BD">
      <w:pPr>
        <w:ind w:right="16"/>
        <w:jc w:val="both"/>
        <w:outlineLvl w:val="0"/>
        <w:rPr>
          <w:rFonts w:eastAsia="Calibri"/>
          <w:spacing w:val="-5"/>
          <w:sz w:val="28"/>
          <w:szCs w:val="28"/>
          <w:lang w:val="ru-RU" w:eastAsia="en-US"/>
        </w:rPr>
      </w:pPr>
    </w:p>
    <w:p w:rsidR="002C04BD" w:rsidRPr="00501779" w:rsidRDefault="002C04BD" w:rsidP="002C04BD">
      <w:pPr>
        <w:ind w:right="16"/>
        <w:jc w:val="both"/>
        <w:outlineLvl w:val="0"/>
        <w:rPr>
          <w:rFonts w:eastAsia="Calibri"/>
          <w:spacing w:val="-5"/>
          <w:sz w:val="28"/>
          <w:szCs w:val="28"/>
          <w:lang w:val="ru-RU" w:eastAsia="en-US"/>
        </w:rPr>
      </w:pPr>
    </w:p>
    <w:p w:rsidR="002C04BD" w:rsidRPr="00501779" w:rsidRDefault="002C04BD" w:rsidP="002C04BD">
      <w:pPr>
        <w:ind w:left="5664" w:right="16"/>
        <w:jc w:val="both"/>
        <w:outlineLvl w:val="0"/>
        <w:rPr>
          <w:rFonts w:eastAsia="Calibri"/>
          <w:spacing w:val="-5"/>
          <w:sz w:val="28"/>
          <w:szCs w:val="28"/>
          <w:lang w:val="ru-RU" w:eastAsia="en-US"/>
        </w:rPr>
      </w:pPr>
    </w:p>
    <w:p w:rsidR="002C04BD" w:rsidRPr="00501779" w:rsidRDefault="002C04BD" w:rsidP="002C04BD">
      <w:pPr>
        <w:ind w:left="5664" w:right="16"/>
        <w:jc w:val="both"/>
        <w:outlineLvl w:val="0"/>
        <w:rPr>
          <w:rFonts w:eastAsia="Calibri"/>
          <w:spacing w:val="-5"/>
          <w:sz w:val="28"/>
          <w:szCs w:val="28"/>
          <w:lang w:val="ru-RU" w:eastAsia="en-US"/>
        </w:rPr>
      </w:pPr>
      <w:r w:rsidRPr="00501779">
        <w:rPr>
          <w:rFonts w:eastAsia="Calibri"/>
          <w:spacing w:val="-5"/>
          <w:sz w:val="28"/>
          <w:szCs w:val="28"/>
          <w:lang w:val="ru-RU" w:eastAsia="en-US"/>
        </w:rPr>
        <w:t xml:space="preserve">           УТВЕРЖДЕНА</w:t>
      </w:r>
    </w:p>
    <w:p w:rsidR="002C04BD" w:rsidRPr="00501779" w:rsidRDefault="002C04BD" w:rsidP="002C04BD">
      <w:pPr>
        <w:tabs>
          <w:tab w:val="left" w:pos="5760"/>
        </w:tabs>
        <w:ind w:right="16" w:firstLine="360"/>
        <w:jc w:val="right"/>
        <w:outlineLvl w:val="0"/>
        <w:rPr>
          <w:rFonts w:eastAsia="Calibri"/>
          <w:spacing w:val="-5"/>
          <w:sz w:val="28"/>
          <w:szCs w:val="28"/>
          <w:lang w:val="ru-RU" w:eastAsia="en-US"/>
        </w:rPr>
      </w:pPr>
      <w:r w:rsidRPr="00501779">
        <w:rPr>
          <w:rFonts w:eastAsia="Calibri"/>
          <w:spacing w:val="-5"/>
          <w:sz w:val="28"/>
          <w:szCs w:val="28"/>
          <w:lang w:val="ru-RU" w:eastAsia="en-US"/>
        </w:rPr>
        <w:t xml:space="preserve">                                                                                                          Постановлением главы </w:t>
      </w:r>
    </w:p>
    <w:p w:rsidR="002C04BD" w:rsidRPr="00501779" w:rsidRDefault="002C04BD" w:rsidP="002C04BD">
      <w:pPr>
        <w:tabs>
          <w:tab w:val="left" w:pos="5040"/>
          <w:tab w:val="left" w:pos="5400"/>
          <w:tab w:val="left" w:pos="5580"/>
        </w:tabs>
        <w:ind w:right="16" w:firstLine="360"/>
        <w:jc w:val="right"/>
        <w:outlineLvl w:val="0"/>
        <w:rPr>
          <w:rFonts w:eastAsia="Calibri"/>
          <w:spacing w:val="-5"/>
          <w:sz w:val="28"/>
          <w:szCs w:val="28"/>
          <w:lang w:val="ru-RU" w:eastAsia="en-US"/>
        </w:rPr>
      </w:pPr>
      <w:r w:rsidRPr="00501779">
        <w:rPr>
          <w:rFonts w:eastAsia="Calibri"/>
          <w:spacing w:val="-5"/>
          <w:sz w:val="28"/>
          <w:szCs w:val="28"/>
          <w:lang w:val="ru-RU" w:eastAsia="en-US"/>
        </w:rPr>
        <w:t xml:space="preserve">                                                 </w:t>
      </w:r>
      <w:r>
        <w:rPr>
          <w:rFonts w:eastAsia="Calibri"/>
          <w:spacing w:val="-5"/>
          <w:sz w:val="28"/>
          <w:szCs w:val="28"/>
          <w:lang w:val="ru-RU" w:eastAsia="en-US"/>
        </w:rPr>
        <w:t xml:space="preserve">                  </w:t>
      </w:r>
      <w:r w:rsidRPr="00501779">
        <w:rPr>
          <w:rFonts w:eastAsia="Calibri"/>
          <w:spacing w:val="-5"/>
          <w:sz w:val="28"/>
          <w:szCs w:val="28"/>
          <w:lang w:val="ru-RU" w:eastAsia="en-US"/>
        </w:rPr>
        <w:t xml:space="preserve">Сельского поселения                                                                                                                           </w:t>
      </w:r>
    </w:p>
    <w:p w:rsidR="002C04BD" w:rsidRPr="00501779" w:rsidRDefault="002C04BD" w:rsidP="002C04BD">
      <w:pPr>
        <w:tabs>
          <w:tab w:val="left" w:pos="5400"/>
          <w:tab w:val="left" w:pos="5580"/>
        </w:tabs>
        <w:ind w:right="16"/>
        <w:jc w:val="right"/>
        <w:outlineLvl w:val="0"/>
        <w:rPr>
          <w:rFonts w:eastAsia="Calibri"/>
          <w:spacing w:val="-5"/>
          <w:sz w:val="28"/>
          <w:szCs w:val="28"/>
          <w:lang w:val="ru-RU" w:eastAsia="en-US"/>
        </w:rPr>
      </w:pPr>
      <w:r>
        <w:rPr>
          <w:rFonts w:eastAsia="Calibri"/>
          <w:spacing w:val="-5"/>
          <w:sz w:val="28"/>
          <w:szCs w:val="28"/>
          <w:lang w:val="ru-RU" w:eastAsia="en-US"/>
        </w:rPr>
        <w:t xml:space="preserve">    </w:t>
      </w:r>
      <w:r w:rsidRPr="00501779">
        <w:rPr>
          <w:rFonts w:eastAsia="Calibri"/>
          <w:spacing w:val="-5"/>
          <w:sz w:val="28"/>
          <w:szCs w:val="28"/>
          <w:lang w:val="ru-RU" w:eastAsia="en-US"/>
        </w:rPr>
        <w:t>Дурасовский     сельсовет</w:t>
      </w:r>
    </w:p>
    <w:p w:rsidR="002C04BD" w:rsidRPr="00501779" w:rsidRDefault="002C04BD" w:rsidP="002C04BD">
      <w:pPr>
        <w:tabs>
          <w:tab w:val="left" w:pos="5760"/>
        </w:tabs>
        <w:ind w:right="16"/>
        <w:jc w:val="right"/>
        <w:outlineLvl w:val="0"/>
        <w:rPr>
          <w:rFonts w:eastAsia="Calibri"/>
          <w:spacing w:val="-5"/>
          <w:sz w:val="28"/>
          <w:szCs w:val="28"/>
          <w:lang w:val="ru-RU" w:eastAsia="en-US"/>
        </w:rPr>
      </w:pPr>
      <w:r>
        <w:rPr>
          <w:rFonts w:eastAsia="Calibri"/>
          <w:spacing w:val="-5"/>
          <w:sz w:val="28"/>
          <w:szCs w:val="28"/>
          <w:lang w:val="ru-RU" w:eastAsia="en-US"/>
        </w:rPr>
        <w:t xml:space="preserve">                                                                                           </w:t>
      </w:r>
      <w:r w:rsidRPr="00501779">
        <w:rPr>
          <w:rFonts w:eastAsia="Calibri"/>
          <w:spacing w:val="-5"/>
          <w:sz w:val="28"/>
          <w:szCs w:val="28"/>
          <w:lang w:val="ru-RU" w:eastAsia="en-US"/>
        </w:rPr>
        <w:t xml:space="preserve">муниципального района </w:t>
      </w:r>
    </w:p>
    <w:p w:rsidR="002C04BD" w:rsidRPr="00501779" w:rsidRDefault="002C04BD" w:rsidP="002C04BD">
      <w:pPr>
        <w:tabs>
          <w:tab w:val="left" w:pos="5760"/>
        </w:tabs>
        <w:ind w:right="16"/>
        <w:jc w:val="right"/>
        <w:outlineLvl w:val="0"/>
        <w:rPr>
          <w:rFonts w:eastAsia="Calibri"/>
          <w:spacing w:val="-5"/>
          <w:sz w:val="28"/>
          <w:szCs w:val="28"/>
          <w:lang w:val="ru-RU" w:eastAsia="en-US"/>
        </w:rPr>
      </w:pPr>
      <w:r>
        <w:rPr>
          <w:rFonts w:eastAsia="Calibri"/>
          <w:spacing w:val="-5"/>
          <w:sz w:val="28"/>
          <w:szCs w:val="28"/>
          <w:lang w:val="ru-RU" w:eastAsia="en-US"/>
        </w:rPr>
        <w:t xml:space="preserve">                                                                                           </w:t>
      </w:r>
      <w:r w:rsidRPr="00501779">
        <w:rPr>
          <w:rFonts w:eastAsia="Calibri"/>
          <w:spacing w:val="-5"/>
          <w:sz w:val="28"/>
          <w:szCs w:val="28"/>
          <w:lang w:val="ru-RU" w:eastAsia="en-US"/>
        </w:rPr>
        <w:t>Чишминский район</w:t>
      </w:r>
    </w:p>
    <w:p w:rsidR="002C04BD" w:rsidRPr="00501779" w:rsidRDefault="002C04BD" w:rsidP="002C04BD">
      <w:pPr>
        <w:tabs>
          <w:tab w:val="left" w:pos="5760"/>
        </w:tabs>
        <w:ind w:right="16"/>
        <w:jc w:val="right"/>
        <w:outlineLvl w:val="0"/>
        <w:rPr>
          <w:rFonts w:eastAsia="Calibri"/>
          <w:spacing w:val="-5"/>
          <w:sz w:val="28"/>
          <w:szCs w:val="28"/>
          <w:lang w:val="ru-RU" w:eastAsia="en-US"/>
        </w:rPr>
      </w:pPr>
      <w:r>
        <w:rPr>
          <w:rFonts w:eastAsia="Calibri"/>
          <w:spacing w:val="-5"/>
          <w:sz w:val="28"/>
          <w:szCs w:val="28"/>
          <w:lang w:val="ru-RU" w:eastAsia="en-US"/>
        </w:rPr>
        <w:t xml:space="preserve">                                                                                            Республики </w:t>
      </w:r>
      <w:r w:rsidRPr="00501779">
        <w:rPr>
          <w:rFonts w:eastAsia="Calibri"/>
          <w:spacing w:val="-5"/>
          <w:sz w:val="28"/>
          <w:szCs w:val="28"/>
          <w:lang w:val="ru-RU" w:eastAsia="en-US"/>
        </w:rPr>
        <w:t>Башкортостан</w:t>
      </w:r>
    </w:p>
    <w:p w:rsidR="002C04BD" w:rsidRPr="00501779" w:rsidRDefault="002C04BD" w:rsidP="002C04BD">
      <w:pPr>
        <w:tabs>
          <w:tab w:val="left" w:pos="5760"/>
        </w:tabs>
        <w:ind w:right="16"/>
        <w:outlineLvl w:val="0"/>
        <w:rPr>
          <w:rFonts w:eastAsia="Calibri"/>
          <w:spacing w:val="-5"/>
          <w:sz w:val="28"/>
          <w:szCs w:val="28"/>
          <w:lang w:val="ru-RU" w:eastAsia="en-US"/>
        </w:rPr>
      </w:pPr>
      <w:r>
        <w:rPr>
          <w:rFonts w:eastAsia="Calibri"/>
          <w:spacing w:val="-5"/>
          <w:sz w:val="28"/>
          <w:szCs w:val="28"/>
          <w:lang w:val="ru-RU" w:eastAsia="en-US"/>
        </w:rPr>
        <w:tab/>
      </w:r>
      <w:r w:rsidRPr="00501779">
        <w:rPr>
          <w:rFonts w:eastAsia="Calibri"/>
          <w:spacing w:val="-5"/>
          <w:sz w:val="28"/>
          <w:szCs w:val="28"/>
          <w:lang w:val="ru-RU" w:eastAsia="en-US"/>
        </w:rPr>
        <w:t>от «</w:t>
      </w:r>
      <w:r>
        <w:rPr>
          <w:rFonts w:eastAsia="Calibri"/>
          <w:spacing w:val="-5"/>
          <w:sz w:val="28"/>
          <w:szCs w:val="28"/>
          <w:lang w:val="ru-RU" w:eastAsia="en-US"/>
        </w:rPr>
        <w:t>15</w:t>
      </w:r>
      <w:r w:rsidRPr="00501779">
        <w:rPr>
          <w:rFonts w:eastAsia="Calibri"/>
          <w:spacing w:val="-5"/>
          <w:sz w:val="28"/>
          <w:szCs w:val="28"/>
          <w:lang w:val="ru-RU" w:eastAsia="en-US"/>
        </w:rPr>
        <w:t xml:space="preserve">» апреля  2014г. № </w:t>
      </w:r>
      <w:r>
        <w:rPr>
          <w:rFonts w:eastAsia="Calibri"/>
          <w:spacing w:val="-5"/>
          <w:sz w:val="28"/>
          <w:szCs w:val="28"/>
          <w:lang w:val="ru-RU" w:eastAsia="en-US"/>
        </w:rPr>
        <w:t>12</w:t>
      </w:r>
    </w:p>
    <w:p w:rsidR="002C04BD" w:rsidRPr="00501779" w:rsidRDefault="002C04BD" w:rsidP="002C04BD">
      <w:pPr>
        <w:ind w:right="16" w:firstLine="360"/>
        <w:jc w:val="right"/>
        <w:outlineLvl w:val="0"/>
        <w:rPr>
          <w:rFonts w:eastAsia="Calibri"/>
          <w:spacing w:val="-5"/>
          <w:sz w:val="28"/>
          <w:szCs w:val="28"/>
          <w:lang w:val="ru-RU" w:eastAsia="en-US"/>
        </w:rPr>
      </w:pPr>
    </w:p>
    <w:p w:rsidR="002C04BD" w:rsidRPr="00501779" w:rsidRDefault="002C04BD" w:rsidP="002C04BD">
      <w:pPr>
        <w:ind w:right="16" w:firstLine="360"/>
        <w:jc w:val="right"/>
        <w:outlineLvl w:val="0"/>
        <w:rPr>
          <w:rFonts w:eastAsia="Calibri"/>
          <w:spacing w:val="-5"/>
          <w:sz w:val="28"/>
          <w:szCs w:val="28"/>
          <w:lang w:val="ru-RU" w:eastAsia="en-US"/>
        </w:rPr>
      </w:pPr>
    </w:p>
    <w:p w:rsidR="002C04BD" w:rsidRPr="00501779" w:rsidRDefault="002C04BD" w:rsidP="002C04BD">
      <w:pPr>
        <w:ind w:right="16" w:firstLine="360"/>
        <w:jc w:val="right"/>
        <w:outlineLvl w:val="0"/>
        <w:rPr>
          <w:b/>
          <w:sz w:val="28"/>
          <w:szCs w:val="28"/>
          <w:lang w:val="ru-RU"/>
        </w:rPr>
      </w:pPr>
    </w:p>
    <w:p w:rsidR="002C04BD" w:rsidRDefault="002C04BD" w:rsidP="002C04BD">
      <w:pPr>
        <w:ind w:right="16" w:firstLine="360"/>
        <w:jc w:val="right"/>
        <w:outlineLvl w:val="0"/>
        <w:rPr>
          <w:b/>
          <w:sz w:val="28"/>
          <w:szCs w:val="28"/>
          <w:lang w:val="ru-RU"/>
        </w:rPr>
      </w:pPr>
    </w:p>
    <w:p w:rsidR="002C04BD" w:rsidRDefault="002C04BD" w:rsidP="002C04BD">
      <w:pPr>
        <w:ind w:right="16" w:firstLine="360"/>
        <w:jc w:val="right"/>
        <w:outlineLvl w:val="0"/>
        <w:rPr>
          <w:b/>
          <w:sz w:val="28"/>
          <w:szCs w:val="28"/>
          <w:lang w:val="ru-RU"/>
        </w:rPr>
      </w:pPr>
    </w:p>
    <w:p w:rsidR="002C04BD" w:rsidRPr="00501779" w:rsidRDefault="002C04BD" w:rsidP="002C04BD">
      <w:pPr>
        <w:ind w:right="16" w:firstLine="360"/>
        <w:jc w:val="right"/>
        <w:outlineLvl w:val="0"/>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sz w:val="28"/>
          <w:szCs w:val="28"/>
          <w:lang w:val="ru-RU"/>
        </w:rPr>
      </w:pPr>
      <w:r w:rsidRPr="00501779">
        <w:rPr>
          <w:sz w:val="28"/>
          <w:szCs w:val="28"/>
          <w:lang w:val="ru-RU"/>
        </w:rPr>
        <w:t>МУНИЦИПАЛЬНАЯ ПРОГРАММА</w:t>
      </w:r>
    </w:p>
    <w:p w:rsidR="002C04BD" w:rsidRPr="00501779" w:rsidRDefault="002C04BD" w:rsidP="002C04BD">
      <w:pPr>
        <w:jc w:val="center"/>
        <w:rPr>
          <w:sz w:val="28"/>
          <w:szCs w:val="28"/>
          <w:lang w:val="ru-RU"/>
        </w:rPr>
      </w:pPr>
    </w:p>
    <w:p w:rsidR="002C04BD" w:rsidRPr="00501779" w:rsidRDefault="002C04BD" w:rsidP="002C04BD">
      <w:pPr>
        <w:jc w:val="center"/>
        <w:rPr>
          <w:sz w:val="28"/>
          <w:szCs w:val="28"/>
          <w:lang w:val="ru-RU"/>
        </w:rPr>
      </w:pPr>
      <w:r w:rsidRPr="00501779">
        <w:rPr>
          <w:sz w:val="28"/>
          <w:szCs w:val="28"/>
          <w:lang w:val="ru-RU"/>
        </w:rPr>
        <w:t>«Модернизация, развитие и содержание дорожного хозяйства на территории  сельского  поселения   Дурасовский     сельсовет муниципального района Чишминский район  Республики Башкортостан» на 2014-2016 годы</w:t>
      </w: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jc w:val="center"/>
        <w:rPr>
          <w:b/>
          <w:sz w:val="28"/>
          <w:szCs w:val="28"/>
          <w:lang w:val="ru-RU"/>
        </w:rPr>
      </w:pPr>
    </w:p>
    <w:p w:rsidR="002C04BD" w:rsidRPr="00501779" w:rsidRDefault="002C04BD" w:rsidP="002C04BD">
      <w:pPr>
        <w:rPr>
          <w:sz w:val="28"/>
          <w:szCs w:val="28"/>
          <w:lang w:val="ru-RU"/>
        </w:rPr>
      </w:pPr>
    </w:p>
    <w:p w:rsidR="002C04BD" w:rsidRPr="00501779" w:rsidRDefault="002C04BD" w:rsidP="002C04BD">
      <w:pPr>
        <w:jc w:val="both"/>
        <w:rPr>
          <w:sz w:val="28"/>
          <w:szCs w:val="28"/>
          <w:lang w:val="ru-RU"/>
        </w:rPr>
      </w:pPr>
    </w:p>
    <w:p w:rsidR="002C04BD" w:rsidRPr="00501779" w:rsidRDefault="002C04BD" w:rsidP="002C04BD">
      <w:pPr>
        <w:jc w:val="both"/>
        <w:rPr>
          <w:sz w:val="28"/>
          <w:szCs w:val="28"/>
          <w:lang w:val="ru-RU"/>
        </w:rPr>
      </w:pPr>
    </w:p>
    <w:p w:rsidR="002C04BD" w:rsidRPr="00501779" w:rsidRDefault="002C04BD" w:rsidP="002C04BD">
      <w:pPr>
        <w:jc w:val="both"/>
        <w:rPr>
          <w:sz w:val="28"/>
          <w:szCs w:val="28"/>
          <w:lang w:val="ru-RU"/>
        </w:rPr>
      </w:pPr>
    </w:p>
    <w:p w:rsidR="002C04BD" w:rsidRPr="00501779" w:rsidRDefault="002C04BD" w:rsidP="002C04BD">
      <w:pPr>
        <w:jc w:val="both"/>
        <w:rPr>
          <w:sz w:val="28"/>
          <w:szCs w:val="28"/>
          <w:lang w:val="ru-RU"/>
        </w:rPr>
      </w:pPr>
    </w:p>
    <w:p w:rsidR="002C04BD" w:rsidRPr="00501779"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Pr="00501779" w:rsidRDefault="002C04BD" w:rsidP="002C04BD">
      <w:pPr>
        <w:jc w:val="both"/>
        <w:rPr>
          <w:sz w:val="28"/>
          <w:szCs w:val="28"/>
          <w:lang w:val="ru-RU"/>
        </w:rPr>
      </w:pPr>
    </w:p>
    <w:p w:rsidR="002C04BD" w:rsidRPr="00305B2D" w:rsidRDefault="002C04BD" w:rsidP="002C04BD">
      <w:pPr>
        <w:jc w:val="center"/>
        <w:rPr>
          <w:sz w:val="24"/>
          <w:szCs w:val="24"/>
        </w:rPr>
      </w:pPr>
      <w:r w:rsidRPr="00305B2D">
        <w:rPr>
          <w:sz w:val="24"/>
          <w:szCs w:val="24"/>
        </w:rPr>
        <w:t>СОДЕРЖАНИЕ</w:t>
      </w:r>
    </w:p>
    <w:p w:rsidR="002C04BD" w:rsidRPr="00305B2D" w:rsidRDefault="002C04BD" w:rsidP="002C04BD">
      <w:pPr>
        <w:jc w:val="both"/>
        <w:rPr>
          <w:sz w:val="24"/>
          <w:szCs w:val="24"/>
        </w:rPr>
      </w:pPr>
    </w:p>
    <w:p w:rsidR="002C04BD" w:rsidRPr="00305B2D" w:rsidRDefault="002C04BD" w:rsidP="002C04BD">
      <w:pPr>
        <w:numPr>
          <w:ilvl w:val="0"/>
          <w:numId w:val="10"/>
        </w:numPr>
        <w:suppressAutoHyphens/>
        <w:jc w:val="both"/>
        <w:rPr>
          <w:sz w:val="24"/>
          <w:szCs w:val="24"/>
          <w:lang w:val="ru-RU"/>
        </w:rPr>
      </w:pPr>
      <w:r w:rsidRPr="00305B2D">
        <w:rPr>
          <w:sz w:val="24"/>
          <w:szCs w:val="24"/>
          <w:lang w:val="ru-RU"/>
        </w:rPr>
        <w:t xml:space="preserve">Паспорт муниципальной программы «Модернизация, развитие и </w:t>
      </w:r>
    </w:p>
    <w:p w:rsidR="002C04BD" w:rsidRPr="00305B2D" w:rsidRDefault="002C04BD" w:rsidP="002C04BD">
      <w:pPr>
        <w:ind w:left="720"/>
        <w:jc w:val="both"/>
        <w:rPr>
          <w:sz w:val="24"/>
          <w:szCs w:val="24"/>
          <w:lang w:val="ru-RU"/>
        </w:rPr>
      </w:pPr>
      <w:r w:rsidRPr="00305B2D">
        <w:rPr>
          <w:sz w:val="24"/>
          <w:szCs w:val="24"/>
          <w:lang w:val="ru-RU"/>
        </w:rPr>
        <w:t xml:space="preserve">содержание дорожного хозяйства на территории сельского  </w:t>
      </w:r>
    </w:p>
    <w:p w:rsidR="002C04BD" w:rsidRPr="00305B2D" w:rsidRDefault="002C04BD" w:rsidP="002C04BD">
      <w:pPr>
        <w:ind w:left="142"/>
        <w:jc w:val="both"/>
        <w:rPr>
          <w:sz w:val="24"/>
          <w:szCs w:val="24"/>
        </w:rPr>
      </w:pPr>
      <w:r w:rsidRPr="00305B2D">
        <w:rPr>
          <w:sz w:val="24"/>
          <w:szCs w:val="24"/>
          <w:lang w:val="ru-RU"/>
        </w:rPr>
        <w:t xml:space="preserve">поселения   Дурасовский   сельсовет» на 2014-2016 годы.     </w:t>
      </w:r>
      <w:r>
        <w:rPr>
          <w:sz w:val="24"/>
          <w:szCs w:val="24"/>
          <w:lang w:val="ru-RU"/>
        </w:rPr>
        <w:t xml:space="preserve">                   </w:t>
      </w:r>
      <w:r w:rsidRPr="00305B2D">
        <w:rPr>
          <w:sz w:val="24"/>
          <w:szCs w:val="24"/>
        </w:rPr>
        <w:t>1 стр.</w:t>
      </w:r>
    </w:p>
    <w:p w:rsidR="002C04BD" w:rsidRPr="00305B2D" w:rsidRDefault="002C04BD" w:rsidP="002C04BD">
      <w:pPr>
        <w:pStyle w:val="12"/>
        <w:numPr>
          <w:ilvl w:val="0"/>
          <w:numId w:val="10"/>
        </w:numPr>
        <w:suppressAutoHyphens/>
        <w:spacing w:line="276" w:lineRule="auto"/>
      </w:pPr>
      <w:r w:rsidRPr="00305B2D">
        <w:t>Содержание проблемы и обоснование необходимости ее решения программным методом.</w:t>
      </w:r>
      <w:r w:rsidRPr="00305B2D">
        <w:tab/>
      </w:r>
      <w:r w:rsidRPr="00305B2D">
        <w:tab/>
      </w:r>
      <w:r w:rsidRPr="00305B2D">
        <w:tab/>
      </w:r>
      <w:r w:rsidRPr="00305B2D">
        <w:tab/>
      </w:r>
      <w:r w:rsidRPr="00305B2D">
        <w:tab/>
      </w:r>
      <w:r w:rsidRPr="00305B2D">
        <w:tab/>
        <w:t xml:space="preserve">     </w:t>
      </w:r>
      <w:r>
        <w:t xml:space="preserve">                        </w:t>
      </w:r>
      <w:r w:rsidRPr="00305B2D">
        <w:t xml:space="preserve"> 3 стр.</w:t>
      </w:r>
    </w:p>
    <w:p w:rsidR="002C04BD" w:rsidRPr="00305B2D" w:rsidRDefault="002C04BD" w:rsidP="002C04BD">
      <w:pPr>
        <w:pStyle w:val="12"/>
        <w:numPr>
          <w:ilvl w:val="0"/>
          <w:numId w:val="10"/>
        </w:numPr>
        <w:suppressAutoHyphens/>
        <w:spacing w:line="276" w:lineRule="auto"/>
      </w:pPr>
      <w:r w:rsidRPr="00305B2D">
        <w:t>Основные цели и задачи программы.</w:t>
      </w:r>
      <w:r w:rsidRPr="00305B2D">
        <w:tab/>
      </w:r>
      <w:r w:rsidRPr="00305B2D">
        <w:tab/>
      </w:r>
      <w:r w:rsidRPr="00305B2D">
        <w:tab/>
      </w:r>
      <w:r w:rsidRPr="00305B2D">
        <w:tab/>
        <w:t xml:space="preserve">      6 стр.</w:t>
      </w:r>
    </w:p>
    <w:p w:rsidR="002C04BD" w:rsidRPr="00305B2D" w:rsidRDefault="002C04BD" w:rsidP="002C04BD">
      <w:pPr>
        <w:numPr>
          <w:ilvl w:val="0"/>
          <w:numId w:val="10"/>
        </w:numPr>
        <w:suppressAutoHyphens/>
        <w:rPr>
          <w:bCs/>
          <w:color w:val="000000"/>
          <w:sz w:val="24"/>
          <w:szCs w:val="24"/>
        </w:rPr>
      </w:pPr>
      <w:r w:rsidRPr="00305B2D">
        <w:rPr>
          <w:bCs/>
          <w:color w:val="000000"/>
          <w:sz w:val="24"/>
          <w:szCs w:val="24"/>
          <w:lang w:val="ru-RU"/>
        </w:rPr>
        <w:t>Контроль за ходом реализации Программы.</w:t>
      </w:r>
      <w:r w:rsidRPr="00305B2D">
        <w:rPr>
          <w:bCs/>
          <w:color w:val="000000"/>
          <w:sz w:val="24"/>
          <w:szCs w:val="24"/>
          <w:lang w:val="ru-RU"/>
        </w:rPr>
        <w:tab/>
      </w:r>
      <w:r w:rsidRPr="00305B2D">
        <w:rPr>
          <w:bCs/>
          <w:color w:val="000000"/>
          <w:sz w:val="24"/>
          <w:szCs w:val="24"/>
          <w:lang w:val="ru-RU"/>
        </w:rPr>
        <w:tab/>
      </w:r>
      <w:r w:rsidRPr="00305B2D">
        <w:rPr>
          <w:bCs/>
          <w:color w:val="000000"/>
          <w:sz w:val="24"/>
          <w:szCs w:val="24"/>
          <w:lang w:val="ru-RU"/>
        </w:rPr>
        <w:tab/>
        <w:t xml:space="preserve">      </w:t>
      </w:r>
      <w:r w:rsidRPr="00305B2D">
        <w:rPr>
          <w:bCs/>
          <w:color w:val="000000"/>
          <w:sz w:val="24"/>
          <w:szCs w:val="24"/>
        </w:rPr>
        <w:t>8 стр.</w:t>
      </w:r>
    </w:p>
    <w:p w:rsidR="002C04BD" w:rsidRPr="00305B2D" w:rsidRDefault="002C04BD" w:rsidP="002C04BD">
      <w:pPr>
        <w:pStyle w:val="12"/>
        <w:spacing w:line="276" w:lineRule="auto"/>
      </w:pPr>
    </w:p>
    <w:p w:rsidR="002C04BD" w:rsidRPr="00305B2D" w:rsidRDefault="002C04BD" w:rsidP="002C04BD">
      <w:pPr>
        <w:pStyle w:val="12"/>
        <w:spacing w:line="276" w:lineRule="auto"/>
      </w:pPr>
      <w:r w:rsidRPr="00305B2D">
        <w:t xml:space="preserve">Приложение № 1 - Перечень мероприятий муниципальной программы  </w:t>
      </w:r>
    </w:p>
    <w:tbl>
      <w:tblPr>
        <w:tblW w:w="15330" w:type="dxa"/>
        <w:tblInd w:w="91" w:type="dxa"/>
        <w:tblLayout w:type="fixed"/>
        <w:tblLook w:val="04A0" w:firstRow="1" w:lastRow="0" w:firstColumn="1" w:lastColumn="0" w:noHBand="0" w:noVBand="1"/>
      </w:tblPr>
      <w:tblGrid>
        <w:gridCol w:w="15330"/>
      </w:tblGrid>
      <w:tr w:rsidR="002C04BD" w:rsidRPr="00305B2D" w:rsidTr="002C04BD">
        <w:trPr>
          <w:trHeight w:val="375"/>
        </w:trPr>
        <w:tc>
          <w:tcPr>
            <w:tcW w:w="15183" w:type="dxa"/>
            <w:noWrap/>
            <w:vAlign w:val="bottom"/>
          </w:tcPr>
          <w:p w:rsidR="002C04BD" w:rsidRPr="00305B2D" w:rsidRDefault="002C04BD" w:rsidP="002C04BD">
            <w:pPr>
              <w:jc w:val="both"/>
              <w:rPr>
                <w:sz w:val="24"/>
                <w:szCs w:val="24"/>
                <w:lang w:val="ru-RU"/>
              </w:rPr>
            </w:pPr>
            <w:r w:rsidRPr="00305B2D">
              <w:rPr>
                <w:sz w:val="24"/>
                <w:szCs w:val="24"/>
                <w:lang w:val="ru-RU"/>
              </w:rPr>
              <w:t xml:space="preserve">        «Модернизация, развитие и содержание дорожного хозяйства </w:t>
            </w:r>
          </w:p>
          <w:p w:rsidR="002C04BD" w:rsidRPr="00305B2D" w:rsidRDefault="002C04BD" w:rsidP="002C04BD">
            <w:pPr>
              <w:jc w:val="both"/>
              <w:rPr>
                <w:sz w:val="24"/>
                <w:szCs w:val="24"/>
                <w:lang w:val="ru-RU"/>
              </w:rPr>
            </w:pPr>
            <w:r w:rsidRPr="00305B2D">
              <w:rPr>
                <w:sz w:val="24"/>
                <w:szCs w:val="24"/>
                <w:lang w:val="ru-RU"/>
              </w:rPr>
              <w:t xml:space="preserve">        на территории сельского поселения   Дурасовский   сельсовет»   </w:t>
            </w:r>
            <w:r>
              <w:rPr>
                <w:sz w:val="24"/>
                <w:szCs w:val="24"/>
                <w:lang w:val="ru-RU"/>
              </w:rPr>
              <w:t xml:space="preserve">  </w:t>
            </w:r>
            <w:r w:rsidRPr="00305B2D">
              <w:rPr>
                <w:sz w:val="24"/>
                <w:szCs w:val="24"/>
                <w:lang w:val="ru-RU"/>
              </w:rPr>
              <w:t xml:space="preserve">  9 стр.</w:t>
            </w:r>
          </w:p>
          <w:p w:rsidR="002C04BD" w:rsidRPr="00305B2D" w:rsidRDefault="002C04BD" w:rsidP="002C04BD">
            <w:pPr>
              <w:jc w:val="both"/>
              <w:rPr>
                <w:sz w:val="24"/>
                <w:szCs w:val="24"/>
                <w:lang w:val="ru-RU"/>
              </w:rPr>
            </w:pPr>
            <w:r w:rsidRPr="00305B2D">
              <w:rPr>
                <w:sz w:val="24"/>
                <w:szCs w:val="24"/>
                <w:lang w:val="ru-RU"/>
              </w:rPr>
              <w:t xml:space="preserve">        на 2014-2016 годы.</w:t>
            </w:r>
          </w:p>
          <w:p w:rsidR="002C04BD" w:rsidRPr="00305B2D" w:rsidRDefault="002C04BD" w:rsidP="002C04BD">
            <w:pPr>
              <w:jc w:val="both"/>
              <w:rPr>
                <w:sz w:val="24"/>
                <w:szCs w:val="24"/>
                <w:lang w:val="ru-RU"/>
              </w:rPr>
            </w:pPr>
          </w:p>
          <w:p w:rsidR="002C04BD" w:rsidRPr="00305B2D" w:rsidRDefault="002C04BD" w:rsidP="002C04BD">
            <w:pPr>
              <w:rPr>
                <w:bCs/>
                <w:color w:val="000000"/>
                <w:sz w:val="24"/>
                <w:szCs w:val="24"/>
                <w:lang w:val="ru-RU"/>
              </w:rPr>
            </w:pPr>
            <w:r w:rsidRPr="00305B2D">
              <w:rPr>
                <w:sz w:val="24"/>
                <w:szCs w:val="24"/>
                <w:lang w:val="ru-RU"/>
              </w:rPr>
              <w:t xml:space="preserve">         Приложение № 2 - </w:t>
            </w:r>
            <w:r w:rsidRPr="00305B2D">
              <w:rPr>
                <w:bCs/>
                <w:color w:val="000000"/>
                <w:sz w:val="24"/>
                <w:szCs w:val="24"/>
                <w:lang w:val="ru-RU"/>
              </w:rPr>
              <w:t xml:space="preserve"> Перечень  автомобильных дорог общего </w:t>
            </w:r>
          </w:p>
          <w:p w:rsidR="002C04BD" w:rsidRPr="00305B2D" w:rsidRDefault="002C04BD" w:rsidP="002C04BD">
            <w:pPr>
              <w:rPr>
                <w:bCs/>
                <w:color w:val="000000"/>
                <w:sz w:val="24"/>
                <w:szCs w:val="24"/>
                <w:lang w:val="ru-RU"/>
              </w:rPr>
            </w:pPr>
            <w:r w:rsidRPr="00305B2D">
              <w:rPr>
                <w:bCs/>
                <w:color w:val="000000"/>
                <w:sz w:val="24"/>
                <w:szCs w:val="24"/>
                <w:lang w:val="ru-RU"/>
              </w:rPr>
              <w:t xml:space="preserve">          пользования  местного значения сельского поселения </w:t>
            </w:r>
          </w:p>
          <w:p w:rsidR="002C04BD" w:rsidRPr="00305B2D" w:rsidRDefault="002C04BD" w:rsidP="002C04BD">
            <w:pPr>
              <w:rPr>
                <w:sz w:val="24"/>
                <w:szCs w:val="24"/>
              </w:rPr>
            </w:pPr>
            <w:r w:rsidRPr="00305B2D">
              <w:rPr>
                <w:bCs/>
                <w:color w:val="000000"/>
                <w:sz w:val="24"/>
                <w:szCs w:val="24"/>
                <w:lang w:val="ru-RU"/>
              </w:rPr>
              <w:t xml:space="preserve">          </w:t>
            </w:r>
            <w:r w:rsidRPr="00305B2D">
              <w:rPr>
                <w:sz w:val="24"/>
                <w:szCs w:val="24"/>
                <w:lang w:val="ru-RU"/>
              </w:rPr>
              <w:t xml:space="preserve">Дурасовский   сельсовет.                                                                      </w:t>
            </w:r>
            <w:r w:rsidRPr="00305B2D">
              <w:rPr>
                <w:sz w:val="24"/>
                <w:szCs w:val="24"/>
              </w:rPr>
              <w:t>11 стр.</w:t>
            </w:r>
          </w:p>
          <w:p w:rsidR="002C04BD" w:rsidRPr="00305B2D" w:rsidRDefault="002C04BD" w:rsidP="002C04BD">
            <w:pPr>
              <w:jc w:val="both"/>
              <w:rPr>
                <w:sz w:val="24"/>
                <w:szCs w:val="24"/>
              </w:rPr>
            </w:pPr>
          </w:p>
        </w:tc>
      </w:tr>
      <w:tr w:rsidR="002C04BD" w:rsidRPr="00305B2D" w:rsidTr="002C04BD">
        <w:trPr>
          <w:trHeight w:val="375"/>
        </w:trPr>
        <w:tc>
          <w:tcPr>
            <w:tcW w:w="15183" w:type="dxa"/>
            <w:noWrap/>
            <w:vAlign w:val="bottom"/>
          </w:tcPr>
          <w:p w:rsidR="002C04BD" w:rsidRPr="00305B2D" w:rsidRDefault="002C04BD" w:rsidP="002C04BD">
            <w:pPr>
              <w:rPr>
                <w:color w:val="000000"/>
                <w:sz w:val="24"/>
                <w:szCs w:val="24"/>
              </w:rPr>
            </w:pPr>
          </w:p>
        </w:tc>
      </w:tr>
      <w:tr w:rsidR="002C04BD" w:rsidTr="002C04BD">
        <w:trPr>
          <w:trHeight w:val="1200"/>
        </w:trPr>
        <w:tc>
          <w:tcPr>
            <w:tcW w:w="15183" w:type="dxa"/>
            <w:vAlign w:val="center"/>
          </w:tcPr>
          <w:p w:rsidR="002C04BD" w:rsidRDefault="002C04BD" w:rsidP="002C04BD">
            <w:pPr>
              <w:jc w:val="center"/>
              <w:rPr>
                <w:color w:val="000000"/>
                <w:sz w:val="28"/>
                <w:szCs w:val="28"/>
              </w:rPr>
            </w:pPr>
          </w:p>
        </w:tc>
      </w:tr>
      <w:tr w:rsidR="002C04BD" w:rsidTr="002C04BD">
        <w:trPr>
          <w:trHeight w:val="1200"/>
        </w:trPr>
        <w:tc>
          <w:tcPr>
            <w:tcW w:w="15183" w:type="dxa"/>
            <w:vAlign w:val="center"/>
          </w:tcPr>
          <w:p w:rsidR="002C04BD" w:rsidRDefault="002C04BD" w:rsidP="002C04BD">
            <w:pPr>
              <w:jc w:val="center"/>
              <w:rPr>
                <w:color w:val="000000"/>
                <w:sz w:val="28"/>
                <w:szCs w:val="28"/>
              </w:rPr>
            </w:pPr>
          </w:p>
        </w:tc>
      </w:tr>
    </w:tbl>
    <w:p w:rsidR="002C04BD" w:rsidRDefault="002C04BD" w:rsidP="002C04BD">
      <w:pPr>
        <w:pStyle w:val="12"/>
        <w:spacing w:line="276" w:lineRule="auto"/>
        <w:rPr>
          <w:sz w:val="28"/>
          <w:szCs w:val="28"/>
        </w:rPr>
      </w:pPr>
    </w:p>
    <w:p w:rsidR="002C04BD" w:rsidRDefault="002C04BD" w:rsidP="002C04BD">
      <w:pPr>
        <w:ind w:left="720"/>
        <w:jc w:val="both"/>
        <w:rPr>
          <w:sz w:val="28"/>
          <w:szCs w:val="28"/>
        </w:rPr>
      </w:pPr>
    </w:p>
    <w:p w:rsidR="002C04BD" w:rsidRDefault="002C04BD" w:rsidP="002C04BD">
      <w:pPr>
        <w:ind w:left="720"/>
        <w:jc w:val="both"/>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Pr="003E68F7" w:rsidRDefault="002C04BD" w:rsidP="002C04BD">
      <w:pPr>
        <w:jc w:val="right"/>
        <w:rPr>
          <w:sz w:val="28"/>
          <w:szCs w:val="28"/>
          <w:lang w:val="ru-RU"/>
        </w:rPr>
      </w:pPr>
    </w:p>
    <w:p w:rsidR="002C04BD" w:rsidRPr="00305B2D" w:rsidRDefault="002C04BD" w:rsidP="002C04BD">
      <w:pPr>
        <w:tabs>
          <w:tab w:val="left" w:pos="6237"/>
        </w:tabs>
        <w:jc w:val="right"/>
        <w:rPr>
          <w:bCs/>
          <w:sz w:val="24"/>
          <w:szCs w:val="24"/>
          <w:lang w:val="ru-RU"/>
        </w:rPr>
      </w:pPr>
      <w:r w:rsidRPr="00305B2D">
        <w:rPr>
          <w:bCs/>
          <w:sz w:val="24"/>
          <w:szCs w:val="24"/>
          <w:lang w:val="ru-RU"/>
        </w:rPr>
        <w:t xml:space="preserve">                                                      </w:t>
      </w:r>
      <w:r>
        <w:rPr>
          <w:bCs/>
          <w:sz w:val="24"/>
          <w:szCs w:val="24"/>
          <w:lang w:val="ru-RU"/>
        </w:rPr>
        <w:t xml:space="preserve">    </w:t>
      </w:r>
      <w:r w:rsidRPr="00305B2D">
        <w:rPr>
          <w:bCs/>
          <w:sz w:val="24"/>
          <w:szCs w:val="24"/>
          <w:lang w:val="ru-RU"/>
        </w:rPr>
        <w:t xml:space="preserve">Приложение  </w:t>
      </w:r>
    </w:p>
    <w:p w:rsidR="002C04BD" w:rsidRPr="00305B2D" w:rsidRDefault="002C04BD" w:rsidP="002C04BD">
      <w:pPr>
        <w:tabs>
          <w:tab w:val="left" w:pos="1843"/>
          <w:tab w:val="left" w:pos="6237"/>
        </w:tabs>
        <w:ind w:left="5664" w:right="16" w:firstLine="6"/>
        <w:jc w:val="right"/>
        <w:outlineLvl w:val="0"/>
        <w:rPr>
          <w:rFonts w:eastAsia="Calibri"/>
          <w:spacing w:val="-5"/>
          <w:sz w:val="24"/>
          <w:szCs w:val="24"/>
          <w:lang w:val="ru-RU" w:eastAsia="en-US"/>
        </w:rPr>
      </w:pPr>
      <w:r w:rsidRPr="00305B2D">
        <w:rPr>
          <w:rFonts w:eastAsia="Calibri"/>
          <w:spacing w:val="-5"/>
          <w:sz w:val="24"/>
          <w:szCs w:val="24"/>
          <w:lang w:val="ru-RU" w:eastAsia="en-US"/>
        </w:rPr>
        <w:t>к постановлению главы сельского</w:t>
      </w:r>
    </w:p>
    <w:p w:rsidR="002C04BD" w:rsidRPr="00305B2D" w:rsidRDefault="002C04BD" w:rsidP="002C04BD">
      <w:pPr>
        <w:tabs>
          <w:tab w:val="left" w:pos="6237"/>
        </w:tabs>
        <w:ind w:left="5664" w:right="16" w:firstLine="6"/>
        <w:jc w:val="right"/>
        <w:outlineLvl w:val="0"/>
        <w:rPr>
          <w:rFonts w:eastAsia="Calibri"/>
          <w:spacing w:val="-5"/>
          <w:sz w:val="24"/>
          <w:szCs w:val="24"/>
          <w:lang w:val="ru-RU" w:eastAsia="en-US"/>
        </w:rPr>
      </w:pPr>
      <w:r w:rsidRPr="00305B2D">
        <w:rPr>
          <w:rFonts w:eastAsia="Calibri"/>
          <w:spacing w:val="-5"/>
          <w:sz w:val="24"/>
          <w:szCs w:val="24"/>
          <w:lang w:val="ru-RU" w:eastAsia="en-US"/>
        </w:rPr>
        <w:t>поселения    Дурасовский   сельсовет муниципального района Чишминский</w:t>
      </w:r>
    </w:p>
    <w:p w:rsidR="002C04BD" w:rsidRPr="00305B2D" w:rsidRDefault="002C04BD" w:rsidP="002C04BD">
      <w:pPr>
        <w:tabs>
          <w:tab w:val="left" w:pos="6237"/>
        </w:tabs>
        <w:ind w:left="5664" w:right="16" w:firstLine="6"/>
        <w:jc w:val="right"/>
        <w:outlineLvl w:val="0"/>
        <w:rPr>
          <w:rFonts w:eastAsia="Calibri"/>
          <w:spacing w:val="-5"/>
          <w:sz w:val="24"/>
          <w:szCs w:val="24"/>
          <w:lang w:val="ru-RU" w:eastAsia="en-US"/>
        </w:rPr>
      </w:pPr>
      <w:r w:rsidRPr="00305B2D">
        <w:rPr>
          <w:rFonts w:eastAsia="Calibri"/>
          <w:spacing w:val="-5"/>
          <w:sz w:val="24"/>
          <w:szCs w:val="24"/>
          <w:lang w:val="ru-RU" w:eastAsia="en-US"/>
        </w:rPr>
        <w:t>район Республики Башкортостан</w:t>
      </w:r>
    </w:p>
    <w:p w:rsidR="002C04BD" w:rsidRPr="00305B2D" w:rsidRDefault="002C04BD" w:rsidP="002C04BD">
      <w:pPr>
        <w:tabs>
          <w:tab w:val="left" w:pos="5760"/>
        </w:tabs>
        <w:ind w:right="16"/>
        <w:jc w:val="right"/>
        <w:outlineLvl w:val="0"/>
        <w:rPr>
          <w:rFonts w:eastAsia="Calibri"/>
          <w:spacing w:val="-5"/>
          <w:sz w:val="24"/>
          <w:szCs w:val="24"/>
          <w:lang w:val="ru-RU" w:eastAsia="en-US"/>
        </w:rPr>
      </w:pPr>
      <w:r w:rsidRPr="00305B2D">
        <w:rPr>
          <w:rFonts w:eastAsia="Calibri"/>
          <w:spacing w:val="-5"/>
          <w:sz w:val="24"/>
          <w:szCs w:val="24"/>
          <w:lang w:val="ru-RU" w:eastAsia="en-US"/>
        </w:rPr>
        <w:t xml:space="preserve">                                                                                   </w:t>
      </w:r>
      <w:r>
        <w:rPr>
          <w:rFonts w:eastAsia="Calibri"/>
          <w:spacing w:val="-5"/>
          <w:sz w:val="24"/>
          <w:szCs w:val="24"/>
          <w:lang w:val="ru-RU" w:eastAsia="en-US"/>
        </w:rPr>
        <w:t xml:space="preserve">                 </w:t>
      </w:r>
      <w:r w:rsidRPr="00305B2D">
        <w:rPr>
          <w:rFonts w:eastAsia="Calibri"/>
          <w:spacing w:val="-5"/>
          <w:sz w:val="24"/>
          <w:szCs w:val="24"/>
          <w:lang w:val="ru-RU" w:eastAsia="en-US"/>
        </w:rPr>
        <w:t xml:space="preserve">    от «15» апреля  2014г. № 12</w:t>
      </w:r>
    </w:p>
    <w:p w:rsidR="002C04BD" w:rsidRPr="00305B2D" w:rsidRDefault="002C04BD" w:rsidP="002C04BD">
      <w:pPr>
        <w:tabs>
          <w:tab w:val="left" w:pos="5670"/>
        </w:tabs>
        <w:rPr>
          <w:bCs/>
          <w:sz w:val="24"/>
          <w:szCs w:val="24"/>
          <w:lang w:val="ru-RU"/>
        </w:rPr>
      </w:pPr>
    </w:p>
    <w:p w:rsidR="002C04BD" w:rsidRPr="003E68F7" w:rsidRDefault="002C04BD" w:rsidP="002C04BD">
      <w:pPr>
        <w:jc w:val="center"/>
        <w:rPr>
          <w:b/>
          <w:bCs/>
          <w:sz w:val="24"/>
          <w:szCs w:val="24"/>
          <w:lang w:val="ru-RU"/>
        </w:rPr>
      </w:pPr>
    </w:p>
    <w:p w:rsidR="002C04BD" w:rsidRPr="003E68F7" w:rsidRDefault="002C04BD" w:rsidP="002C04BD">
      <w:pPr>
        <w:jc w:val="center"/>
        <w:rPr>
          <w:b/>
          <w:bCs/>
          <w:sz w:val="24"/>
          <w:szCs w:val="24"/>
          <w:lang w:val="ru-RU"/>
        </w:rPr>
      </w:pPr>
      <w:r w:rsidRPr="003E68F7">
        <w:rPr>
          <w:b/>
          <w:bCs/>
          <w:sz w:val="24"/>
          <w:szCs w:val="24"/>
          <w:lang w:val="ru-RU"/>
        </w:rPr>
        <w:t>ПАСПОРТ</w:t>
      </w:r>
    </w:p>
    <w:p w:rsidR="002C04BD" w:rsidRPr="003E68F7" w:rsidRDefault="002C04BD" w:rsidP="002C04BD">
      <w:pPr>
        <w:ind w:right="-709"/>
        <w:jc w:val="center"/>
        <w:rPr>
          <w:b/>
          <w:bCs/>
          <w:sz w:val="24"/>
          <w:szCs w:val="24"/>
          <w:lang w:val="ru-RU"/>
        </w:rPr>
      </w:pPr>
      <w:r w:rsidRPr="003E68F7">
        <w:rPr>
          <w:b/>
          <w:bCs/>
          <w:sz w:val="24"/>
          <w:szCs w:val="24"/>
          <w:lang w:val="ru-RU"/>
        </w:rPr>
        <w:t>МУНИЦИПАЛЬНОЙ ПРОГРАММЫ</w:t>
      </w:r>
    </w:p>
    <w:p w:rsidR="002C04BD" w:rsidRPr="003E68F7" w:rsidRDefault="002C04BD" w:rsidP="002C04BD">
      <w:pPr>
        <w:ind w:right="141"/>
        <w:jc w:val="center"/>
        <w:rPr>
          <w:b/>
          <w:sz w:val="24"/>
          <w:szCs w:val="24"/>
          <w:lang w:val="ru-RU"/>
        </w:rPr>
      </w:pPr>
      <w:r w:rsidRPr="003E68F7">
        <w:rPr>
          <w:b/>
          <w:sz w:val="24"/>
          <w:szCs w:val="24"/>
          <w:lang w:val="ru-RU"/>
        </w:rPr>
        <w:t xml:space="preserve">«Модернизация, развитие и содержание дорожного хозяйства на территории сельского  поселения   Дурасовский   сельсовет » </w:t>
      </w:r>
    </w:p>
    <w:p w:rsidR="002C04BD" w:rsidRPr="003E68F7" w:rsidRDefault="002C04BD" w:rsidP="002C04BD">
      <w:pPr>
        <w:ind w:right="141"/>
        <w:jc w:val="center"/>
        <w:rPr>
          <w:b/>
          <w:sz w:val="24"/>
          <w:szCs w:val="24"/>
        </w:rPr>
      </w:pPr>
      <w:r w:rsidRPr="003E68F7">
        <w:rPr>
          <w:b/>
          <w:sz w:val="24"/>
          <w:szCs w:val="24"/>
        </w:rPr>
        <w:t>на 2014-2016 годы</w:t>
      </w:r>
    </w:p>
    <w:p w:rsidR="002C04BD" w:rsidRPr="003E68F7" w:rsidRDefault="002C04BD" w:rsidP="002C04BD">
      <w:pPr>
        <w:pStyle w:val="12"/>
        <w:ind w:left="1301"/>
      </w:pPr>
    </w:p>
    <w:tbl>
      <w:tblPr>
        <w:tblW w:w="9645" w:type="dxa"/>
        <w:tblInd w:w="-176" w:type="dxa"/>
        <w:tblLayout w:type="fixed"/>
        <w:tblLook w:val="04A0" w:firstRow="1" w:lastRow="0" w:firstColumn="1" w:lastColumn="0" w:noHBand="0" w:noVBand="1"/>
      </w:tblPr>
      <w:tblGrid>
        <w:gridCol w:w="2270"/>
        <w:gridCol w:w="7375"/>
      </w:tblGrid>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jc w:val="both"/>
              <w:rPr>
                <w:sz w:val="24"/>
                <w:szCs w:val="24"/>
                <w:lang w:val="ru-RU"/>
              </w:rPr>
            </w:pPr>
            <w:r w:rsidRPr="003E68F7">
              <w:rPr>
                <w:sz w:val="24"/>
                <w:szCs w:val="24"/>
                <w:lang w:val="ru-RU"/>
              </w:rPr>
              <w:t>«Модернизация, развитие и содержание дорожного хозяйства на территории сельского  поселения   Дурасовский     сельсовет» на 2014-2016 годы</w:t>
            </w:r>
          </w:p>
          <w:p w:rsidR="002C04BD" w:rsidRPr="003E68F7" w:rsidRDefault="002C04BD" w:rsidP="002C04BD">
            <w:pPr>
              <w:snapToGrid w:val="0"/>
              <w:jc w:val="both"/>
              <w:rPr>
                <w:sz w:val="24"/>
                <w:szCs w:val="24"/>
                <w:lang w:val="ru-RU"/>
              </w:rPr>
            </w:pP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Наименование разработчика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oaenoniinee"/>
              <w:snapToGrid w:val="0"/>
            </w:pPr>
            <w:r w:rsidRPr="003E68F7">
              <w:t xml:space="preserve">Администрация  сельского  поселения </w:t>
            </w:r>
            <w:r w:rsidRPr="003E68F7">
              <w:rPr>
                <w:bCs/>
              </w:rPr>
              <w:t>Дурасовский    сельсовет муниципального района Чишминский район Республики Башкортостан</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Основание для разработки программы и внесения изменения</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numPr>
                <w:ilvl w:val="0"/>
                <w:numId w:val="11"/>
              </w:numPr>
              <w:suppressAutoHyphens/>
              <w:snapToGrid w:val="0"/>
              <w:ind w:left="0" w:firstLine="397"/>
              <w:jc w:val="both"/>
              <w:rPr>
                <w:b/>
                <w:sz w:val="24"/>
                <w:szCs w:val="24"/>
                <w:lang w:val="ru-RU"/>
              </w:rPr>
            </w:pPr>
            <w:r w:rsidRPr="003E68F7">
              <w:rPr>
                <w:sz w:val="24"/>
                <w:szCs w:val="24"/>
                <w:lang w:val="ru-RU"/>
              </w:rPr>
              <w:t xml:space="preserve">Федеральный закон от 06.10.2003 г. № 131-ФЗ «Об общих принципах организации местного самоуправления в Российской Федерации»; </w:t>
            </w:r>
          </w:p>
          <w:p w:rsidR="002C04BD" w:rsidRPr="003E68F7" w:rsidRDefault="002C04BD" w:rsidP="002C04BD">
            <w:pPr>
              <w:numPr>
                <w:ilvl w:val="0"/>
                <w:numId w:val="11"/>
              </w:numPr>
              <w:suppressAutoHyphens/>
              <w:snapToGrid w:val="0"/>
              <w:ind w:left="0" w:firstLine="397"/>
              <w:jc w:val="both"/>
              <w:rPr>
                <w:b/>
                <w:sz w:val="24"/>
                <w:szCs w:val="24"/>
                <w:lang w:val="ru-RU"/>
              </w:rPr>
            </w:pPr>
            <w:r w:rsidRPr="003E68F7">
              <w:rPr>
                <w:sz w:val="24"/>
                <w:szCs w:val="24"/>
                <w:lang w:val="ru-RU"/>
              </w:rPr>
              <w:t>Федеральный закон от 08.11.2007 г. № 257-ФЗ (ред. от 23.07.2013 г.) «Об автомобильных дорогах и дорожной деятельности в Российской Федерации и о внесении изменений в отдельные законодательные акты».</w:t>
            </w:r>
          </w:p>
        </w:tc>
      </w:tr>
      <w:tr w:rsidR="002C04BD" w:rsidRPr="003E68F7" w:rsidTr="002C04BD">
        <w:trPr>
          <w:trHeight w:val="492"/>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Разработчик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oaenoniinee"/>
              <w:snapToGrid w:val="0"/>
            </w:pPr>
            <w:r w:rsidRPr="003E68F7">
              <w:t xml:space="preserve">Администрация сельского поселения </w:t>
            </w:r>
            <w:r w:rsidRPr="003E68F7">
              <w:rPr>
                <w:bCs/>
              </w:rPr>
              <w:t>Дурасовский     сельсовет муниципального района Чишминский район Республики Башкортостан</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lastRenderedPageBreak/>
              <w:t>Цели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Комплексное решение проблемы обеспечения населения сельского поселения </w:t>
            </w:r>
            <w:r w:rsidRPr="003E68F7">
              <w:rPr>
                <w:bCs/>
                <w:sz w:val="24"/>
                <w:szCs w:val="24"/>
                <w:lang w:val="ru-RU"/>
              </w:rPr>
              <w:t>Дурасовский    сельсовет</w:t>
            </w:r>
            <w:r w:rsidRPr="003E68F7">
              <w:rPr>
                <w:sz w:val="24"/>
                <w:szCs w:val="24"/>
                <w:lang w:val="ru-RU"/>
              </w:rPr>
              <w:t xml:space="preserve"> улично- дорожной сетью и объектами транспортной инфраструктуры, достижение соответствия среды проживания современным требованиям; </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Повышение сбалансированности, эффективности и безопасности функционирования транспортной системы сельского  поселения путем последовательного развития транспортной инфраструктуры;</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Улучшение экологического состояния населенных пунктов сельского  поселения </w:t>
            </w:r>
            <w:r w:rsidRPr="003E68F7">
              <w:rPr>
                <w:bCs/>
                <w:sz w:val="24"/>
                <w:szCs w:val="24"/>
                <w:lang w:val="ru-RU"/>
              </w:rPr>
              <w:t>Дурасовский    сельсовет</w:t>
            </w:r>
            <w:r w:rsidRPr="003E68F7">
              <w:rPr>
                <w:sz w:val="24"/>
                <w:szCs w:val="24"/>
                <w:lang w:val="ru-RU"/>
              </w:rPr>
              <w:t>;</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Устойчивого и эффективного функционирования существующих, а также вновь создаваемых объектов транспортной инфраструктуры расположенных на территории</w:t>
            </w:r>
            <w:r w:rsidRPr="003E68F7">
              <w:rPr>
                <w:sz w:val="24"/>
                <w:szCs w:val="24"/>
              </w:rPr>
              <w:t> </w:t>
            </w:r>
            <w:r w:rsidRPr="003E68F7">
              <w:rPr>
                <w:sz w:val="24"/>
                <w:szCs w:val="24"/>
                <w:lang w:val="ru-RU"/>
              </w:rPr>
              <w:t xml:space="preserve"> сельского  поселения   Дурасовский    сельс</w:t>
            </w:r>
            <w:r w:rsidRPr="003E68F7">
              <w:rPr>
                <w:bCs/>
                <w:sz w:val="24"/>
                <w:szCs w:val="24"/>
                <w:lang w:val="ru-RU"/>
              </w:rPr>
              <w:t>овет</w:t>
            </w:r>
            <w:r w:rsidRPr="003E68F7">
              <w:rPr>
                <w:sz w:val="24"/>
                <w:szCs w:val="24"/>
                <w:lang w:val="ru-RU"/>
              </w:rPr>
              <w:t>;</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Основные задачи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Обеспечение надлежащего содержания улично-дорожной сети.</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rPr>
              <w:t> </w:t>
            </w:r>
            <w:r w:rsidRPr="003E68F7">
              <w:rPr>
                <w:sz w:val="24"/>
                <w:szCs w:val="24"/>
                <w:lang w:val="ru-RU"/>
              </w:rPr>
              <w:t>Проектирование, строительство, реконструкция и капитальный ремонт дорог.</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Улучшение транспортно-эксплуатационных показателей сети автомобильных дорог сельского  поселения </w:t>
            </w:r>
            <w:r w:rsidRPr="003E68F7">
              <w:rPr>
                <w:bCs/>
                <w:sz w:val="24"/>
                <w:szCs w:val="24"/>
                <w:lang w:val="ru-RU"/>
              </w:rPr>
              <w:t>Дурасовский    сельсовет</w:t>
            </w:r>
            <w:r w:rsidRPr="003E68F7">
              <w:rPr>
                <w:sz w:val="24"/>
                <w:szCs w:val="24"/>
                <w:lang w:val="ru-RU"/>
              </w:rPr>
              <w:t>.</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Совершенствование системы организации дорожного движения и внедрение современных средств регулирования дорожного движения.</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Снижение дорожно-транспортных происшествий из-за сопутствующих дорожных условий.</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Создание оптимальной системы финансирования дорожного хозяйства.</w:t>
            </w:r>
          </w:p>
          <w:p w:rsidR="002C04BD" w:rsidRPr="003E68F7" w:rsidRDefault="002C04BD" w:rsidP="002C04BD">
            <w:pPr>
              <w:numPr>
                <w:ilvl w:val="0"/>
                <w:numId w:val="12"/>
              </w:numPr>
              <w:suppressAutoHyphens/>
              <w:ind w:left="0" w:firstLine="425"/>
              <w:jc w:val="both"/>
              <w:rPr>
                <w:b/>
                <w:sz w:val="24"/>
                <w:szCs w:val="24"/>
                <w:lang w:val="ru-RU"/>
              </w:rPr>
            </w:pPr>
            <w:r w:rsidRPr="003E68F7">
              <w:rPr>
                <w:sz w:val="24"/>
                <w:szCs w:val="24"/>
                <w:lang w:val="ru-RU"/>
              </w:rPr>
              <w:t>Создание условий для обеспечения беспрепятственного доступа населения к местам проживания, социальным и  коммерческим объектам, местам досуга и отдыха путем увеличения пропускной способности существующих дорог и улиц,  строительства  новых участков дорог общего пользования, организации уличного освещения в населенных пунктах поселения;</w:t>
            </w:r>
          </w:p>
          <w:p w:rsidR="002C04BD" w:rsidRPr="003E68F7" w:rsidRDefault="002C04BD" w:rsidP="002C04BD">
            <w:pPr>
              <w:numPr>
                <w:ilvl w:val="0"/>
                <w:numId w:val="12"/>
              </w:numPr>
              <w:suppressAutoHyphens/>
              <w:ind w:left="0" w:firstLine="425"/>
              <w:jc w:val="both"/>
              <w:rPr>
                <w:b/>
                <w:sz w:val="24"/>
                <w:szCs w:val="24"/>
                <w:lang w:val="ru-RU"/>
              </w:rPr>
            </w:pPr>
            <w:r w:rsidRPr="003E68F7">
              <w:rPr>
                <w:sz w:val="24"/>
                <w:szCs w:val="24"/>
                <w:lang w:val="ru-RU"/>
              </w:rPr>
              <w:t>Улучшение экологического  и санитарного состояния населенных пунктов сельского  поселения  Дурасовский    сель</w:t>
            </w:r>
            <w:r w:rsidRPr="003E68F7">
              <w:rPr>
                <w:bCs/>
                <w:sz w:val="24"/>
                <w:szCs w:val="24"/>
                <w:lang w:val="ru-RU"/>
              </w:rPr>
              <w:t>совет</w:t>
            </w:r>
            <w:r w:rsidRPr="003E68F7">
              <w:rPr>
                <w:sz w:val="24"/>
                <w:szCs w:val="24"/>
                <w:lang w:val="ru-RU"/>
              </w:rPr>
              <w:t xml:space="preserve"> путем создания организованных ливнестоков вдоль дорог;</w:t>
            </w:r>
            <w:r w:rsidRPr="003E68F7">
              <w:rPr>
                <w:b/>
                <w:sz w:val="24"/>
                <w:szCs w:val="24"/>
                <w:lang w:val="ru-RU"/>
              </w:rPr>
              <w:t xml:space="preserve"> </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Повышение эффективности использования бюджетного финансирования, направляемого на комплекс мероприятий по  транспортному обеспечению территории сельского  поселения </w:t>
            </w:r>
            <w:r w:rsidRPr="003E68F7">
              <w:rPr>
                <w:bCs/>
                <w:sz w:val="24"/>
                <w:szCs w:val="24"/>
                <w:lang w:val="ru-RU"/>
              </w:rPr>
              <w:t>Дурасовский   сельсовет</w:t>
            </w:r>
            <w:r w:rsidRPr="003E68F7">
              <w:rPr>
                <w:sz w:val="24"/>
                <w:szCs w:val="24"/>
                <w:lang w:val="ru-RU"/>
              </w:rPr>
              <w:t>.</w:t>
            </w:r>
          </w:p>
          <w:p w:rsidR="002C04BD" w:rsidRPr="003E68F7" w:rsidRDefault="002C04BD" w:rsidP="002C04BD">
            <w:pPr>
              <w:jc w:val="both"/>
              <w:rPr>
                <w:sz w:val="24"/>
                <w:szCs w:val="24"/>
                <w:lang w:val="ru-RU"/>
              </w:rPr>
            </w:pPr>
          </w:p>
        </w:tc>
      </w:tr>
      <w:tr w:rsidR="002C04BD" w:rsidRPr="003E68F7" w:rsidTr="002C04BD">
        <w:trPr>
          <w:trHeight w:val="478"/>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Сроки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snapToGrid w:val="0"/>
              <w:jc w:val="both"/>
              <w:rPr>
                <w:sz w:val="24"/>
                <w:szCs w:val="24"/>
              </w:rPr>
            </w:pPr>
            <w:r w:rsidRPr="003E68F7">
              <w:rPr>
                <w:sz w:val="24"/>
                <w:szCs w:val="24"/>
              </w:rPr>
              <w:t>2014 - 2016 годы</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Объемы и источники финансирования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spacing w:before="100" w:beforeAutospacing="1" w:after="100" w:afterAutospacing="1"/>
              <w:rPr>
                <w:sz w:val="24"/>
                <w:szCs w:val="24"/>
                <w:lang w:val="ru-RU"/>
              </w:rPr>
            </w:pPr>
            <w:r w:rsidRPr="003E68F7">
              <w:rPr>
                <w:sz w:val="24"/>
                <w:szCs w:val="24"/>
                <w:lang w:val="ru-RU"/>
              </w:rPr>
              <w:t xml:space="preserve">Финансирование осуществляется за счет средств бюджетов сельского  поселения   Дурасовский     сельсовет и  Республики Башкортостан </w:t>
            </w:r>
          </w:p>
          <w:p w:rsidR="002C04BD" w:rsidRPr="003E68F7" w:rsidRDefault="002C04BD" w:rsidP="002C04BD">
            <w:pPr>
              <w:spacing w:before="100" w:beforeAutospacing="1" w:after="100" w:afterAutospacing="1"/>
              <w:rPr>
                <w:rFonts w:cs="Arial"/>
                <w:sz w:val="24"/>
                <w:szCs w:val="24"/>
                <w:lang w:val="ru-RU"/>
              </w:rPr>
            </w:pPr>
            <w:r>
              <w:rPr>
                <w:sz w:val="24"/>
                <w:szCs w:val="24"/>
                <w:lang w:val="ru-RU"/>
              </w:rPr>
              <w:t>Общий объем средств составит  21</w:t>
            </w:r>
            <w:r w:rsidRPr="003E68F7">
              <w:rPr>
                <w:sz w:val="24"/>
                <w:szCs w:val="24"/>
                <w:lang w:val="ru-RU"/>
              </w:rPr>
              <w:t xml:space="preserve">0,0 тыс.руб.*, в том числе:                              </w:t>
            </w:r>
            <w:r w:rsidRPr="003E68F7">
              <w:rPr>
                <w:rFonts w:cs="Arial"/>
                <w:sz w:val="24"/>
                <w:szCs w:val="24"/>
                <w:lang w:val="ru-RU"/>
              </w:rPr>
              <w:t>в 2014 году –2</w:t>
            </w:r>
            <w:r>
              <w:rPr>
                <w:rFonts w:cs="Arial"/>
                <w:sz w:val="24"/>
                <w:szCs w:val="24"/>
                <w:lang w:val="ru-RU"/>
              </w:rPr>
              <w:t>1</w:t>
            </w:r>
            <w:r w:rsidRPr="003E68F7">
              <w:rPr>
                <w:rFonts w:cs="Arial"/>
                <w:sz w:val="24"/>
                <w:szCs w:val="24"/>
                <w:lang w:val="ru-RU"/>
              </w:rPr>
              <w:t xml:space="preserve">0,0  тыс. руб., в том, числе </w:t>
            </w:r>
          </w:p>
          <w:p w:rsidR="002C04BD" w:rsidRPr="003E68F7" w:rsidRDefault="002C04BD" w:rsidP="002C04BD">
            <w:pPr>
              <w:spacing w:before="100" w:beforeAutospacing="1" w:after="100" w:afterAutospacing="1"/>
              <w:contextualSpacing/>
              <w:rPr>
                <w:rFonts w:cs="Arial"/>
                <w:sz w:val="24"/>
                <w:szCs w:val="24"/>
                <w:lang w:val="ru-RU"/>
              </w:rPr>
            </w:pPr>
            <w:r w:rsidRPr="003E68F7">
              <w:rPr>
                <w:rFonts w:cs="Arial"/>
                <w:sz w:val="24"/>
                <w:szCs w:val="24"/>
                <w:lang w:val="ru-RU"/>
              </w:rPr>
              <w:t>–из Республиканского  бюджета  2</w:t>
            </w:r>
            <w:r>
              <w:rPr>
                <w:rFonts w:cs="Arial"/>
                <w:sz w:val="24"/>
                <w:szCs w:val="24"/>
                <w:lang w:val="ru-RU"/>
              </w:rPr>
              <w:t>1</w:t>
            </w:r>
            <w:r w:rsidRPr="003E68F7">
              <w:rPr>
                <w:rFonts w:cs="Arial"/>
                <w:sz w:val="24"/>
                <w:szCs w:val="24"/>
                <w:lang w:val="ru-RU"/>
              </w:rPr>
              <w:t>0,0</w:t>
            </w:r>
            <w:r>
              <w:rPr>
                <w:rFonts w:cs="Arial"/>
                <w:sz w:val="24"/>
                <w:szCs w:val="24"/>
                <w:lang w:val="ru-RU"/>
              </w:rPr>
              <w:t xml:space="preserve"> </w:t>
            </w:r>
            <w:r w:rsidRPr="003E68F7">
              <w:rPr>
                <w:rFonts w:cs="Arial"/>
                <w:sz w:val="24"/>
                <w:szCs w:val="24"/>
                <w:lang w:val="ru-RU"/>
              </w:rPr>
              <w:t>тыс руб.</w:t>
            </w:r>
          </w:p>
          <w:p w:rsidR="002C04BD" w:rsidRPr="003E68F7" w:rsidRDefault="002C04BD" w:rsidP="002C04BD">
            <w:pPr>
              <w:spacing w:before="100" w:beforeAutospacing="1" w:after="100" w:afterAutospacing="1"/>
              <w:contextualSpacing/>
              <w:rPr>
                <w:rFonts w:cs="Arial"/>
                <w:sz w:val="24"/>
                <w:szCs w:val="24"/>
                <w:lang w:val="ru-RU"/>
              </w:rPr>
            </w:pPr>
            <w:r w:rsidRPr="003E68F7">
              <w:rPr>
                <w:rFonts w:cs="Arial"/>
                <w:sz w:val="24"/>
                <w:szCs w:val="24"/>
                <w:lang w:val="ru-RU"/>
              </w:rPr>
              <w:t>-из местного бюджета – 00,0  тыс.руб.</w:t>
            </w:r>
          </w:p>
          <w:p w:rsidR="002C04BD" w:rsidRPr="003E68F7" w:rsidRDefault="002C04BD" w:rsidP="002C04BD">
            <w:pPr>
              <w:spacing w:before="100" w:beforeAutospacing="1" w:after="100" w:afterAutospacing="1"/>
              <w:contextualSpacing/>
              <w:rPr>
                <w:sz w:val="24"/>
                <w:szCs w:val="24"/>
                <w:lang w:val="ru-RU"/>
              </w:rPr>
            </w:pPr>
            <w:smartTag w:uri="urn:schemas-microsoft-com:office:smarttags" w:element="metricconverter">
              <w:smartTagPr>
                <w:attr w:name="ProductID" w:val="2015 г"/>
              </w:smartTagPr>
              <w:r w:rsidRPr="003E68F7">
                <w:rPr>
                  <w:sz w:val="24"/>
                  <w:szCs w:val="24"/>
                  <w:lang w:val="ru-RU"/>
                </w:rPr>
                <w:lastRenderedPageBreak/>
                <w:t>2015 г</w:t>
              </w:r>
            </w:smartTag>
            <w:r w:rsidRPr="003E68F7">
              <w:rPr>
                <w:sz w:val="24"/>
                <w:szCs w:val="24"/>
                <w:lang w:val="ru-RU"/>
              </w:rPr>
              <w:t>. – 0.0 тыс. руб.</w:t>
            </w:r>
          </w:p>
          <w:p w:rsidR="002C04BD" w:rsidRPr="003E68F7" w:rsidRDefault="002C04BD" w:rsidP="002C04BD">
            <w:pPr>
              <w:spacing w:before="100" w:beforeAutospacing="1" w:after="100" w:afterAutospacing="1"/>
              <w:contextualSpacing/>
              <w:rPr>
                <w:sz w:val="24"/>
                <w:szCs w:val="24"/>
                <w:lang w:val="ru-RU"/>
              </w:rPr>
            </w:pPr>
            <w:smartTag w:uri="urn:schemas-microsoft-com:office:smarttags" w:element="metricconverter">
              <w:smartTagPr>
                <w:attr w:name="ProductID" w:val="2016 г"/>
              </w:smartTagPr>
              <w:r w:rsidRPr="003E68F7">
                <w:rPr>
                  <w:sz w:val="24"/>
                  <w:szCs w:val="24"/>
                  <w:lang w:val="ru-RU"/>
                </w:rPr>
                <w:t>2016 г</w:t>
              </w:r>
            </w:smartTag>
            <w:r w:rsidRPr="003E68F7">
              <w:rPr>
                <w:sz w:val="24"/>
                <w:szCs w:val="24"/>
                <w:lang w:val="ru-RU"/>
              </w:rPr>
              <w:t>. –0.0 тыс. руб.</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lastRenderedPageBreak/>
              <w:t>Ожидаемые конечные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ConsPlusNonformat"/>
              <w:snapToGrid w:val="0"/>
              <w:rPr>
                <w:rFonts w:ascii="Times New Roman" w:hAnsi="Times New Roman" w:cs="Mangal"/>
                <w:sz w:val="24"/>
                <w:szCs w:val="24"/>
              </w:rPr>
            </w:pPr>
            <w:r w:rsidRPr="003E68F7">
              <w:rPr>
                <w:rFonts w:ascii="Times New Roman" w:hAnsi="Times New Roman" w:cs="Mangal"/>
                <w:sz w:val="24"/>
                <w:szCs w:val="24"/>
              </w:rPr>
              <w:t>Реализация мероприятий Программы приведет к достижению следующих результатов:</w:t>
            </w:r>
          </w:p>
          <w:p w:rsidR="002C04BD" w:rsidRPr="003E68F7" w:rsidRDefault="002C04BD" w:rsidP="002C04BD">
            <w:pPr>
              <w:pStyle w:val="ConsPlusNonformat"/>
              <w:rPr>
                <w:rFonts w:ascii="Times New Roman" w:hAnsi="Times New Roman" w:cs="Mangal"/>
                <w:sz w:val="24"/>
                <w:szCs w:val="24"/>
              </w:rPr>
            </w:pPr>
            <w:r w:rsidRPr="003E68F7">
              <w:rPr>
                <w:rFonts w:ascii="Times New Roman" w:hAnsi="Times New Roman" w:cs="Mangal"/>
                <w:sz w:val="24"/>
                <w:szCs w:val="24"/>
              </w:rPr>
              <w:t>- процент  автомобильных дорог общего пользования местного значения, находящихся на содержании, от общей протяженности сети  автомобильных дорог общего пользования местного значения  - 100 процентов;</w:t>
            </w:r>
          </w:p>
          <w:p w:rsidR="002C04BD" w:rsidRPr="003E68F7" w:rsidRDefault="002C04BD" w:rsidP="002C04BD">
            <w:pPr>
              <w:pStyle w:val="ConsPlusNonformat"/>
              <w:rPr>
                <w:rFonts w:ascii="Times New Roman" w:hAnsi="Times New Roman" w:cs="Mangal"/>
                <w:sz w:val="24"/>
                <w:szCs w:val="24"/>
              </w:rPr>
            </w:pPr>
            <w:r w:rsidRPr="003E68F7">
              <w:rPr>
                <w:rFonts w:ascii="Times New Roman" w:hAnsi="Times New Roman" w:cs="Mangal"/>
                <w:sz w:val="24"/>
                <w:szCs w:val="24"/>
              </w:rPr>
              <w:t>- количество  уличных  дорог общего пользования местного значения, на которых выполнен капитальный ремонт с целью  доведения их до нормативных требований;</w:t>
            </w:r>
          </w:p>
          <w:p w:rsidR="002C04BD" w:rsidRPr="003E68F7" w:rsidRDefault="002C04BD" w:rsidP="002C04BD">
            <w:pPr>
              <w:pStyle w:val="ConsPlusNonformat"/>
              <w:rPr>
                <w:iCs/>
                <w:sz w:val="24"/>
                <w:szCs w:val="24"/>
              </w:rPr>
            </w:pPr>
            <w:r w:rsidRPr="003E68F7">
              <w:rPr>
                <w:rFonts w:ascii="Times New Roman" w:hAnsi="Times New Roman" w:cs="Mangal"/>
                <w:sz w:val="24"/>
                <w:szCs w:val="24"/>
              </w:rPr>
              <w:t xml:space="preserve">- содержание существующих  автомобильных   дорог  местного значения– протяженностью </w:t>
            </w:r>
            <w:smartTag w:uri="urn:schemas-microsoft-com:office:smarttags" w:element="metricconverter">
              <w:smartTagPr>
                <w:attr w:name="ProductID" w:val="22,5 км"/>
              </w:smartTagPr>
              <w:r w:rsidRPr="003E68F7">
                <w:rPr>
                  <w:rFonts w:ascii="Times New Roman" w:hAnsi="Times New Roman" w:cs="Mangal"/>
                  <w:sz w:val="24"/>
                  <w:szCs w:val="24"/>
                </w:rPr>
                <w:t>22,5 км</w:t>
              </w:r>
            </w:smartTag>
            <w:r w:rsidRPr="003E68F7">
              <w:rPr>
                <w:rFonts w:ascii="Times New Roman" w:hAnsi="Times New Roman" w:cs="Mangal"/>
                <w:sz w:val="24"/>
                <w:szCs w:val="24"/>
              </w:rPr>
              <w:t>.</w:t>
            </w:r>
            <w:r w:rsidRPr="003E68F7">
              <w:rPr>
                <w:rFonts w:ascii="Times New Roman" w:hAnsi="Times New Roman" w:cs="Mangal"/>
                <w:sz w:val="24"/>
                <w:szCs w:val="24"/>
              </w:rPr>
              <w:br/>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Система организации контроля за исполнением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ConsPlusNonformat"/>
              <w:rPr>
                <w:sz w:val="24"/>
                <w:szCs w:val="24"/>
              </w:rPr>
            </w:pPr>
            <w:r w:rsidRPr="003E68F7">
              <w:rPr>
                <w:rFonts w:ascii="Times New Roman" w:hAnsi="Times New Roman" w:cs="Mangal"/>
                <w:sz w:val="24"/>
                <w:szCs w:val="24"/>
              </w:rPr>
              <w:t xml:space="preserve">Контроль за ходом реализации программы осуществляет </w:t>
            </w:r>
            <w:r w:rsidRPr="003E68F7">
              <w:rPr>
                <w:rFonts w:ascii="Times New Roman" w:hAnsi="Times New Roman" w:cs="Times New Roman"/>
                <w:sz w:val="24"/>
                <w:szCs w:val="24"/>
              </w:rPr>
              <w:t xml:space="preserve">Администрация сельского поселения </w:t>
            </w:r>
            <w:r w:rsidRPr="003E68F7">
              <w:rPr>
                <w:rFonts w:ascii="Times New Roman" w:hAnsi="Times New Roman" w:cs="Times New Roman"/>
                <w:bCs/>
                <w:sz w:val="24"/>
                <w:szCs w:val="24"/>
              </w:rPr>
              <w:t>Дурасовский     сельсовет</w:t>
            </w:r>
            <w:r w:rsidRPr="003E68F7">
              <w:rPr>
                <w:rFonts w:ascii="Times New Roman" w:hAnsi="Times New Roman" w:cs="Mangal"/>
                <w:sz w:val="24"/>
                <w:szCs w:val="24"/>
              </w:rPr>
              <w:t xml:space="preserve"> в соответствии с ее полномочиями, установленными федеральным законодательством и законодательством Республики Башкортостан</w:t>
            </w:r>
          </w:p>
        </w:tc>
      </w:tr>
    </w:tbl>
    <w:p w:rsidR="002C04BD" w:rsidRPr="003E68F7" w:rsidRDefault="002C04BD" w:rsidP="002C04BD">
      <w:pPr>
        <w:rPr>
          <w:sz w:val="24"/>
          <w:szCs w:val="24"/>
          <w:lang w:val="ru-RU"/>
        </w:rPr>
      </w:pPr>
    </w:p>
    <w:p w:rsidR="002C04BD" w:rsidRPr="003E68F7" w:rsidRDefault="002C04BD" w:rsidP="002C04BD">
      <w:pPr>
        <w:rPr>
          <w:sz w:val="24"/>
          <w:szCs w:val="24"/>
          <w:lang w:val="ru-RU"/>
        </w:rPr>
      </w:pPr>
    </w:p>
    <w:p w:rsidR="002C04BD" w:rsidRPr="003E68F7" w:rsidRDefault="002C04BD" w:rsidP="002C04BD">
      <w:pPr>
        <w:rPr>
          <w:sz w:val="24"/>
          <w:szCs w:val="24"/>
          <w:lang w:val="ru-RU"/>
        </w:rPr>
      </w:pPr>
    </w:p>
    <w:p w:rsidR="002C04BD" w:rsidRPr="003E68F7" w:rsidRDefault="002C04BD" w:rsidP="002C04BD">
      <w:pPr>
        <w:pStyle w:val="12"/>
        <w:numPr>
          <w:ilvl w:val="0"/>
          <w:numId w:val="13"/>
        </w:numPr>
        <w:suppressAutoHyphens/>
        <w:spacing w:line="276" w:lineRule="auto"/>
        <w:ind w:left="0" w:firstLine="0"/>
        <w:jc w:val="center"/>
        <w:rPr>
          <w:b/>
        </w:rPr>
      </w:pPr>
      <w:r w:rsidRPr="003E68F7">
        <w:rPr>
          <w:b/>
        </w:rPr>
        <w:t>Введение</w:t>
      </w:r>
    </w:p>
    <w:p w:rsidR="002C04BD" w:rsidRPr="003E68F7" w:rsidRDefault="002C04BD" w:rsidP="002C04BD">
      <w:pPr>
        <w:pStyle w:val="12"/>
        <w:ind w:left="0"/>
        <w:rPr>
          <w:b/>
        </w:rPr>
      </w:pPr>
    </w:p>
    <w:p w:rsidR="002C04BD" w:rsidRPr="003E68F7" w:rsidRDefault="002C04BD" w:rsidP="002C04BD">
      <w:pPr>
        <w:ind w:firstLine="708"/>
        <w:jc w:val="both"/>
        <w:rPr>
          <w:sz w:val="24"/>
          <w:szCs w:val="24"/>
          <w:lang w:val="ru-RU"/>
        </w:rPr>
      </w:pPr>
      <w:r w:rsidRPr="003E68F7">
        <w:rPr>
          <w:sz w:val="24"/>
          <w:szCs w:val="24"/>
          <w:lang w:val="ru-RU"/>
        </w:rPr>
        <w:t>Муниципальная программа «Модернизация, развитие и содержание дорожного хозяйства на территории сельского  поселения   Дурасовский   сельсовет» на 2014-2016 годы (далее «Программа») разработана с целью:</w:t>
      </w:r>
    </w:p>
    <w:p w:rsidR="002C04BD" w:rsidRPr="003E68F7" w:rsidRDefault="002C04BD" w:rsidP="002C04BD">
      <w:pPr>
        <w:numPr>
          <w:ilvl w:val="0"/>
          <w:numId w:val="14"/>
        </w:numPr>
        <w:suppressAutoHyphens/>
        <w:ind w:left="0" w:firstLine="0"/>
        <w:jc w:val="both"/>
        <w:rPr>
          <w:sz w:val="24"/>
          <w:szCs w:val="24"/>
          <w:lang w:val="ru-RU"/>
        </w:rPr>
      </w:pPr>
      <w:r w:rsidRPr="003E68F7">
        <w:rPr>
          <w:sz w:val="24"/>
          <w:szCs w:val="24"/>
          <w:lang w:val="ru-RU"/>
        </w:rPr>
        <w:t xml:space="preserve"> Комплексное решение проблемы обеспечения населения сельского  поселения  Дурасовский   сельсовет  улично-дорожной сетью и объектами транспортной инфраструктуры, достижение соответствия среды проживания современным требованиям; </w:t>
      </w:r>
    </w:p>
    <w:p w:rsidR="002C04BD" w:rsidRPr="003E68F7" w:rsidRDefault="002C04BD" w:rsidP="002C04BD">
      <w:pPr>
        <w:numPr>
          <w:ilvl w:val="0"/>
          <w:numId w:val="14"/>
        </w:numPr>
        <w:suppressAutoHyphens/>
        <w:ind w:left="0" w:firstLine="0"/>
        <w:jc w:val="both"/>
        <w:rPr>
          <w:sz w:val="24"/>
          <w:szCs w:val="24"/>
          <w:lang w:val="ru-RU"/>
        </w:rPr>
      </w:pPr>
      <w:r w:rsidRPr="003E68F7">
        <w:rPr>
          <w:sz w:val="24"/>
          <w:szCs w:val="24"/>
          <w:lang w:val="ru-RU"/>
        </w:rPr>
        <w:t xml:space="preserve"> Повышение сбалансированности, эффективности и безопасности функционирования транспортной системы поселения путем последовательного развития транспортной инфраструктуры, и инфраструктуры придорожного сервиса;</w:t>
      </w:r>
    </w:p>
    <w:p w:rsidR="002C04BD" w:rsidRPr="003E68F7" w:rsidRDefault="002C04BD" w:rsidP="002C04BD">
      <w:pPr>
        <w:numPr>
          <w:ilvl w:val="0"/>
          <w:numId w:val="14"/>
        </w:numPr>
        <w:suppressAutoHyphens/>
        <w:ind w:left="0" w:firstLine="0"/>
        <w:jc w:val="both"/>
        <w:rPr>
          <w:sz w:val="24"/>
          <w:szCs w:val="24"/>
          <w:lang w:val="ru-RU"/>
        </w:rPr>
      </w:pPr>
      <w:r w:rsidRPr="003E68F7">
        <w:rPr>
          <w:sz w:val="24"/>
          <w:szCs w:val="24"/>
          <w:lang w:val="ru-RU"/>
        </w:rPr>
        <w:t xml:space="preserve"> Улучшение экологического состояния населенных пунктов сельского  поселения  Дурасовский   сельсовет ;</w:t>
      </w:r>
    </w:p>
    <w:p w:rsidR="002C04BD" w:rsidRPr="003E68F7" w:rsidRDefault="002C04BD" w:rsidP="002C04BD">
      <w:pPr>
        <w:numPr>
          <w:ilvl w:val="0"/>
          <w:numId w:val="14"/>
        </w:numPr>
        <w:suppressAutoHyphens/>
        <w:ind w:left="0" w:firstLine="0"/>
        <w:jc w:val="both"/>
        <w:rPr>
          <w:sz w:val="24"/>
          <w:szCs w:val="24"/>
          <w:lang w:val="ru-RU"/>
        </w:rPr>
      </w:pPr>
      <w:r w:rsidRPr="003E68F7">
        <w:rPr>
          <w:sz w:val="24"/>
          <w:szCs w:val="24"/>
          <w:lang w:val="ru-RU"/>
        </w:rPr>
        <w:t xml:space="preserve"> Устойчивого и эффективного функционирования существующих, а также вновь создаваемых объектов транспортной инфраструктуры расположенных на территории</w:t>
      </w:r>
      <w:r w:rsidRPr="003E68F7">
        <w:rPr>
          <w:sz w:val="24"/>
          <w:szCs w:val="24"/>
        </w:rPr>
        <w:t> </w:t>
      </w:r>
      <w:r w:rsidRPr="003E68F7">
        <w:rPr>
          <w:sz w:val="24"/>
          <w:szCs w:val="24"/>
          <w:lang w:val="ru-RU"/>
        </w:rPr>
        <w:t>сельского  поселения  Дурасовский   сельсовет;</w:t>
      </w:r>
    </w:p>
    <w:p w:rsidR="002C04BD" w:rsidRPr="003E68F7" w:rsidRDefault="002C04BD" w:rsidP="002C04BD">
      <w:pPr>
        <w:ind w:firstLine="567"/>
        <w:jc w:val="both"/>
        <w:rPr>
          <w:sz w:val="24"/>
          <w:szCs w:val="24"/>
          <w:lang w:val="ru-RU"/>
        </w:rPr>
      </w:pPr>
      <w:r w:rsidRPr="003E68F7">
        <w:rPr>
          <w:sz w:val="24"/>
          <w:szCs w:val="24"/>
          <w:lang w:val="ru-RU"/>
        </w:rPr>
        <w:t>Реализация программы призвано обеспечить беспрепятственный доступ населения к местам проживания, социальным и  коммерческим объектам, местам досуга и отдыха. Повышение уровня транспортной доступности территории сельского поселения  Дурасовский    сельсовет   создаст предпосылки для расширения внутренних и внешних хозяйственных и культурных связей  сельского поселения.</w:t>
      </w:r>
    </w:p>
    <w:p w:rsidR="002C04BD" w:rsidRPr="003E68F7" w:rsidRDefault="002C04BD" w:rsidP="002C04BD">
      <w:pPr>
        <w:ind w:firstLine="567"/>
        <w:jc w:val="both"/>
        <w:rPr>
          <w:sz w:val="24"/>
          <w:szCs w:val="24"/>
          <w:lang w:val="ru-RU"/>
        </w:rPr>
      </w:pPr>
      <w:r w:rsidRPr="003E68F7">
        <w:rPr>
          <w:sz w:val="24"/>
          <w:szCs w:val="24"/>
          <w:lang w:val="ru-RU"/>
        </w:rPr>
        <w:t>Разработка и реализация Программы на базе Генерального плана сельского поселения  Дурасовский    сельсовет  позволит комплексно подойти к решению проблемы низкого уровня развития транспортной инфраструктуры на территории сельского  поселения и, как следствие, более эффективно использовать финансовые  ресурсы профицитного бюджета сельского поселения в соответствии с целевым назначением в рамках установленных законом полномочий.</w:t>
      </w:r>
    </w:p>
    <w:p w:rsidR="002C04BD" w:rsidRPr="003E68F7" w:rsidRDefault="002C04BD" w:rsidP="002C04BD">
      <w:pPr>
        <w:ind w:firstLine="567"/>
        <w:jc w:val="both"/>
        <w:rPr>
          <w:sz w:val="24"/>
          <w:szCs w:val="24"/>
          <w:lang w:val="ru-RU"/>
        </w:rPr>
      </w:pPr>
      <w:r w:rsidRPr="003E68F7">
        <w:rPr>
          <w:sz w:val="24"/>
          <w:szCs w:val="24"/>
          <w:lang w:val="ru-RU"/>
        </w:rPr>
        <w:t>Процесс строительства новых и модернизация имеющихся объектов транспортной инфраструктуры, расположенных на территории городского поселения, окажет существенное влияние на социально-экономическое развитие сельского  поселения   Дурасовский    сельсовет.</w:t>
      </w:r>
    </w:p>
    <w:p w:rsidR="002C04BD" w:rsidRPr="003E68F7" w:rsidRDefault="002C04BD" w:rsidP="002C04BD">
      <w:pPr>
        <w:ind w:firstLine="567"/>
        <w:jc w:val="both"/>
        <w:rPr>
          <w:sz w:val="24"/>
          <w:szCs w:val="24"/>
          <w:lang w:val="ru-RU"/>
        </w:rPr>
      </w:pPr>
    </w:p>
    <w:p w:rsidR="002C04BD" w:rsidRPr="003E68F7" w:rsidRDefault="002C04BD" w:rsidP="002C04BD">
      <w:pPr>
        <w:pStyle w:val="12"/>
        <w:ind w:left="0" w:firstLine="709"/>
        <w:jc w:val="both"/>
        <w:rPr>
          <w:b/>
        </w:rPr>
      </w:pPr>
    </w:p>
    <w:p w:rsidR="002C04BD" w:rsidRPr="003E68F7" w:rsidRDefault="002C04BD" w:rsidP="002C04BD">
      <w:pPr>
        <w:pStyle w:val="12"/>
        <w:numPr>
          <w:ilvl w:val="0"/>
          <w:numId w:val="13"/>
        </w:numPr>
        <w:suppressAutoHyphens/>
        <w:ind w:left="0" w:hanging="448"/>
        <w:jc w:val="center"/>
        <w:rPr>
          <w:b/>
        </w:rPr>
      </w:pPr>
      <w:r w:rsidRPr="003E68F7">
        <w:rPr>
          <w:b/>
        </w:rPr>
        <w:t>Содержание проблемы и обоснование необходимости</w:t>
      </w:r>
    </w:p>
    <w:p w:rsidR="002C04BD" w:rsidRPr="003E68F7" w:rsidRDefault="002C04BD" w:rsidP="002C04BD">
      <w:pPr>
        <w:pStyle w:val="12"/>
        <w:ind w:left="0"/>
        <w:jc w:val="center"/>
        <w:rPr>
          <w:b/>
        </w:rPr>
      </w:pPr>
      <w:r w:rsidRPr="003E68F7">
        <w:rPr>
          <w:b/>
        </w:rPr>
        <w:t>ее решения программным методом</w:t>
      </w:r>
    </w:p>
    <w:p w:rsidR="002C04BD" w:rsidRPr="003E68F7" w:rsidRDefault="002C04BD" w:rsidP="002C04BD">
      <w:pPr>
        <w:pStyle w:val="12"/>
        <w:ind w:left="0"/>
        <w:jc w:val="center"/>
        <w:rPr>
          <w:b/>
        </w:rPr>
      </w:pP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Автомобильные дороги, являясь сложными инженерно-техническими сооружениями, имеют ряд особенностей, а именно:</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 в отличие от других видов транспорта, автомобильный - наиболее доступный, а его неотъемлемый элемент - автомобильная дорога - доступна абсолютно всем гражданам страны, водителям и пассажирам транспортных средств и пешеходам;</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 помимо высокой первоначальной стоимости строительства реконструкция, капитальный ремонт, текущий ремонт и содержание автомобильных дорог требуют больших затрат.</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Как и любой товар, автомобильная дорога обладает определенными потребительскими свойствами, а именно: удобство,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и экологическая безопасность.</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2C04BD" w:rsidRPr="003E68F7" w:rsidRDefault="002C04BD" w:rsidP="002C04BD">
      <w:pPr>
        <w:pStyle w:val="12"/>
        <w:ind w:left="0" w:firstLine="567"/>
        <w:jc w:val="both"/>
      </w:pPr>
      <w:r w:rsidRPr="003E68F7">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2C04BD" w:rsidRPr="003E68F7" w:rsidRDefault="002C04BD" w:rsidP="002C04BD">
      <w:pPr>
        <w:pStyle w:val="12"/>
        <w:ind w:left="0" w:firstLine="567"/>
        <w:jc w:val="both"/>
      </w:pPr>
      <w:r w:rsidRPr="003E68F7">
        <w:t>Показателями улучшения состояния дорожной сети являются:</w:t>
      </w:r>
    </w:p>
    <w:p w:rsidR="002C04BD" w:rsidRPr="003E68F7" w:rsidRDefault="002C04BD" w:rsidP="002C04BD">
      <w:pPr>
        <w:pStyle w:val="12"/>
        <w:ind w:left="0" w:firstLine="567"/>
        <w:jc w:val="both"/>
      </w:pPr>
      <w:r w:rsidRPr="003E68F7">
        <w:t>- снижение текущих издержек, в первую очередь для пользователей автомобильных дорог;</w:t>
      </w:r>
    </w:p>
    <w:p w:rsidR="002C04BD" w:rsidRPr="003E68F7" w:rsidRDefault="002C04BD" w:rsidP="002C04BD">
      <w:pPr>
        <w:pStyle w:val="12"/>
        <w:ind w:left="0" w:firstLine="567"/>
        <w:jc w:val="both"/>
      </w:pPr>
      <w:r w:rsidRPr="003E68F7">
        <w:t>- стимулирование общего экономического развития прилегающих территорий;</w:t>
      </w:r>
    </w:p>
    <w:p w:rsidR="002C04BD" w:rsidRPr="003E68F7" w:rsidRDefault="002C04BD" w:rsidP="002C04BD">
      <w:pPr>
        <w:pStyle w:val="12"/>
        <w:ind w:left="0" w:firstLine="567"/>
        <w:jc w:val="both"/>
      </w:pPr>
      <w:r w:rsidRPr="003E68F7">
        <w:t>- экономия времени как для перевозки пассажиров, так и для прохождения грузов, находящихся в пути;</w:t>
      </w:r>
    </w:p>
    <w:p w:rsidR="002C04BD" w:rsidRPr="003E68F7" w:rsidRDefault="002C04BD" w:rsidP="002C04BD">
      <w:pPr>
        <w:pStyle w:val="12"/>
        <w:ind w:left="0" w:firstLine="567"/>
        <w:jc w:val="both"/>
      </w:pPr>
      <w:r w:rsidRPr="003E68F7">
        <w:t>- снижение числа дорожно-транспортных происшествий и нанесенного материального ущерба;</w:t>
      </w:r>
    </w:p>
    <w:p w:rsidR="002C04BD" w:rsidRPr="003E68F7" w:rsidRDefault="002C04BD" w:rsidP="002C04BD">
      <w:pPr>
        <w:pStyle w:val="12"/>
        <w:ind w:left="0" w:firstLine="567"/>
        <w:jc w:val="both"/>
      </w:pPr>
      <w:r w:rsidRPr="003E68F7">
        <w:t>- повышение комфорта и удобства поездок.</w:t>
      </w:r>
    </w:p>
    <w:p w:rsidR="002C04BD" w:rsidRPr="003E68F7" w:rsidRDefault="002C04BD" w:rsidP="002C04BD">
      <w:pPr>
        <w:pStyle w:val="12"/>
        <w:ind w:left="0" w:firstLine="567"/>
        <w:jc w:val="both"/>
      </w:pPr>
      <w:r w:rsidRPr="003E68F7">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2C04BD" w:rsidRPr="003E68F7" w:rsidRDefault="002C04BD" w:rsidP="002C04BD">
      <w:pPr>
        <w:pStyle w:val="12"/>
        <w:ind w:left="0" w:firstLine="567"/>
        <w:jc w:val="both"/>
      </w:pPr>
      <w:r w:rsidRPr="003E68F7">
        <w:t xml:space="preserve">В целом улучшение дорожных условий приводит к сокращению времени на перевозки грузов и 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w:t>
      </w:r>
      <w:r w:rsidRPr="003E68F7">
        <w:lastRenderedPageBreak/>
        <w:t>дорожно-транспортных происшествий; улучшению экологической ситуации (за счет роста скорости движения, уменьшения расхода ГСМ).</w:t>
      </w:r>
    </w:p>
    <w:p w:rsidR="002C04BD" w:rsidRPr="003E68F7" w:rsidRDefault="002C04BD" w:rsidP="002C04BD">
      <w:pPr>
        <w:pStyle w:val="12"/>
        <w:ind w:left="0" w:firstLine="567"/>
        <w:jc w:val="both"/>
      </w:pPr>
      <w:r w:rsidRPr="003E68F7">
        <w:t>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и тем, что около 35-40 процентов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2C04BD" w:rsidRPr="003E68F7" w:rsidRDefault="002C04BD" w:rsidP="002C04BD">
      <w:pPr>
        <w:ind w:firstLine="567"/>
        <w:jc w:val="both"/>
        <w:rPr>
          <w:sz w:val="24"/>
          <w:szCs w:val="24"/>
          <w:lang w:val="ru-RU"/>
        </w:rPr>
      </w:pPr>
      <w:r w:rsidRPr="003E68F7">
        <w:rPr>
          <w:sz w:val="24"/>
          <w:szCs w:val="24"/>
          <w:lang w:val="ru-RU"/>
        </w:rPr>
        <w:tab/>
        <w:t>Концепция стратегии социально-экономического развития сельского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w:t>
      </w:r>
      <w:r>
        <w:rPr>
          <w:sz w:val="24"/>
          <w:szCs w:val="24"/>
          <w:lang w:val="ru-RU"/>
        </w:rPr>
        <w:t xml:space="preserve"> </w:t>
      </w:r>
      <w:r w:rsidRPr="003E68F7">
        <w:rPr>
          <w:sz w:val="24"/>
          <w:szCs w:val="24"/>
          <w:lang w:val="ru-RU"/>
        </w:rPr>
        <w:t>Улучшение качества среды проживания и комфортности временного пребывания, является необходимым условием стабилизации и подъема экономики сельского  поселения и повышения уровня жизни населения.</w:t>
      </w:r>
    </w:p>
    <w:p w:rsidR="002C04BD" w:rsidRPr="003E68F7" w:rsidRDefault="002C04BD" w:rsidP="002C04BD">
      <w:pPr>
        <w:ind w:firstLine="567"/>
        <w:jc w:val="both"/>
        <w:rPr>
          <w:sz w:val="24"/>
          <w:szCs w:val="24"/>
          <w:lang w:val="ru-RU"/>
        </w:rPr>
      </w:pPr>
      <w:r w:rsidRPr="003E68F7">
        <w:rPr>
          <w:sz w:val="24"/>
          <w:szCs w:val="24"/>
          <w:lang w:val="ru-RU"/>
        </w:rPr>
        <w:t>Существующая  улично- дорожная сеть и объекты транспортной инфраструктуры не только не обеспечивают растущие потребности населения,  но и не удовлетворяют современным нормативным требованиям, предъявляемым к качеству среды проживания.</w:t>
      </w:r>
    </w:p>
    <w:p w:rsidR="002C04BD" w:rsidRPr="003E68F7" w:rsidRDefault="002C04BD" w:rsidP="002C04BD">
      <w:pPr>
        <w:ind w:firstLine="567"/>
        <w:jc w:val="both"/>
        <w:rPr>
          <w:sz w:val="24"/>
          <w:szCs w:val="24"/>
          <w:lang w:val="ru-RU"/>
        </w:rPr>
      </w:pPr>
      <w:r w:rsidRPr="003E68F7">
        <w:rPr>
          <w:sz w:val="24"/>
          <w:szCs w:val="24"/>
          <w:lang w:val="ru-RU"/>
        </w:rPr>
        <w:t>Ширина проезжей части дорог в поселении не соответствует темпам автомобилизации поселения. Наличие бесхозяйных необслуживаемых дорог, недостаточный уровень пропускной способности дорог и  нехватка объектов дорожной инфраструктуры на территории</w:t>
      </w:r>
      <w:r w:rsidRPr="003E68F7">
        <w:rPr>
          <w:sz w:val="24"/>
          <w:szCs w:val="24"/>
        </w:rPr>
        <w:t> </w:t>
      </w:r>
      <w:r w:rsidRPr="003E68F7">
        <w:rPr>
          <w:sz w:val="24"/>
          <w:szCs w:val="24"/>
          <w:lang w:val="ru-RU"/>
        </w:rPr>
        <w:t xml:space="preserve"> сельского  поселения вызывают дополнительную социальную напряженность в обществе. </w:t>
      </w:r>
    </w:p>
    <w:p w:rsidR="002C04BD" w:rsidRPr="003E68F7" w:rsidRDefault="002C04BD" w:rsidP="002C04BD">
      <w:pPr>
        <w:pStyle w:val="12"/>
        <w:ind w:left="0" w:firstLine="567"/>
        <w:jc w:val="both"/>
      </w:pPr>
      <w:r w:rsidRPr="003E68F7">
        <w:t xml:space="preserve">  Существующий уровень и состояние улично-дорожных сеть не отвечают требованиям комфортного проживания населения, что является причиной:</w:t>
      </w:r>
    </w:p>
    <w:p w:rsidR="002C04BD" w:rsidRPr="003E68F7" w:rsidRDefault="002C04BD" w:rsidP="002C04BD">
      <w:pPr>
        <w:pStyle w:val="12"/>
        <w:ind w:left="0"/>
        <w:jc w:val="both"/>
      </w:pPr>
      <w:r w:rsidRPr="003E68F7">
        <w:t>- негативного восприятия жителями сельского  поселения работы органов местного самоуправления;</w:t>
      </w:r>
      <w:r w:rsidRPr="003E68F7">
        <w:br/>
        <w:t>- снижения транспортной доступности объектов, расположенных на территории сельского поселения;</w:t>
      </w:r>
    </w:p>
    <w:p w:rsidR="002C04BD" w:rsidRPr="003E68F7" w:rsidRDefault="002C04BD" w:rsidP="002C04BD">
      <w:pPr>
        <w:pStyle w:val="12"/>
        <w:ind w:left="0"/>
        <w:jc w:val="both"/>
      </w:pPr>
      <w:r w:rsidRPr="003E68F7">
        <w:t>- снижения уровня безопасности дорожного движения.</w:t>
      </w:r>
    </w:p>
    <w:p w:rsidR="002C04BD" w:rsidRPr="003E68F7" w:rsidRDefault="002C04BD" w:rsidP="002C04BD">
      <w:pPr>
        <w:pStyle w:val="12"/>
        <w:ind w:left="0" w:firstLine="567"/>
        <w:jc w:val="both"/>
      </w:pPr>
      <w:r w:rsidRPr="003E68F7">
        <w:t xml:space="preserve">В настоящее время протяженность  уличных  дорог сельского  поселения составляет </w:t>
      </w:r>
      <w:smartTag w:uri="urn:schemas-microsoft-com:office:smarttags" w:element="metricconverter">
        <w:smartTagPr>
          <w:attr w:name="ProductID" w:val="22,5 км"/>
        </w:smartTagPr>
        <w:r w:rsidRPr="003E68F7">
          <w:t>22,5 км</w:t>
        </w:r>
      </w:smartTag>
      <w:r w:rsidRPr="003E68F7">
        <w:t xml:space="preserve">. </w:t>
      </w:r>
    </w:p>
    <w:p w:rsidR="002C04BD" w:rsidRPr="003E68F7" w:rsidRDefault="002C04BD" w:rsidP="002C04BD">
      <w:pPr>
        <w:pStyle w:val="12"/>
        <w:ind w:left="0" w:firstLine="567"/>
        <w:jc w:val="both"/>
      </w:pPr>
      <w:r w:rsidRPr="003E68F7">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2C04BD" w:rsidRPr="003E68F7" w:rsidRDefault="002C04BD" w:rsidP="002C04BD">
      <w:pPr>
        <w:pStyle w:val="12"/>
        <w:ind w:left="0" w:firstLine="567"/>
        <w:jc w:val="both"/>
      </w:pPr>
      <w:r w:rsidRPr="003E68F7">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C04BD" w:rsidRPr="003E68F7" w:rsidRDefault="002C04BD" w:rsidP="002C04BD">
      <w:pPr>
        <w:pStyle w:val="12"/>
        <w:ind w:left="0" w:firstLine="567"/>
        <w:jc w:val="both"/>
      </w:pPr>
      <w:r w:rsidRPr="003E68F7">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lastRenderedPageBreak/>
        <w:t>Состояние  улично- дорожных сеть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2C04BD" w:rsidRPr="003E68F7" w:rsidRDefault="002C04BD" w:rsidP="002C04BD">
      <w:pPr>
        <w:pStyle w:val="ConsPlusNormal"/>
        <w:widowControl/>
        <w:ind w:firstLine="567"/>
        <w:jc w:val="both"/>
        <w:rPr>
          <w:rFonts w:ascii="Times New Roman" w:hAnsi="Times New Roman" w:cs="Times New Roman"/>
          <w:sz w:val="24"/>
          <w:szCs w:val="24"/>
        </w:rPr>
      </w:pPr>
      <w:r w:rsidRPr="003E68F7">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w:t>
      </w:r>
      <w:r>
        <w:rPr>
          <w:rFonts w:ascii="Times New Roman" w:hAnsi="Times New Roman" w:cs="Times New Roman"/>
          <w:sz w:val="24"/>
          <w:szCs w:val="24"/>
        </w:rPr>
        <w:t xml:space="preserve"> </w:t>
      </w:r>
      <w:r w:rsidRPr="003E68F7">
        <w:rPr>
          <w:rFonts w:ascii="Times New Roman" w:hAnsi="Times New Roman" w:cs="Times New Roman"/>
          <w:sz w:val="24"/>
          <w:szCs w:val="24"/>
        </w:rPr>
        <w:t>транспортно-эксплуатационным состоянием, на которых необходимо проведение реконструкции.</w:t>
      </w:r>
    </w:p>
    <w:p w:rsidR="002C04BD" w:rsidRPr="003E68F7" w:rsidRDefault="002C04BD" w:rsidP="002C04BD">
      <w:pPr>
        <w:pStyle w:val="12"/>
        <w:ind w:left="0" w:firstLine="567"/>
        <w:jc w:val="both"/>
      </w:pPr>
      <w:r w:rsidRPr="003E68F7">
        <w:t>Программно-целевой метод, применяемый для разрешения проблемы низкого уровня улично- дорожной сети на территории сельского  поселения  Дурасовский   сельсовет,  основывается на следующих критериях:</w:t>
      </w:r>
    </w:p>
    <w:p w:rsidR="002C04BD" w:rsidRPr="003E68F7" w:rsidRDefault="002C04BD" w:rsidP="002C04BD">
      <w:pPr>
        <w:pStyle w:val="12"/>
        <w:ind w:left="0"/>
        <w:jc w:val="both"/>
      </w:pPr>
      <w:r w:rsidRPr="003E68F7">
        <w:t>- повышение уровня автомобильных дорог является одной из приоритетных задач развития экономики сельского  поселения, определенных в Программе социально-экономического развития сельского  поселения   Дурасовский    сельсовет;</w:t>
      </w:r>
    </w:p>
    <w:p w:rsidR="002C04BD" w:rsidRPr="003E68F7" w:rsidRDefault="002C04BD" w:rsidP="002C04BD">
      <w:pPr>
        <w:pStyle w:val="12"/>
        <w:ind w:left="0"/>
        <w:jc w:val="both"/>
      </w:pPr>
      <w:r w:rsidRPr="003E68F7">
        <w:t>- в общем объеме расходов бюджета основную долю составляют расходы, направляемые на содержание автомобильных дорог общего пользования местного значения территории сельского  поселения;</w:t>
      </w:r>
    </w:p>
    <w:p w:rsidR="002C04BD" w:rsidRPr="003E68F7" w:rsidRDefault="002C04BD" w:rsidP="002C04BD">
      <w:pPr>
        <w:pStyle w:val="12"/>
        <w:ind w:left="0"/>
        <w:jc w:val="both"/>
      </w:pPr>
      <w:r w:rsidRPr="003E68F7">
        <w:t xml:space="preserve">- проблема повышения уровня автомобильных дорог носит комплексный характер, что выражается в необходимости регулирования и контроля за решением поставленных задач со стороны органов местного самоуправления; </w:t>
      </w:r>
    </w:p>
    <w:p w:rsidR="002C04BD" w:rsidRPr="003E68F7" w:rsidRDefault="002C04BD" w:rsidP="002C04BD">
      <w:pPr>
        <w:pStyle w:val="12"/>
        <w:ind w:left="0"/>
        <w:jc w:val="both"/>
      </w:pPr>
      <w:r w:rsidRPr="003E68F7">
        <w:t>- решение поставленных в Программе задач обусловлено необходимостью изменения качественного состояния автомобильных дорог на территории сельского  поселения;</w:t>
      </w:r>
    </w:p>
    <w:p w:rsidR="002C04BD" w:rsidRPr="003E68F7" w:rsidRDefault="002C04BD" w:rsidP="002C04BD">
      <w:pPr>
        <w:pStyle w:val="12"/>
        <w:ind w:left="0"/>
        <w:jc w:val="both"/>
        <w:rPr>
          <w:color w:val="4F81BD"/>
        </w:rPr>
      </w:pPr>
      <w:r w:rsidRPr="003E68F7">
        <w:t>- реализация мероприятий Программы даст эффект как в различных отраслях экономики сельского  поселения, так и в социальной сфере.</w:t>
      </w:r>
    </w:p>
    <w:p w:rsidR="002C04BD" w:rsidRPr="003E68F7" w:rsidRDefault="002C04BD" w:rsidP="002C04BD">
      <w:pPr>
        <w:pStyle w:val="12"/>
        <w:ind w:left="0"/>
        <w:jc w:val="both"/>
        <w:rPr>
          <w:color w:val="4F81BD"/>
        </w:rPr>
      </w:pPr>
    </w:p>
    <w:p w:rsidR="002C04BD" w:rsidRPr="003E68F7" w:rsidRDefault="002C04BD" w:rsidP="002C04BD">
      <w:pPr>
        <w:pStyle w:val="12"/>
        <w:numPr>
          <w:ilvl w:val="0"/>
          <w:numId w:val="13"/>
        </w:numPr>
        <w:suppressAutoHyphens/>
        <w:ind w:left="0"/>
        <w:jc w:val="center"/>
        <w:rPr>
          <w:b/>
        </w:rPr>
      </w:pPr>
      <w:r w:rsidRPr="003E68F7">
        <w:rPr>
          <w:b/>
        </w:rPr>
        <w:t>Основные цели и задачи программы</w:t>
      </w:r>
    </w:p>
    <w:p w:rsidR="002C04BD" w:rsidRPr="003E68F7" w:rsidRDefault="002C04BD" w:rsidP="002C04BD">
      <w:pPr>
        <w:pStyle w:val="12"/>
        <w:ind w:left="0"/>
        <w:rPr>
          <w:b/>
        </w:rPr>
      </w:pPr>
    </w:p>
    <w:p w:rsidR="002C04BD" w:rsidRPr="003E68F7" w:rsidRDefault="002C04BD" w:rsidP="002C04BD">
      <w:pPr>
        <w:pStyle w:val="13"/>
        <w:spacing w:before="0" w:after="0"/>
        <w:ind w:firstLine="567"/>
        <w:jc w:val="both"/>
        <w:rPr>
          <w:rFonts w:cs="Times New Roman"/>
        </w:rPr>
      </w:pPr>
      <w:r w:rsidRPr="003E68F7">
        <w:rPr>
          <w:rFonts w:cs="Times New Roman"/>
        </w:rPr>
        <w:t>Модернизация, реконструкция и развитие дорожного хозяйства</w:t>
      </w:r>
      <w:r>
        <w:rPr>
          <w:rFonts w:cs="Times New Roman"/>
        </w:rPr>
        <w:t xml:space="preserve"> </w:t>
      </w:r>
      <w:r w:rsidRPr="003E68F7">
        <w:rPr>
          <w:rFonts w:cs="Times New Roman"/>
        </w:rPr>
        <w:t xml:space="preserve">на территории </w:t>
      </w:r>
      <w:r w:rsidRPr="003E68F7">
        <w:t>сельского поселения  Дурасовский   сельсовет</w:t>
      </w:r>
      <w:r w:rsidRPr="003E68F7">
        <w:rPr>
          <w:rFonts w:cs="Times New Roman"/>
        </w:rPr>
        <w:t xml:space="preserve"> относится к приоритетным задачам органа местного самоуправления и должно обеспечить благоприятные условия для развития экономики и социальной сферы сельского  поселения, а также снижение транспортных издержек. Основные цели программы: Автомобильные дороги местного значения являются одним из важнейших элементов транспортной системы, оказывающей огромное влияние на её социальное и экономическое развитие.</w:t>
      </w:r>
    </w:p>
    <w:p w:rsidR="002C04BD" w:rsidRPr="003E68F7" w:rsidRDefault="002C04BD" w:rsidP="002C04BD">
      <w:pPr>
        <w:pStyle w:val="13"/>
        <w:spacing w:before="0" w:after="0"/>
        <w:ind w:firstLine="567"/>
        <w:jc w:val="both"/>
        <w:rPr>
          <w:rFonts w:cs="Times New Roman"/>
        </w:rPr>
      </w:pPr>
      <w:r w:rsidRPr="003E68F7">
        <w:rPr>
          <w:rFonts w:cs="Times New Roman"/>
        </w:rPr>
        <w:t>Основными причинами возникновения дорог с отклонениями от нормативных требований являются:</w:t>
      </w:r>
    </w:p>
    <w:p w:rsidR="002C04BD" w:rsidRPr="003E68F7" w:rsidRDefault="002C04BD" w:rsidP="002C04BD">
      <w:pPr>
        <w:pStyle w:val="13"/>
        <w:spacing w:before="0" w:after="0"/>
        <w:jc w:val="both"/>
        <w:rPr>
          <w:rFonts w:cs="Times New Roman"/>
        </w:rPr>
      </w:pPr>
      <w:r w:rsidRPr="003E68F7">
        <w:rPr>
          <w:rFonts w:cs="Times New Roman"/>
        </w:rPr>
        <w:t>- истечение сроков службы дорожных покрытий;</w:t>
      </w:r>
    </w:p>
    <w:p w:rsidR="002C04BD" w:rsidRPr="003E68F7" w:rsidRDefault="002C04BD" w:rsidP="002C04BD">
      <w:pPr>
        <w:pStyle w:val="13"/>
        <w:spacing w:before="0" w:after="0"/>
        <w:jc w:val="both"/>
        <w:rPr>
          <w:rFonts w:cs="Times New Roman"/>
        </w:rPr>
      </w:pPr>
      <w:r w:rsidRPr="003E68F7">
        <w:rPr>
          <w:rFonts w:cs="Times New Roman"/>
        </w:rPr>
        <w:t>- ежегодная на протяжении многих лет, нехватка денежных средств финансирования выполнения капитального и текущего ремонта;</w:t>
      </w:r>
    </w:p>
    <w:p w:rsidR="002C04BD" w:rsidRPr="003E68F7" w:rsidRDefault="002C04BD" w:rsidP="002C04BD">
      <w:pPr>
        <w:pStyle w:val="13"/>
        <w:spacing w:before="0" w:after="0"/>
        <w:jc w:val="both"/>
        <w:rPr>
          <w:rFonts w:cs="Times New Roman"/>
        </w:rPr>
      </w:pPr>
      <w:r w:rsidRPr="003E68F7">
        <w:rPr>
          <w:rFonts w:cs="Times New Roman"/>
        </w:rPr>
        <w:t>- наличие бесхозяйных необслуживаемых дорог.</w:t>
      </w:r>
    </w:p>
    <w:p w:rsidR="002C04BD" w:rsidRPr="003E68F7" w:rsidRDefault="002C04BD" w:rsidP="002C04BD">
      <w:pPr>
        <w:pStyle w:val="13"/>
        <w:spacing w:before="0" w:after="0"/>
        <w:ind w:firstLine="567"/>
        <w:jc w:val="both"/>
        <w:rPr>
          <w:rFonts w:cs="Times New Roman"/>
        </w:rPr>
      </w:pPr>
      <w:r w:rsidRPr="003E68F7">
        <w:rPr>
          <w:rFonts w:cs="Times New Roman"/>
        </w:rPr>
        <w:t>На сегодняшний день возникает острая необходимость совершенствования нормативно-правовой и нормативно-технической базы дорожного хозяйства.</w:t>
      </w:r>
    </w:p>
    <w:p w:rsidR="002C04BD" w:rsidRPr="003E68F7" w:rsidRDefault="002C04BD" w:rsidP="002C04BD">
      <w:pPr>
        <w:pStyle w:val="13"/>
        <w:spacing w:before="0" w:after="0"/>
        <w:ind w:firstLine="567"/>
        <w:jc w:val="both"/>
        <w:rPr>
          <w:rFonts w:cs="Times New Roman"/>
        </w:rPr>
      </w:pPr>
      <w:r w:rsidRPr="003E68F7">
        <w:rPr>
          <w:rFonts w:cs="Times New Roman"/>
        </w:rPr>
        <w:t xml:space="preserve">Цель Программы – содействие экономическому и социальному развитию сельского </w:t>
      </w:r>
      <w:r w:rsidRPr="003E68F7">
        <w:t>поселения  Дурасовский  сельсовет</w:t>
      </w:r>
      <w:r w:rsidRPr="003E68F7">
        <w:rPr>
          <w:rFonts w:cs="Times New Roman"/>
        </w:rPr>
        <w:t>, повышению уровня жизни граждан за счёт совершенствования и развития улично-дорожной сети, обеспечение сохранности автомобильных дорог общего пользования  местного значения.</w:t>
      </w:r>
    </w:p>
    <w:p w:rsidR="002C04BD" w:rsidRPr="003E68F7" w:rsidRDefault="002C04BD" w:rsidP="002C04BD">
      <w:pPr>
        <w:pStyle w:val="13"/>
        <w:spacing w:before="0" w:after="0"/>
        <w:ind w:firstLine="567"/>
        <w:jc w:val="both"/>
        <w:rPr>
          <w:rFonts w:cs="Times New Roman"/>
        </w:rPr>
      </w:pPr>
      <w:r w:rsidRPr="003E68F7">
        <w:rPr>
          <w:rFonts w:cs="Times New Roman"/>
        </w:rPr>
        <w:t>Основные задачи Программы:</w:t>
      </w:r>
    </w:p>
    <w:p w:rsidR="002C04BD" w:rsidRPr="003E68F7" w:rsidRDefault="002C04BD" w:rsidP="002C04BD">
      <w:pPr>
        <w:ind w:firstLine="567"/>
        <w:jc w:val="both"/>
        <w:rPr>
          <w:sz w:val="24"/>
          <w:szCs w:val="24"/>
          <w:lang w:val="ru-RU"/>
        </w:rPr>
      </w:pPr>
      <w:r w:rsidRPr="003E68F7">
        <w:rPr>
          <w:sz w:val="24"/>
          <w:szCs w:val="24"/>
          <w:lang w:val="ru-RU"/>
        </w:rPr>
        <w:t xml:space="preserve"> -осуществление инвентаризации и диагностики улично-дорожной сети,   постановка их на учет, а также формирование единого реестра дорог сельского  поселения. </w:t>
      </w:r>
    </w:p>
    <w:p w:rsidR="002C04BD" w:rsidRPr="003E68F7" w:rsidRDefault="002C04BD" w:rsidP="002C04BD">
      <w:pPr>
        <w:ind w:left="567"/>
        <w:jc w:val="both"/>
        <w:rPr>
          <w:sz w:val="24"/>
          <w:szCs w:val="24"/>
          <w:lang w:val="ru-RU"/>
        </w:rPr>
      </w:pPr>
      <w:r w:rsidRPr="003E68F7">
        <w:rPr>
          <w:sz w:val="24"/>
          <w:szCs w:val="24"/>
          <w:lang w:val="ru-RU"/>
        </w:rPr>
        <w:t>- обеспечение надлежащего содержания улично-  дорожной сети.</w:t>
      </w:r>
    </w:p>
    <w:p w:rsidR="002C04BD" w:rsidRPr="003E68F7" w:rsidRDefault="002C04BD" w:rsidP="002C04BD">
      <w:pPr>
        <w:ind w:left="567"/>
        <w:jc w:val="both"/>
        <w:rPr>
          <w:sz w:val="24"/>
          <w:szCs w:val="24"/>
          <w:lang w:val="ru-RU"/>
        </w:rPr>
      </w:pPr>
      <w:r w:rsidRPr="003E68F7">
        <w:rPr>
          <w:sz w:val="24"/>
          <w:szCs w:val="24"/>
          <w:lang w:val="ru-RU"/>
        </w:rPr>
        <w:t>-проектирование, строительство, реконструкция и капитальный ремонт дорог.</w:t>
      </w:r>
    </w:p>
    <w:p w:rsidR="002C04BD" w:rsidRPr="003E68F7" w:rsidRDefault="002C04BD" w:rsidP="002C04BD">
      <w:pPr>
        <w:jc w:val="both"/>
        <w:rPr>
          <w:sz w:val="24"/>
          <w:szCs w:val="24"/>
          <w:lang w:val="ru-RU"/>
        </w:rPr>
      </w:pPr>
      <w:r w:rsidRPr="003E68F7">
        <w:rPr>
          <w:sz w:val="24"/>
          <w:szCs w:val="24"/>
          <w:lang w:val="ru-RU"/>
        </w:rPr>
        <w:t xml:space="preserve">          -совершенствование системы организации дорожного движения и внедрение современных средств регулирования дорожного движения.</w:t>
      </w:r>
    </w:p>
    <w:p w:rsidR="002C04BD" w:rsidRPr="003E68F7" w:rsidRDefault="002C04BD" w:rsidP="002C04BD">
      <w:pPr>
        <w:ind w:firstLine="708"/>
        <w:jc w:val="both"/>
        <w:rPr>
          <w:sz w:val="24"/>
          <w:szCs w:val="24"/>
          <w:lang w:val="ru-RU"/>
        </w:rPr>
      </w:pPr>
      <w:r w:rsidRPr="003E68F7">
        <w:rPr>
          <w:sz w:val="24"/>
          <w:szCs w:val="24"/>
          <w:lang w:val="ru-RU"/>
        </w:rPr>
        <w:lastRenderedPageBreak/>
        <w:t>-повышение пропускной способности дорог и экологической ситуации.</w:t>
      </w:r>
    </w:p>
    <w:p w:rsidR="002C04BD" w:rsidRPr="003E68F7" w:rsidRDefault="002C04BD" w:rsidP="002C04BD">
      <w:pPr>
        <w:jc w:val="both"/>
        <w:rPr>
          <w:sz w:val="24"/>
          <w:szCs w:val="24"/>
          <w:lang w:val="ru-RU"/>
        </w:rPr>
      </w:pPr>
      <w:r w:rsidRPr="003E68F7">
        <w:rPr>
          <w:sz w:val="24"/>
          <w:szCs w:val="24"/>
          <w:lang w:val="ru-RU"/>
        </w:rPr>
        <w:t xml:space="preserve">        -снижение дорожно-транспортных происшествий из-за сопутствующих дорожных условий.</w:t>
      </w:r>
    </w:p>
    <w:p w:rsidR="002C04BD" w:rsidRPr="003E68F7" w:rsidRDefault="002C04BD" w:rsidP="002C04BD">
      <w:pPr>
        <w:jc w:val="both"/>
        <w:rPr>
          <w:sz w:val="24"/>
          <w:szCs w:val="24"/>
          <w:lang w:val="ru-RU"/>
        </w:rPr>
      </w:pPr>
      <w:r w:rsidRPr="003E68F7">
        <w:rPr>
          <w:sz w:val="24"/>
          <w:szCs w:val="24"/>
          <w:lang w:val="ru-RU"/>
        </w:rPr>
        <w:t xml:space="preserve">      -создание оптимальной системы финансирования дорожного хозяйства.</w:t>
      </w:r>
    </w:p>
    <w:p w:rsidR="002C04BD" w:rsidRPr="003E68F7" w:rsidRDefault="002C04BD" w:rsidP="002C04BD">
      <w:pPr>
        <w:jc w:val="both"/>
        <w:rPr>
          <w:sz w:val="24"/>
          <w:szCs w:val="24"/>
          <w:lang w:val="ru-RU"/>
        </w:rPr>
      </w:pPr>
      <w:r w:rsidRPr="003E68F7">
        <w:rPr>
          <w:sz w:val="24"/>
          <w:szCs w:val="24"/>
          <w:lang w:val="ru-RU"/>
        </w:rPr>
        <w:t xml:space="preserve">      -создание условий для обеспечения беспрепятственного доступа населения к местам проживания, социальным и  коммерческим объектам, местам досуга и отдыха путем увеличения пропускной способности существующих дорог и улиц,  строительства  новых участков дорог общего пользования, организации уличного освещения в населенных пунктах сельского  поселения.</w:t>
      </w:r>
    </w:p>
    <w:p w:rsidR="002C04BD" w:rsidRPr="003E68F7" w:rsidRDefault="002C04BD" w:rsidP="002C04BD">
      <w:pPr>
        <w:jc w:val="both"/>
        <w:rPr>
          <w:sz w:val="24"/>
          <w:szCs w:val="24"/>
          <w:lang w:val="ru-RU"/>
        </w:rPr>
      </w:pPr>
      <w:r w:rsidRPr="003E68F7">
        <w:rPr>
          <w:sz w:val="24"/>
          <w:szCs w:val="24"/>
          <w:lang w:val="ru-RU"/>
        </w:rPr>
        <w:t xml:space="preserve">      -улучшение экологического  и санитарного состояния населенных пунктов сельского поселения  Дурасовский   сельсовет путем создания организованных ливнестоков вдоль дорог; </w:t>
      </w:r>
    </w:p>
    <w:p w:rsidR="002C04BD" w:rsidRPr="003E68F7" w:rsidRDefault="002C04BD" w:rsidP="002C04BD">
      <w:pPr>
        <w:ind w:firstLine="567"/>
        <w:jc w:val="both"/>
        <w:rPr>
          <w:sz w:val="24"/>
          <w:szCs w:val="24"/>
          <w:lang w:val="ru-RU"/>
        </w:rPr>
      </w:pPr>
      <w:r w:rsidRPr="003E68F7">
        <w:rPr>
          <w:sz w:val="24"/>
          <w:szCs w:val="24"/>
          <w:lang w:val="ru-RU"/>
        </w:rPr>
        <w:t>-повышение эффективности использования бюджетного финансирования, направляемого на комплекс мероприятий по  транспортному обеспечению территории сельского  поселения.</w:t>
      </w:r>
    </w:p>
    <w:p w:rsidR="002C04BD" w:rsidRPr="003E68F7" w:rsidRDefault="002C04BD" w:rsidP="002C04BD">
      <w:pPr>
        <w:ind w:firstLine="567"/>
        <w:jc w:val="both"/>
        <w:rPr>
          <w:sz w:val="24"/>
          <w:szCs w:val="24"/>
          <w:lang w:val="ru-RU"/>
        </w:rPr>
      </w:pPr>
      <w:r w:rsidRPr="003E68F7">
        <w:rPr>
          <w:sz w:val="24"/>
          <w:szCs w:val="24"/>
          <w:lang w:val="ru-RU"/>
        </w:rPr>
        <w:t>Достижение указанных целей Программы позволит достичь сбалансированности, эффективности развития социально-экономической сферы, обеспечивающей жизненно важные интересы населенных пунктов сельского  поселения Дурасовский   сельсовет. Такое достижение в рамках Программы будет обеспечено выполнением следующих задач:</w:t>
      </w:r>
    </w:p>
    <w:p w:rsidR="002C04BD" w:rsidRPr="003E68F7" w:rsidRDefault="002C04BD" w:rsidP="002C04BD">
      <w:pPr>
        <w:ind w:firstLine="567"/>
        <w:jc w:val="both"/>
        <w:rPr>
          <w:bCs/>
          <w:sz w:val="24"/>
          <w:szCs w:val="24"/>
          <w:lang w:val="ru-RU"/>
        </w:rPr>
      </w:pPr>
      <w:r w:rsidRPr="003E68F7">
        <w:rPr>
          <w:sz w:val="24"/>
          <w:szCs w:val="24"/>
          <w:lang w:val="ru-RU"/>
        </w:rPr>
        <w:t xml:space="preserve">1. </w:t>
      </w:r>
      <w:r w:rsidRPr="003E68F7">
        <w:rPr>
          <w:bCs/>
          <w:sz w:val="24"/>
          <w:szCs w:val="24"/>
          <w:lang w:val="ru-RU"/>
        </w:rPr>
        <w:t>Выявление потребности в реализации мероприятий по содержанию, ремонту и модернизации существующих автомобильных дорог общего пользования местного значения (Приложение №1перечень мероприятий программы) и перспективном строительстве новых;</w:t>
      </w:r>
    </w:p>
    <w:p w:rsidR="002C04BD" w:rsidRPr="003E68F7" w:rsidRDefault="002C04BD" w:rsidP="002C04BD">
      <w:pPr>
        <w:ind w:firstLine="567"/>
        <w:jc w:val="both"/>
        <w:rPr>
          <w:bCs/>
          <w:sz w:val="24"/>
          <w:szCs w:val="24"/>
          <w:lang w:val="ru-RU"/>
        </w:rPr>
      </w:pPr>
      <w:r w:rsidRPr="003E68F7">
        <w:rPr>
          <w:sz w:val="24"/>
          <w:szCs w:val="24"/>
          <w:lang w:val="ru-RU"/>
        </w:rPr>
        <w:t>2.</w:t>
      </w:r>
      <w:r w:rsidRPr="003E68F7">
        <w:rPr>
          <w:bCs/>
          <w:sz w:val="24"/>
          <w:szCs w:val="24"/>
          <w:lang w:val="ru-RU"/>
        </w:rPr>
        <w:t xml:space="preserve"> Содержание автомобильных дорог общего пользования местного значения расположенных на территории </w:t>
      </w:r>
      <w:r w:rsidRPr="003E68F7">
        <w:rPr>
          <w:sz w:val="24"/>
          <w:szCs w:val="24"/>
          <w:lang w:val="ru-RU"/>
        </w:rPr>
        <w:t>сельского  поселения Дурасовский  сельсовет</w:t>
      </w:r>
      <w:r w:rsidRPr="003E68F7">
        <w:rPr>
          <w:bCs/>
          <w:sz w:val="24"/>
          <w:szCs w:val="24"/>
          <w:lang w:val="ru-RU"/>
        </w:rPr>
        <w:t>(Приложение №2);</w:t>
      </w:r>
    </w:p>
    <w:p w:rsidR="002C04BD" w:rsidRPr="003E68F7" w:rsidRDefault="002C04BD" w:rsidP="002C04BD">
      <w:pPr>
        <w:ind w:firstLine="567"/>
        <w:jc w:val="both"/>
        <w:rPr>
          <w:bCs/>
          <w:sz w:val="24"/>
          <w:szCs w:val="24"/>
          <w:lang w:val="ru-RU"/>
        </w:rPr>
      </w:pPr>
      <w:r w:rsidRPr="003E68F7">
        <w:rPr>
          <w:bCs/>
          <w:sz w:val="24"/>
          <w:szCs w:val="24"/>
          <w:lang w:val="ru-RU"/>
        </w:rPr>
        <w:t>3. Разработка проектно-сметной документации;</w:t>
      </w:r>
    </w:p>
    <w:p w:rsidR="002C04BD" w:rsidRPr="003E68F7" w:rsidRDefault="002C04BD" w:rsidP="002C04BD">
      <w:pPr>
        <w:pStyle w:val="12"/>
        <w:ind w:left="0" w:firstLine="567"/>
        <w:jc w:val="both"/>
        <w:rPr>
          <w:bCs/>
        </w:rPr>
      </w:pPr>
      <w:r w:rsidRPr="003E68F7">
        <w:rPr>
          <w:bCs/>
        </w:rPr>
        <w:t>4. Осуществление работ согласно принятому перечню мероприятий;</w:t>
      </w:r>
    </w:p>
    <w:p w:rsidR="002C04BD" w:rsidRPr="003E68F7" w:rsidRDefault="002C04BD" w:rsidP="002C04BD">
      <w:pPr>
        <w:pStyle w:val="12"/>
        <w:ind w:left="0" w:firstLine="567"/>
        <w:jc w:val="both"/>
        <w:rPr>
          <w:bCs/>
        </w:rPr>
      </w:pPr>
      <w:r w:rsidRPr="003E68F7">
        <w:rPr>
          <w:bCs/>
        </w:rPr>
        <w:t>5. Увеличение количества объектов улично-дорожной сети;</w:t>
      </w:r>
    </w:p>
    <w:p w:rsidR="002C04BD" w:rsidRPr="003E68F7" w:rsidRDefault="002C04BD" w:rsidP="002C04BD">
      <w:pPr>
        <w:pStyle w:val="12"/>
        <w:ind w:left="0" w:firstLine="567"/>
        <w:jc w:val="both"/>
      </w:pPr>
      <w:r w:rsidRPr="003E68F7">
        <w:t>6. Проведение комплексной оценки территории сельского поселения с целью  определения уровня соответствия существующих объектов дорожной и транспортной инфраструктуры современным требованиям по безопасности, пропускной способности, инженерной оснащенности и техническому состоянию дорог и объектов транспортной инфраструктуры с учетом существующих нагрузок и перспектив развития населенных пунктов и сельского  поселения в целом;</w:t>
      </w:r>
    </w:p>
    <w:p w:rsidR="002C04BD" w:rsidRPr="003E68F7" w:rsidRDefault="002C04BD" w:rsidP="002C04BD">
      <w:pPr>
        <w:pStyle w:val="12"/>
        <w:ind w:left="0" w:firstLine="567"/>
        <w:jc w:val="both"/>
      </w:pPr>
      <w:r w:rsidRPr="003E68F7">
        <w:t>7. Выявление участков дорог и объектов транспортной инфраструктуры необходимых для нового строительства, способных качественно улучшить транспортное обслуживание населения с учетом существующих нагрузок и перспектив развития населенных пунктов и сельского поселения в целом;</w:t>
      </w:r>
    </w:p>
    <w:p w:rsidR="002C04BD" w:rsidRDefault="002C04BD" w:rsidP="002C04BD">
      <w:pPr>
        <w:pStyle w:val="12"/>
        <w:ind w:left="0" w:firstLine="567"/>
        <w:jc w:val="both"/>
      </w:pPr>
      <w:r w:rsidRPr="003E68F7">
        <w:t xml:space="preserve">8. Определение перечня объектов – дорог и объектов транспортной инфраструктуры сельского поселения Дурасовский  сельсовет, подлежащих </w:t>
      </w:r>
    </w:p>
    <w:p w:rsidR="002C04BD" w:rsidRDefault="002C04BD" w:rsidP="002C04BD">
      <w:pPr>
        <w:pStyle w:val="12"/>
        <w:ind w:left="0"/>
        <w:jc w:val="both"/>
      </w:pPr>
    </w:p>
    <w:p w:rsidR="002C04BD" w:rsidRDefault="002C04BD" w:rsidP="002C04BD">
      <w:pPr>
        <w:pStyle w:val="12"/>
        <w:ind w:left="0"/>
        <w:jc w:val="both"/>
      </w:pPr>
    </w:p>
    <w:p w:rsidR="002C04BD" w:rsidRPr="003E68F7" w:rsidRDefault="002C04BD" w:rsidP="002C04BD">
      <w:pPr>
        <w:pStyle w:val="12"/>
        <w:ind w:left="0"/>
        <w:jc w:val="both"/>
      </w:pPr>
      <w:r w:rsidRPr="003E68F7">
        <w:t>комплексной реконструкции, переоборудованию и модернизации, новому строительству;</w:t>
      </w:r>
    </w:p>
    <w:p w:rsidR="002C04BD" w:rsidRPr="003E68F7" w:rsidRDefault="002C04BD" w:rsidP="002C04BD">
      <w:pPr>
        <w:jc w:val="center"/>
        <w:rPr>
          <w:b/>
          <w:bCs/>
          <w:color w:val="000000"/>
          <w:sz w:val="24"/>
          <w:szCs w:val="24"/>
          <w:lang w:val="ru-RU"/>
        </w:rPr>
      </w:pPr>
      <w:r w:rsidRPr="003E68F7">
        <w:rPr>
          <w:b/>
          <w:bCs/>
          <w:color w:val="000000"/>
          <w:sz w:val="24"/>
          <w:szCs w:val="24"/>
          <w:lang w:val="ru-RU"/>
        </w:rPr>
        <w:t>Контроль за ходом реализации Программы</w:t>
      </w:r>
    </w:p>
    <w:p w:rsidR="002C04BD" w:rsidRPr="003E68F7" w:rsidRDefault="002C04BD" w:rsidP="002C04BD">
      <w:pPr>
        <w:jc w:val="center"/>
        <w:rPr>
          <w:b/>
          <w:bCs/>
          <w:color w:val="000000"/>
          <w:sz w:val="24"/>
          <w:szCs w:val="24"/>
          <w:lang w:val="ru-RU"/>
        </w:rPr>
      </w:pPr>
    </w:p>
    <w:p w:rsidR="002C04BD" w:rsidRPr="003E68F7" w:rsidRDefault="002C04BD" w:rsidP="002C04BD">
      <w:pPr>
        <w:pStyle w:val="13"/>
        <w:ind w:firstLine="426"/>
        <w:jc w:val="both"/>
        <w:rPr>
          <w:color w:val="000000"/>
        </w:rPr>
      </w:pPr>
      <w:r w:rsidRPr="003E68F7">
        <w:rPr>
          <w:color w:val="000000"/>
        </w:rPr>
        <w:t xml:space="preserve">Контроль за исполнением Программы осуществляется Администрацией </w:t>
      </w:r>
      <w:r w:rsidRPr="003E68F7">
        <w:t>сельского  поселения Дурасовский  сельсовет</w:t>
      </w:r>
      <w:r w:rsidRPr="003E68F7">
        <w:rPr>
          <w:color w:val="000000"/>
        </w:rPr>
        <w:t xml:space="preserve"> в соответствии с полномочиями, установленными федеральным законодательством. </w:t>
      </w:r>
    </w:p>
    <w:p w:rsidR="002C04BD" w:rsidRPr="003E68F7" w:rsidRDefault="002C04BD" w:rsidP="002C04BD">
      <w:pPr>
        <w:pStyle w:val="13"/>
        <w:ind w:firstLine="426"/>
        <w:jc w:val="both"/>
        <w:rPr>
          <w:color w:val="000000"/>
        </w:rPr>
      </w:pPr>
      <w:r w:rsidRPr="003E68F7">
        <w:rPr>
          <w:color w:val="000000"/>
        </w:rPr>
        <w:t xml:space="preserve">Одновременно с отчетом об исполнении бюджета </w:t>
      </w:r>
      <w:r w:rsidRPr="003E68F7">
        <w:t>сельского  поселения Дурасовский  сельсовет</w:t>
      </w:r>
      <w:r w:rsidRPr="003E68F7">
        <w:rPr>
          <w:color w:val="000000"/>
        </w:rPr>
        <w:t xml:space="preserve"> за соответствующий финансовый год Администрация </w:t>
      </w:r>
      <w:r w:rsidRPr="003E68F7">
        <w:t>сельского  поселения  Дурасовский  сельсовет</w:t>
      </w:r>
      <w:r w:rsidRPr="003E68F7">
        <w:rPr>
          <w:color w:val="000000"/>
        </w:rPr>
        <w:t xml:space="preserve">  ежегодно представляет в Совет депутатов сельского  поселения </w:t>
      </w:r>
      <w:r w:rsidRPr="003E68F7">
        <w:t>Дурасовский  сельсовет</w:t>
      </w:r>
      <w:r w:rsidRPr="003E68F7">
        <w:rPr>
          <w:color w:val="000000"/>
        </w:rPr>
        <w:t xml:space="preserve"> отчет о реализации  Программы в отчетном финансовом году. </w:t>
      </w:r>
    </w:p>
    <w:p w:rsidR="002C04BD" w:rsidRPr="003E68F7" w:rsidRDefault="002C04BD" w:rsidP="002C04BD">
      <w:pPr>
        <w:pStyle w:val="13"/>
        <w:ind w:firstLine="426"/>
        <w:jc w:val="both"/>
        <w:rPr>
          <w:color w:val="000000"/>
        </w:rPr>
      </w:pPr>
      <w:r w:rsidRPr="003E68F7">
        <w:rPr>
          <w:color w:val="000000"/>
        </w:rPr>
        <w:t xml:space="preserve">Отчет о реализации Программы в соответствующем году содержит: </w:t>
      </w:r>
    </w:p>
    <w:p w:rsidR="002C04BD" w:rsidRPr="003E68F7" w:rsidRDefault="002C04BD" w:rsidP="002C04BD">
      <w:pPr>
        <w:pStyle w:val="13"/>
        <w:ind w:firstLine="426"/>
        <w:jc w:val="both"/>
        <w:rPr>
          <w:color w:val="000000"/>
        </w:rPr>
      </w:pPr>
      <w:r w:rsidRPr="003E68F7">
        <w:rPr>
          <w:color w:val="000000"/>
        </w:rPr>
        <w:lastRenderedPageBreak/>
        <w:t xml:space="preserve">- общий объем фактически произведенных расходов, в том числе по источникам финансирования; </w:t>
      </w:r>
    </w:p>
    <w:p w:rsidR="002C04BD" w:rsidRPr="003E68F7" w:rsidRDefault="002C04BD" w:rsidP="002C04BD">
      <w:pPr>
        <w:pStyle w:val="13"/>
        <w:ind w:firstLine="426"/>
        <w:jc w:val="both"/>
        <w:rPr>
          <w:color w:val="000000"/>
        </w:rPr>
      </w:pPr>
      <w:r w:rsidRPr="003E68F7">
        <w:rPr>
          <w:color w:val="000000"/>
        </w:rPr>
        <w:t xml:space="preserve">- перечень завершенных в течение года мероприятий; </w:t>
      </w:r>
    </w:p>
    <w:p w:rsidR="002C04BD" w:rsidRPr="003E68F7" w:rsidRDefault="002C04BD" w:rsidP="002C04BD">
      <w:pPr>
        <w:pStyle w:val="13"/>
        <w:ind w:firstLine="426"/>
        <w:jc w:val="both"/>
        <w:rPr>
          <w:color w:val="000000"/>
        </w:rPr>
      </w:pPr>
      <w:r w:rsidRPr="003E68F7">
        <w:rPr>
          <w:color w:val="000000"/>
        </w:rPr>
        <w:t xml:space="preserve">- перечень не завершенных в течение года мероприятий; </w:t>
      </w:r>
    </w:p>
    <w:p w:rsidR="002C04BD" w:rsidRPr="003E68F7" w:rsidRDefault="002C04BD" w:rsidP="002C04BD">
      <w:pPr>
        <w:pStyle w:val="13"/>
        <w:ind w:firstLine="426"/>
        <w:jc w:val="both"/>
        <w:rPr>
          <w:color w:val="000000"/>
        </w:rPr>
      </w:pPr>
      <w:r w:rsidRPr="003E68F7">
        <w:rPr>
          <w:color w:val="000000"/>
        </w:rPr>
        <w:t xml:space="preserve">- анализ причин несвоевременного завершения программных мероприятий; </w:t>
      </w:r>
    </w:p>
    <w:p w:rsidR="002C04BD" w:rsidRPr="003E68F7" w:rsidRDefault="002C04BD" w:rsidP="002C04BD">
      <w:pPr>
        <w:pStyle w:val="13"/>
        <w:ind w:firstLine="426"/>
        <w:jc w:val="both"/>
        <w:rPr>
          <w:color w:val="000000"/>
        </w:rPr>
      </w:pPr>
      <w:r w:rsidRPr="003E68F7">
        <w:rPr>
          <w:color w:val="000000"/>
        </w:rPr>
        <w:t xml:space="preserve">- предложения о привлечении дополнительных источников финансирования. </w:t>
      </w:r>
    </w:p>
    <w:p w:rsidR="002C04BD" w:rsidRPr="003E68F7" w:rsidRDefault="002C04BD" w:rsidP="002C04BD">
      <w:pPr>
        <w:pStyle w:val="13"/>
        <w:ind w:firstLine="426"/>
        <w:jc w:val="both"/>
        <w:rPr>
          <w:color w:val="000000"/>
        </w:rPr>
      </w:pPr>
      <w:r w:rsidRPr="003E68F7">
        <w:rPr>
          <w:color w:val="000000"/>
        </w:rPr>
        <w:t xml:space="preserve">Итоговый отчет о реализации мероприятий Программы с заключением представляется Администрацией </w:t>
      </w:r>
      <w:r w:rsidRPr="003E68F7">
        <w:t>сельского  поселения  Дурасовский  сельсовет</w:t>
      </w:r>
      <w:r w:rsidRPr="003E68F7">
        <w:rPr>
          <w:color w:val="000000"/>
        </w:rPr>
        <w:t xml:space="preserve"> в Совет депутатов  сельского  поселения </w:t>
      </w:r>
      <w:r w:rsidRPr="003E68F7">
        <w:t>Дурасовский  сельсовет</w:t>
      </w:r>
      <w:r w:rsidRPr="003E68F7">
        <w:rPr>
          <w:color w:val="000000"/>
        </w:rPr>
        <w:t xml:space="preserve">  на утверждение не позднее 1 апреля года, следующего за последним годом реализации Программы. </w:t>
      </w:r>
    </w:p>
    <w:p w:rsidR="002C04BD" w:rsidRPr="003E68F7" w:rsidRDefault="002C04BD" w:rsidP="002C04BD">
      <w:pPr>
        <w:pStyle w:val="13"/>
        <w:ind w:firstLine="426"/>
        <w:jc w:val="both"/>
        <w:rPr>
          <w:b/>
          <w:bCs/>
          <w:color w:val="000000"/>
        </w:rPr>
      </w:pPr>
      <w:r w:rsidRPr="003E68F7">
        <w:rPr>
          <w:color w:val="000000"/>
        </w:rPr>
        <w:t xml:space="preserve">Итоговый отчет содержит данные о финансировании Программы в целом и отдельных ее мероприятий с разбивкой по годам и источникам финансирования,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w:t>
      </w:r>
      <w:r w:rsidRPr="003E68F7">
        <w:rPr>
          <w:b/>
          <w:bCs/>
          <w:color w:val="000000"/>
        </w:rPr>
        <w:t> </w:t>
      </w:r>
    </w:p>
    <w:p w:rsidR="002C04BD" w:rsidRDefault="002C04BD" w:rsidP="002C04BD">
      <w:pPr>
        <w:pStyle w:val="af"/>
        <w:rPr>
          <w:sz w:val="28"/>
          <w:szCs w:val="28"/>
        </w:rPr>
      </w:pPr>
    </w:p>
    <w:p w:rsidR="002C04BD" w:rsidRDefault="002C04BD" w:rsidP="002C04BD">
      <w:pPr>
        <w:pStyle w:val="af"/>
        <w:rPr>
          <w:sz w:val="28"/>
          <w:szCs w:val="28"/>
        </w:rPr>
      </w:pPr>
    </w:p>
    <w:p w:rsidR="002C04BD" w:rsidRDefault="002C04BD" w:rsidP="002C04BD">
      <w:pPr>
        <w:pStyle w:val="af"/>
        <w:rPr>
          <w:sz w:val="28"/>
          <w:szCs w:val="28"/>
        </w:rPr>
      </w:pPr>
    </w:p>
    <w:p w:rsidR="002C04BD" w:rsidRDefault="002C04BD" w:rsidP="002C04BD">
      <w:pPr>
        <w:pStyle w:val="af"/>
        <w:rPr>
          <w:sz w:val="28"/>
          <w:szCs w:val="28"/>
        </w:rPr>
      </w:pPr>
    </w:p>
    <w:p w:rsidR="002C04BD" w:rsidRDefault="002C04BD" w:rsidP="002C04BD">
      <w:pPr>
        <w:pStyle w:val="af"/>
        <w:rPr>
          <w:sz w:val="28"/>
          <w:szCs w:val="28"/>
        </w:rPr>
      </w:pPr>
    </w:p>
    <w:p w:rsidR="002C04BD" w:rsidRDefault="002C04BD" w:rsidP="002C04BD">
      <w:pPr>
        <w:pStyle w:val="af"/>
        <w:rPr>
          <w:sz w:val="28"/>
          <w:szCs w:val="28"/>
        </w:rPr>
      </w:pPr>
    </w:p>
    <w:p w:rsidR="002C04BD" w:rsidRDefault="002C04BD" w:rsidP="002C04BD">
      <w:pPr>
        <w:pStyle w:val="af"/>
        <w:rPr>
          <w:sz w:val="28"/>
          <w:szCs w:val="28"/>
        </w:rPr>
      </w:pPr>
    </w:p>
    <w:p w:rsidR="002C04BD" w:rsidRDefault="002C04BD" w:rsidP="002C04BD">
      <w:pPr>
        <w:pStyle w:val="af"/>
        <w:rPr>
          <w:sz w:val="28"/>
          <w:szCs w:val="28"/>
        </w:rPr>
      </w:pPr>
    </w:p>
    <w:tbl>
      <w:tblPr>
        <w:tblW w:w="16668" w:type="dxa"/>
        <w:tblInd w:w="91" w:type="dxa"/>
        <w:tblLayout w:type="fixed"/>
        <w:tblLook w:val="04A0" w:firstRow="1" w:lastRow="0" w:firstColumn="1" w:lastColumn="0" w:noHBand="0" w:noVBand="1"/>
      </w:tblPr>
      <w:tblGrid>
        <w:gridCol w:w="939"/>
        <w:gridCol w:w="3327"/>
        <w:gridCol w:w="412"/>
        <w:gridCol w:w="1998"/>
        <w:gridCol w:w="262"/>
        <w:gridCol w:w="1297"/>
        <w:gridCol w:w="283"/>
        <w:gridCol w:w="1380"/>
        <w:gridCol w:w="1147"/>
        <w:gridCol w:w="53"/>
        <w:gridCol w:w="1094"/>
        <w:gridCol w:w="46"/>
        <w:gridCol w:w="1102"/>
        <w:gridCol w:w="2128"/>
        <w:gridCol w:w="143"/>
        <w:gridCol w:w="1057"/>
      </w:tblGrid>
      <w:tr w:rsidR="002C04BD" w:rsidRPr="00501779" w:rsidTr="002C04BD">
        <w:trPr>
          <w:trHeight w:val="2040"/>
        </w:trPr>
        <w:tc>
          <w:tcPr>
            <w:tcW w:w="939" w:type="dxa"/>
            <w:noWrap/>
            <w:vAlign w:val="bottom"/>
          </w:tcPr>
          <w:p w:rsidR="002C04BD" w:rsidRPr="00501779" w:rsidRDefault="002C04BD" w:rsidP="002C04BD">
            <w:pPr>
              <w:jc w:val="right"/>
              <w:rPr>
                <w:color w:val="000000"/>
                <w:lang w:val="ru-RU"/>
              </w:rPr>
            </w:pPr>
          </w:p>
        </w:tc>
        <w:tc>
          <w:tcPr>
            <w:tcW w:w="3739"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226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58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380" w:type="dxa"/>
            <w:noWrap/>
            <w:vAlign w:val="center"/>
          </w:tcPr>
          <w:p w:rsidR="002C04BD" w:rsidRPr="00501779" w:rsidRDefault="002C04BD" w:rsidP="002C04BD">
            <w:pPr>
              <w:jc w:val="center"/>
              <w:rPr>
                <w:rFonts w:ascii="Calibri" w:hAnsi="Calibri" w:cs="Calibri"/>
                <w:color w:val="000000"/>
                <w:sz w:val="22"/>
                <w:szCs w:val="22"/>
                <w:lang w:val="ru-RU"/>
              </w:rPr>
            </w:pPr>
          </w:p>
        </w:tc>
        <w:tc>
          <w:tcPr>
            <w:tcW w:w="120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4370" w:type="dxa"/>
            <w:gridSpan w:val="4"/>
            <w:vAlign w:val="center"/>
          </w:tcPr>
          <w:p w:rsidR="002C04BD" w:rsidRPr="00501779" w:rsidRDefault="002C04BD" w:rsidP="002C04BD">
            <w:pPr>
              <w:jc w:val="center"/>
              <w:rPr>
                <w:rFonts w:ascii="Calibri" w:hAnsi="Calibri" w:cs="Calibri"/>
                <w:color w:val="000000"/>
                <w:sz w:val="22"/>
                <w:szCs w:val="22"/>
                <w:lang w:val="ru-RU"/>
              </w:rPr>
            </w:pPr>
          </w:p>
        </w:tc>
        <w:tc>
          <w:tcPr>
            <w:tcW w:w="1200" w:type="dxa"/>
            <w:gridSpan w:val="2"/>
            <w:vAlign w:val="center"/>
          </w:tcPr>
          <w:p w:rsidR="002C04BD" w:rsidRPr="00501779" w:rsidRDefault="002C04BD" w:rsidP="002C04BD">
            <w:pPr>
              <w:jc w:val="center"/>
              <w:rPr>
                <w:rFonts w:ascii="Calibri" w:hAnsi="Calibri" w:cs="Calibri"/>
                <w:color w:val="000000"/>
                <w:sz w:val="22"/>
                <w:szCs w:val="22"/>
                <w:lang w:val="ru-RU"/>
              </w:rPr>
            </w:pPr>
          </w:p>
        </w:tc>
      </w:tr>
      <w:tr w:rsidR="002C04BD" w:rsidTr="002C04BD">
        <w:trPr>
          <w:gridAfter w:val="2"/>
          <w:wAfter w:w="1200" w:type="dxa"/>
          <w:trHeight w:val="375"/>
        </w:trPr>
        <w:tc>
          <w:tcPr>
            <w:tcW w:w="15468" w:type="dxa"/>
            <w:gridSpan w:val="14"/>
            <w:noWrap/>
            <w:vAlign w:val="bottom"/>
          </w:tcPr>
          <w:p w:rsidR="002C04BD" w:rsidRPr="003E68F7" w:rsidRDefault="002C04BD" w:rsidP="002C04BD">
            <w:pPr>
              <w:jc w:val="center"/>
              <w:rPr>
                <w:color w:val="000000"/>
                <w:sz w:val="24"/>
                <w:szCs w:val="24"/>
              </w:rPr>
            </w:pPr>
            <w:r w:rsidRPr="003E68F7">
              <w:rPr>
                <w:color w:val="000000"/>
                <w:sz w:val="24"/>
                <w:szCs w:val="24"/>
              </w:rPr>
              <w:t xml:space="preserve">ПЕРЕЧЕНЬ МЕРОПРИЯТИЙ МУНИЦИПАЛЬНОЙ ПРОГРАММЫ </w:t>
            </w:r>
          </w:p>
        </w:tc>
      </w:tr>
      <w:tr w:rsidR="002C04BD" w:rsidTr="002C04BD">
        <w:trPr>
          <w:gridAfter w:val="2"/>
          <w:wAfter w:w="1200" w:type="dxa"/>
          <w:trHeight w:val="375"/>
        </w:trPr>
        <w:tc>
          <w:tcPr>
            <w:tcW w:w="15468" w:type="dxa"/>
            <w:gridSpan w:val="14"/>
            <w:noWrap/>
            <w:vAlign w:val="bottom"/>
          </w:tcPr>
          <w:p w:rsidR="002C04BD" w:rsidRPr="003E68F7" w:rsidRDefault="002C04BD" w:rsidP="002C04BD">
            <w:pPr>
              <w:rPr>
                <w:color w:val="000000"/>
                <w:sz w:val="24"/>
                <w:szCs w:val="24"/>
              </w:rPr>
            </w:pPr>
          </w:p>
        </w:tc>
      </w:tr>
      <w:tr w:rsidR="002C04BD" w:rsidRPr="00501779" w:rsidTr="002C04BD">
        <w:trPr>
          <w:gridAfter w:val="2"/>
          <w:wAfter w:w="1200" w:type="dxa"/>
          <w:trHeight w:val="1200"/>
        </w:trPr>
        <w:tc>
          <w:tcPr>
            <w:tcW w:w="15468" w:type="dxa"/>
            <w:gridSpan w:val="14"/>
            <w:vAlign w:val="center"/>
          </w:tcPr>
          <w:p w:rsidR="002C04BD" w:rsidRPr="003E68F7" w:rsidRDefault="002C04BD" w:rsidP="002C04BD">
            <w:pPr>
              <w:jc w:val="center"/>
              <w:rPr>
                <w:color w:val="000000"/>
                <w:sz w:val="24"/>
                <w:szCs w:val="24"/>
                <w:lang w:val="ru-RU"/>
              </w:rPr>
            </w:pPr>
            <w:r w:rsidRPr="003E68F7">
              <w:rPr>
                <w:color w:val="000000"/>
                <w:sz w:val="24"/>
                <w:szCs w:val="24"/>
                <w:lang w:val="ru-RU"/>
              </w:rPr>
              <w:t xml:space="preserve"> </w:t>
            </w:r>
            <w:r w:rsidRPr="003E68F7">
              <w:rPr>
                <w:color w:val="000000"/>
                <w:sz w:val="24"/>
                <w:szCs w:val="24"/>
                <w:u w:val="single"/>
                <w:lang w:val="ru-RU"/>
              </w:rPr>
              <w:t xml:space="preserve">«Модернизация, развитие и содержание дорожного хозяйства на территории </w:t>
            </w:r>
            <w:r w:rsidRPr="003E68F7">
              <w:rPr>
                <w:color w:val="000000"/>
                <w:sz w:val="24"/>
                <w:szCs w:val="24"/>
                <w:u w:val="single"/>
                <w:lang w:val="ru-RU"/>
              </w:rPr>
              <w:br/>
            </w:r>
            <w:r w:rsidRPr="003E68F7">
              <w:rPr>
                <w:sz w:val="24"/>
                <w:szCs w:val="24"/>
                <w:u w:val="single"/>
                <w:lang w:val="ru-RU"/>
              </w:rPr>
              <w:t>сельского поселения Дурасовский сельсовет»</w:t>
            </w:r>
            <w:r w:rsidRPr="003E68F7">
              <w:rPr>
                <w:color w:val="000000"/>
                <w:sz w:val="24"/>
                <w:szCs w:val="24"/>
                <w:u w:val="single"/>
                <w:lang w:val="ru-RU"/>
              </w:rPr>
              <w:t xml:space="preserve"> на 2014-2016 годы</w:t>
            </w:r>
            <w:r w:rsidRPr="003E68F7">
              <w:rPr>
                <w:color w:val="000000"/>
                <w:sz w:val="24"/>
                <w:szCs w:val="24"/>
                <w:u w:val="single"/>
                <w:lang w:val="ru-RU"/>
              </w:rPr>
              <w:br/>
            </w:r>
          </w:p>
        </w:tc>
      </w:tr>
      <w:tr w:rsidR="002C04BD" w:rsidRPr="00501779" w:rsidTr="002C04BD">
        <w:trPr>
          <w:gridAfter w:val="2"/>
          <w:wAfter w:w="1200" w:type="dxa"/>
          <w:trHeight w:val="315"/>
        </w:trPr>
        <w:tc>
          <w:tcPr>
            <w:tcW w:w="939" w:type="dxa"/>
            <w:noWrap/>
            <w:vAlign w:val="center"/>
          </w:tcPr>
          <w:p w:rsidR="002C04BD" w:rsidRPr="00501779" w:rsidRDefault="002C04BD" w:rsidP="002C04BD">
            <w:pPr>
              <w:jc w:val="center"/>
              <w:rPr>
                <w:rFonts w:ascii="Calibri" w:hAnsi="Calibri" w:cs="Calibri"/>
                <w:color w:val="000000"/>
                <w:sz w:val="22"/>
                <w:szCs w:val="22"/>
                <w:lang w:val="ru-RU"/>
              </w:rPr>
            </w:pPr>
          </w:p>
        </w:tc>
        <w:tc>
          <w:tcPr>
            <w:tcW w:w="3327" w:type="dxa"/>
            <w:noWrap/>
            <w:vAlign w:val="center"/>
          </w:tcPr>
          <w:p w:rsidR="002C04BD" w:rsidRPr="00501779" w:rsidRDefault="002C04BD" w:rsidP="002C04BD">
            <w:pPr>
              <w:rPr>
                <w:rFonts w:ascii="Calibri" w:hAnsi="Calibri" w:cs="Calibri"/>
                <w:color w:val="000000"/>
                <w:sz w:val="22"/>
                <w:szCs w:val="22"/>
                <w:lang w:val="ru-RU"/>
              </w:rPr>
            </w:pPr>
          </w:p>
        </w:tc>
        <w:tc>
          <w:tcPr>
            <w:tcW w:w="241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559"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663"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20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14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102" w:type="dxa"/>
            <w:noWrap/>
            <w:vAlign w:val="center"/>
          </w:tcPr>
          <w:p w:rsidR="002C04BD" w:rsidRPr="00501779" w:rsidRDefault="002C04BD" w:rsidP="002C04BD">
            <w:pPr>
              <w:jc w:val="center"/>
              <w:rPr>
                <w:rFonts w:ascii="Calibri" w:hAnsi="Calibri" w:cs="Calibri"/>
                <w:color w:val="000000"/>
                <w:sz w:val="22"/>
                <w:szCs w:val="22"/>
                <w:lang w:val="ru-RU"/>
              </w:rPr>
            </w:pPr>
          </w:p>
        </w:tc>
        <w:tc>
          <w:tcPr>
            <w:tcW w:w="2128" w:type="dxa"/>
            <w:noWrap/>
            <w:vAlign w:val="center"/>
          </w:tcPr>
          <w:p w:rsidR="002C04BD" w:rsidRPr="00501779" w:rsidRDefault="002C04BD" w:rsidP="002C04BD">
            <w:pPr>
              <w:jc w:val="center"/>
              <w:rPr>
                <w:rFonts w:ascii="Calibri" w:hAnsi="Calibri" w:cs="Calibri"/>
                <w:color w:val="000000"/>
                <w:sz w:val="22"/>
                <w:szCs w:val="22"/>
                <w:lang w:val="ru-RU"/>
              </w:rPr>
            </w:pPr>
          </w:p>
        </w:tc>
      </w:tr>
      <w:tr w:rsidR="002C04BD" w:rsidRPr="00501779" w:rsidTr="002C04BD">
        <w:trPr>
          <w:gridAfter w:val="1"/>
          <w:wAfter w:w="1057" w:type="dxa"/>
          <w:trHeight w:val="600"/>
        </w:trPr>
        <w:tc>
          <w:tcPr>
            <w:tcW w:w="939" w:type="dxa"/>
            <w:vMerge w:val="restart"/>
            <w:tcBorders>
              <w:top w:val="single" w:sz="8" w:space="0" w:color="auto"/>
              <w:left w:val="single" w:sz="8" w:space="0" w:color="auto"/>
              <w:bottom w:val="single" w:sz="4"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N  п/п </w:t>
            </w:r>
          </w:p>
        </w:tc>
        <w:tc>
          <w:tcPr>
            <w:tcW w:w="3739" w:type="dxa"/>
            <w:gridSpan w:val="2"/>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Мероприятия по реализации   Программы  </w:t>
            </w:r>
          </w:p>
        </w:tc>
        <w:tc>
          <w:tcPr>
            <w:tcW w:w="2260" w:type="dxa"/>
            <w:gridSpan w:val="2"/>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Источники финансирования</w:t>
            </w:r>
          </w:p>
        </w:tc>
        <w:tc>
          <w:tcPr>
            <w:tcW w:w="1580" w:type="dxa"/>
            <w:gridSpan w:val="2"/>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Срок исполнения        </w:t>
            </w:r>
          </w:p>
        </w:tc>
        <w:tc>
          <w:tcPr>
            <w:tcW w:w="1380" w:type="dxa"/>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Всего        (тыс. руб.)      </w:t>
            </w:r>
          </w:p>
        </w:tc>
        <w:tc>
          <w:tcPr>
            <w:tcW w:w="3442" w:type="dxa"/>
            <w:gridSpan w:val="5"/>
            <w:tcBorders>
              <w:top w:val="single" w:sz="8" w:space="0" w:color="auto"/>
              <w:left w:val="single" w:sz="8" w:space="0" w:color="auto"/>
              <w:bottom w:val="single" w:sz="8" w:space="0" w:color="000000"/>
              <w:right w:val="single" w:sz="8" w:space="0" w:color="000000"/>
            </w:tcBorders>
            <w:vAlign w:val="center"/>
          </w:tcPr>
          <w:p w:rsidR="002C04BD" w:rsidRPr="00501779" w:rsidRDefault="002C04BD" w:rsidP="002C04BD">
            <w:pPr>
              <w:jc w:val="center"/>
              <w:rPr>
                <w:color w:val="000000"/>
                <w:sz w:val="22"/>
                <w:szCs w:val="22"/>
                <w:lang w:val="ru-RU"/>
              </w:rPr>
            </w:pPr>
            <w:r w:rsidRPr="00501779">
              <w:rPr>
                <w:color w:val="000000"/>
                <w:sz w:val="22"/>
                <w:szCs w:val="22"/>
                <w:lang w:val="ru-RU"/>
              </w:rPr>
              <w:t>Объем финансирования по годам (тыс. руб.)</w:t>
            </w:r>
          </w:p>
        </w:tc>
        <w:tc>
          <w:tcPr>
            <w:tcW w:w="2271" w:type="dxa"/>
            <w:gridSpan w:val="2"/>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jc w:val="center"/>
              <w:rPr>
                <w:color w:val="000000"/>
                <w:sz w:val="22"/>
                <w:szCs w:val="22"/>
                <w:lang w:val="ru-RU"/>
              </w:rPr>
            </w:pPr>
          </w:p>
        </w:tc>
      </w:tr>
      <w:tr w:rsidR="002C04BD" w:rsidRPr="00501779" w:rsidTr="002C04BD">
        <w:trPr>
          <w:gridAfter w:val="1"/>
          <w:wAfter w:w="1057" w:type="dxa"/>
          <w:trHeight w:val="726"/>
        </w:trPr>
        <w:tc>
          <w:tcPr>
            <w:tcW w:w="939" w:type="dxa"/>
            <w:vMerge/>
            <w:tcBorders>
              <w:top w:val="single" w:sz="8" w:space="0" w:color="auto"/>
              <w:left w:val="single" w:sz="8" w:space="0" w:color="auto"/>
              <w:bottom w:val="single" w:sz="4" w:space="0" w:color="auto"/>
              <w:right w:val="single" w:sz="8" w:space="0" w:color="auto"/>
            </w:tcBorders>
            <w:vAlign w:val="center"/>
          </w:tcPr>
          <w:p w:rsidR="002C04BD" w:rsidRPr="00501779" w:rsidRDefault="002C04BD" w:rsidP="002C04BD">
            <w:pPr>
              <w:rPr>
                <w:color w:val="000000"/>
                <w:sz w:val="22"/>
                <w:szCs w:val="22"/>
                <w:lang w:val="ru-RU"/>
              </w:rPr>
            </w:pPr>
          </w:p>
        </w:tc>
        <w:tc>
          <w:tcPr>
            <w:tcW w:w="3739" w:type="dxa"/>
            <w:gridSpan w:val="2"/>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2260" w:type="dxa"/>
            <w:gridSpan w:val="2"/>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1580" w:type="dxa"/>
            <w:gridSpan w:val="2"/>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1147" w:type="dxa"/>
            <w:tcBorders>
              <w:top w:val="single" w:sz="8" w:space="0" w:color="auto"/>
              <w:left w:val="single" w:sz="8" w:space="0" w:color="auto"/>
              <w:bottom w:val="single" w:sz="8" w:space="0" w:color="000000"/>
              <w:right w:val="single" w:sz="8" w:space="0" w:color="000000"/>
            </w:tcBorders>
            <w:vAlign w:val="center"/>
          </w:tcPr>
          <w:p w:rsidR="002C04BD" w:rsidRDefault="002C04BD" w:rsidP="002C04BD">
            <w:pPr>
              <w:jc w:val="center"/>
              <w:rPr>
                <w:color w:val="000000"/>
                <w:sz w:val="22"/>
                <w:szCs w:val="22"/>
              </w:rPr>
            </w:pPr>
            <w:r>
              <w:rPr>
                <w:color w:val="000000"/>
                <w:sz w:val="22"/>
                <w:szCs w:val="22"/>
              </w:rPr>
              <w:t xml:space="preserve">2014 </w:t>
            </w:r>
          </w:p>
        </w:tc>
        <w:tc>
          <w:tcPr>
            <w:tcW w:w="1147" w:type="dxa"/>
            <w:gridSpan w:val="2"/>
            <w:tcBorders>
              <w:top w:val="single" w:sz="8" w:space="0" w:color="auto"/>
              <w:left w:val="single" w:sz="8" w:space="0" w:color="auto"/>
              <w:bottom w:val="single" w:sz="8" w:space="0" w:color="000000"/>
              <w:right w:val="single" w:sz="8" w:space="0" w:color="000000"/>
            </w:tcBorders>
            <w:vAlign w:val="center"/>
          </w:tcPr>
          <w:p w:rsidR="002C04BD" w:rsidRDefault="002C04BD" w:rsidP="002C04BD">
            <w:pPr>
              <w:jc w:val="center"/>
              <w:rPr>
                <w:color w:val="000000"/>
                <w:sz w:val="22"/>
                <w:szCs w:val="22"/>
              </w:rPr>
            </w:pPr>
            <w:r>
              <w:rPr>
                <w:color w:val="000000"/>
                <w:sz w:val="22"/>
                <w:szCs w:val="22"/>
              </w:rPr>
              <w:t xml:space="preserve">2015 </w:t>
            </w:r>
          </w:p>
        </w:tc>
        <w:tc>
          <w:tcPr>
            <w:tcW w:w="1148" w:type="dxa"/>
            <w:gridSpan w:val="2"/>
            <w:tcBorders>
              <w:top w:val="single" w:sz="8" w:space="0" w:color="auto"/>
              <w:left w:val="single" w:sz="8" w:space="0" w:color="auto"/>
              <w:bottom w:val="single" w:sz="8" w:space="0" w:color="000000"/>
              <w:right w:val="single" w:sz="8" w:space="0" w:color="000000"/>
            </w:tcBorders>
            <w:vAlign w:val="center"/>
          </w:tcPr>
          <w:p w:rsidR="002C04BD" w:rsidRDefault="002C04BD" w:rsidP="002C04BD">
            <w:pPr>
              <w:jc w:val="center"/>
              <w:rPr>
                <w:color w:val="000000"/>
                <w:sz w:val="22"/>
                <w:szCs w:val="22"/>
              </w:rPr>
            </w:pPr>
            <w:r>
              <w:rPr>
                <w:color w:val="000000"/>
                <w:sz w:val="22"/>
                <w:szCs w:val="22"/>
              </w:rPr>
              <w:t xml:space="preserve">2016 </w:t>
            </w:r>
          </w:p>
        </w:tc>
        <w:tc>
          <w:tcPr>
            <w:tcW w:w="2271" w:type="dxa"/>
            <w:gridSpan w:val="2"/>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jc w:val="center"/>
              <w:rPr>
                <w:color w:val="000000"/>
                <w:sz w:val="22"/>
                <w:szCs w:val="22"/>
                <w:lang w:val="ru-RU"/>
              </w:rPr>
            </w:pPr>
            <w:r w:rsidRPr="00501779">
              <w:rPr>
                <w:color w:val="000000"/>
                <w:sz w:val="22"/>
                <w:szCs w:val="22"/>
                <w:lang w:val="ru-RU"/>
              </w:rPr>
              <w:t xml:space="preserve">Ответственный за выполнение мероприятия Программы          </w:t>
            </w:r>
          </w:p>
        </w:tc>
      </w:tr>
      <w:tr w:rsidR="002C04BD" w:rsidTr="002C04BD">
        <w:trPr>
          <w:gridAfter w:val="1"/>
          <w:wAfter w:w="1057" w:type="dxa"/>
          <w:trHeight w:val="315"/>
        </w:trPr>
        <w:tc>
          <w:tcPr>
            <w:tcW w:w="939" w:type="dxa"/>
            <w:tcBorders>
              <w:top w:val="single" w:sz="4" w:space="0" w:color="auto"/>
              <w:left w:val="single" w:sz="4" w:space="0" w:color="auto"/>
              <w:bottom w:val="single" w:sz="4" w:space="0" w:color="auto"/>
              <w:right w:val="single" w:sz="4" w:space="0" w:color="auto"/>
            </w:tcBorders>
            <w:vAlign w:val="center"/>
          </w:tcPr>
          <w:p w:rsidR="002C04BD" w:rsidRDefault="002C04BD" w:rsidP="002C04BD">
            <w:pPr>
              <w:jc w:val="center"/>
              <w:rPr>
                <w:color w:val="000000"/>
                <w:sz w:val="22"/>
                <w:szCs w:val="22"/>
              </w:rPr>
            </w:pPr>
            <w:r>
              <w:rPr>
                <w:color w:val="000000"/>
                <w:sz w:val="22"/>
                <w:szCs w:val="22"/>
              </w:rPr>
              <w:t>1</w:t>
            </w:r>
          </w:p>
        </w:tc>
        <w:tc>
          <w:tcPr>
            <w:tcW w:w="3739" w:type="dxa"/>
            <w:gridSpan w:val="2"/>
            <w:tcBorders>
              <w:top w:val="nil"/>
              <w:left w:val="single" w:sz="4" w:space="0" w:color="auto"/>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2</w:t>
            </w:r>
          </w:p>
        </w:tc>
        <w:tc>
          <w:tcPr>
            <w:tcW w:w="226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3</w:t>
            </w:r>
          </w:p>
        </w:tc>
        <w:tc>
          <w:tcPr>
            <w:tcW w:w="158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4</w:t>
            </w:r>
          </w:p>
        </w:tc>
        <w:tc>
          <w:tcPr>
            <w:tcW w:w="1380" w:type="dxa"/>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5</w:t>
            </w:r>
          </w:p>
        </w:tc>
        <w:tc>
          <w:tcPr>
            <w:tcW w:w="120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6</w:t>
            </w:r>
          </w:p>
        </w:tc>
        <w:tc>
          <w:tcPr>
            <w:tcW w:w="114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7</w:t>
            </w:r>
          </w:p>
        </w:tc>
        <w:tc>
          <w:tcPr>
            <w:tcW w:w="1102" w:type="dxa"/>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8</w:t>
            </w:r>
          </w:p>
        </w:tc>
        <w:tc>
          <w:tcPr>
            <w:tcW w:w="2271"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9</w:t>
            </w:r>
          </w:p>
        </w:tc>
      </w:tr>
      <w:tr w:rsidR="002C04BD" w:rsidRPr="00501779" w:rsidTr="002C04BD">
        <w:trPr>
          <w:gridAfter w:val="1"/>
          <w:wAfter w:w="1057" w:type="dxa"/>
          <w:trHeight w:val="315"/>
        </w:trPr>
        <w:tc>
          <w:tcPr>
            <w:tcW w:w="15611" w:type="dxa"/>
            <w:gridSpan w:val="15"/>
            <w:tcBorders>
              <w:top w:val="single" w:sz="8" w:space="0" w:color="auto"/>
              <w:left w:val="single" w:sz="8" w:space="0" w:color="auto"/>
              <w:bottom w:val="single" w:sz="8" w:space="0" w:color="auto"/>
              <w:right w:val="single" w:sz="8" w:space="0" w:color="auto"/>
            </w:tcBorders>
            <w:vAlign w:val="center"/>
          </w:tcPr>
          <w:p w:rsidR="002C04BD" w:rsidRPr="00501779" w:rsidRDefault="002C04BD" w:rsidP="002C04BD">
            <w:pPr>
              <w:jc w:val="center"/>
              <w:rPr>
                <w:b/>
                <w:bCs/>
                <w:color w:val="000000"/>
                <w:sz w:val="22"/>
                <w:szCs w:val="22"/>
                <w:lang w:val="ru-RU"/>
              </w:rPr>
            </w:pPr>
            <w:r w:rsidRPr="00501779">
              <w:rPr>
                <w:b/>
                <w:bCs/>
                <w:color w:val="000000"/>
                <w:sz w:val="22"/>
                <w:szCs w:val="22"/>
                <w:lang w:val="ru-RU"/>
              </w:rPr>
              <w:t>Раздел 1</w:t>
            </w:r>
            <w:r>
              <w:rPr>
                <w:color w:val="000000"/>
                <w:sz w:val="22"/>
                <w:szCs w:val="22"/>
              </w:rPr>
              <w:t> </w:t>
            </w:r>
            <w:r w:rsidRPr="00501779">
              <w:rPr>
                <w:b/>
                <w:bCs/>
                <w:color w:val="000000"/>
                <w:sz w:val="22"/>
                <w:szCs w:val="22"/>
                <w:lang w:val="ru-RU"/>
              </w:rPr>
              <w:t xml:space="preserve">Содержание автомобильных дорог находящихся на балансе </w:t>
            </w:r>
            <w:r w:rsidRPr="00501779">
              <w:rPr>
                <w:b/>
                <w:sz w:val="22"/>
                <w:szCs w:val="22"/>
                <w:lang w:val="ru-RU"/>
              </w:rPr>
              <w:t>сельского поселения Дурасовский сельсовет</w:t>
            </w:r>
            <w:r>
              <w:rPr>
                <w:color w:val="000000"/>
                <w:sz w:val="22"/>
                <w:szCs w:val="22"/>
              </w:rPr>
              <w:t> </w:t>
            </w:r>
          </w:p>
        </w:tc>
      </w:tr>
      <w:tr w:rsidR="002C04BD" w:rsidRPr="00501779" w:rsidTr="002C04BD">
        <w:trPr>
          <w:gridAfter w:val="1"/>
          <w:wAfter w:w="1057" w:type="dxa"/>
          <w:trHeight w:val="1361"/>
        </w:trPr>
        <w:tc>
          <w:tcPr>
            <w:tcW w:w="939" w:type="dxa"/>
            <w:tcBorders>
              <w:top w:val="nil"/>
              <w:left w:val="single" w:sz="8" w:space="0" w:color="auto"/>
              <w:bottom w:val="single" w:sz="4"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1.  </w:t>
            </w:r>
          </w:p>
        </w:tc>
        <w:tc>
          <w:tcPr>
            <w:tcW w:w="3739" w:type="dxa"/>
            <w:gridSpan w:val="2"/>
            <w:tcBorders>
              <w:top w:val="nil"/>
              <w:left w:val="nil"/>
              <w:bottom w:val="single" w:sz="4" w:space="0" w:color="auto"/>
              <w:right w:val="single" w:sz="4" w:space="0" w:color="auto"/>
            </w:tcBorders>
            <w:shd w:val="clear" w:color="auto" w:fill="FFFFFF"/>
            <w:vAlign w:val="center"/>
          </w:tcPr>
          <w:p w:rsidR="002C04BD" w:rsidRDefault="002C04BD" w:rsidP="002C04BD">
            <w:pPr>
              <w:spacing w:before="100" w:beforeAutospacing="1" w:after="100" w:afterAutospacing="1"/>
              <w:rPr>
                <w:kern w:val="2"/>
              </w:rPr>
            </w:pPr>
            <w:r>
              <w:t xml:space="preserve">Содержание дорог </w:t>
            </w:r>
          </w:p>
        </w:tc>
        <w:tc>
          <w:tcPr>
            <w:tcW w:w="2260" w:type="dxa"/>
            <w:gridSpan w:val="2"/>
            <w:tcBorders>
              <w:top w:val="single" w:sz="8" w:space="0" w:color="auto"/>
              <w:left w:val="single" w:sz="4" w:space="0" w:color="auto"/>
              <w:bottom w:val="single" w:sz="4" w:space="0" w:color="auto"/>
              <w:right w:val="single" w:sz="4" w:space="0" w:color="auto"/>
            </w:tcBorders>
            <w:vAlign w:val="center"/>
          </w:tcPr>
          <w:p w:rsidR="002C04BD" w:rsidRPr="00501779" w:rsidRDefault="002C04BD" w:rsidP="002C04BD">
            <w:pPr>
              <w:jc w:val="center"/>
              <w:rPr>
                <w:color w:val="000000"/>
                <w:sz w:val="22"/>
                <w:szCs w:val="22"/>
                <w:lang w:val="ru-RU"/>
              </w:rPr>
            </w:pPr>
            <w:r w:rsidRPr="00501779">
              <w:rPr>
                <w:sz w:val="22"/>
                <w:szCs w:val="22"/>
                <w:lang w:val="ru-RU"/>
              </w:rPr>
              <w:t>средства бюджета  сельского поселения Дурасовский сельсовет</w:t>
            </w:r>
          </w:p>
        </w:tc>
        <w:tc>
          <w:tcPr>
            <w:tcW w:w="1580" w:type="dxa"/>
            <w:gridSpan w:val="2"/>
            <w:tcBorders>
              <w:top w:val="single" w:sz="8" w:space="0" w:color="auto"/>
              <w:left w:val="single" w:sz="4" w:space="0" w:color="auto"/>
              <w:bottom w:val="single" w:sz="4" w:space="0" w:color="auto"/>
              <w:right w:val="single" w:sz="4" w:space="0" w:color="auto"/>
            </w:tcBorders>
            <w:vAlign w:val="center"/>
          </w:tcPr>
          <w:p w:rsidR="002C04BD" w:rsidRDefault="002C04BD" w:rsidP="002C04BD">
            <w:pPr>
              <w:jc w:val="center"/>
              <w:rPr>
                <w:color w:val="000000"/>
                <w:sz w:val="22"/>
                <w:szCs w:val="22"/>
              </w:rPr>
            </w:pPr>
            <w:r>
              <w:t>2014-</w:t>
            </w:r>
            <w:smartTag w:uri="urn:schemas-microsoft-com:office:smarttags" w:element="metricconverter">
              <w:smartTagPr>
                <w:attr w:name="ProductID" w:val="2016 г"/>
              </w:smartTagPr>
              <w:r>
                <w:t>2016 г</w:t>
              </w:r>
            </w:smartTag>
            <w:r>
              <w:t>.г.</w:t>
            </w:r>
          </w:p>
        </w:tc>
        <w:tc>
          <w:tcPr>
            <w:tcW w:w="1380" w:type="dxa"/>
            <w:tcBorders>
              <w:top w:val="single" w:sz="8" w:space="0" w:color="auto"/>
              <w:left w:val="single" w:sz="4" w:space="0" w:color="auto"/>
              <w:bottom w:val="single" w:sz="4" w:space="0" w:color="auto"/>
              <w:right w:val="single" w:sz="4" w:space="0" w:color="auto"/>
            </w:tcBorders>
            <w:vAlign w:val="center"/>
          </w:tcPr>
          <w:p w:rsidR="002C04BD" w:rsidRDefault="002C04BD" w:rsidP="002C04BD">
            <w:pPr>
              <w:jc w:val="center"/>
              <w:rPr>
                <w:b/>
                <w:color w:val="000000"/>
                <w:sz w:val="22"/>
                <w:szCs w:val="22"/>
              </w:rPr>
            </w:pPr>
            <w:r>
              <w:rPr>
                <w:b/>
                <w:color w:val="000000"/>
                <w:sz w:val="22"/>
                <w:szCs w:val="22"/>
                <w:lang w:val="ru-RU"/>
              </w:rPr>
              <w:t>2</w:t>
            </w:r>
            <w:r>
              <w:rPr>
                <w:b/>
                <w:color w:val="000000"/>
                <w:sz w:val="22"/>
                <w:szCs w:val="22"/>
              </w:rPr>
              <w:t>10,0</w:t>
            </w:r>
          </w:p>
        </w:tc>
        <w:tc>
          <w:tcPr>
            <w:tcW w:w="1200" w:type="dxa"/>
            <w:gridSpan w:val="2"/>
            <w:tcBorders>
              <w:top w:val="single" w:sz="8" w:space="0" w:color="auto"/>
              <w:left w:val="single" w:sz="4" w:space="0" w:color="auto"/>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210,0</w:t>
            </w:r>
          </w:p>
        </w:tc>
        <w:tc>
          <w:tcPr>
            <w:tcW w:w="1140" w:type="dxa"/>
            <w:gridSpan w:val="2"/>
            <w:tcBorders>
              <w:top w:val="single" w:sz="8" w:space="0" w:color="auto"/>
              <w:left w:val="single" w:sz="4" w:space="0" w:color="auto"/>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400,0</w:t>
            </w:r>
          </w:p>
        </w:tc>
        <w:tc>
          <w:tcPr>
            <w:tcW w:w="1102" w:type="dxa"/>
            <w:tcBorders>
              <w:top w:val="single" w:sz="8" w:space="0" w:color="auto"/>
              <w:left w:val="single" w:sz="4" w:space="0" w:color="auto"/>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2 00,0</w:t>
            </w:r>
          </w:p>
        </w:tc>
        <w:tc>
          <w:tcPr>
            <w:tcW w:w="2271" w:type="dxa"/>
            <w:gridSpan w:val="2"/>
            <w:tcBorders>
              <w:top w:val="single" w:sz="8" w:space="0" w:color="auto"/>
              <w:left w:val="single" w:sz="4" w:space="0" w:color="auto"/>
              <w:bottom w:val="single" w:sz="4" w:space="0" w:color="auto"/>
              <w:right w:val="single" w:sz="8" w:space="0" w:color="auto"/>
            </w:tcBorders>
            <w:vAlign w:val="center"/>
          </w:tcPr>
          <w:p w:rsidR="002C04BD" w:rsidRPr="00501779" w:rsidRDefault="002C04BD" w:rsidP="002C04BD">
            <w:pPr>
              <w:jc w:val="center"/>
              <w:rPr>
                <w:color w:val="000000"/>
                <w:sz w:val="22"/>
                <w:szCs w:val="22"/>
                <w:lang w:val="ru-RU"/>
              </w:rPr>
            </w:pPr>
            <w:r w:rsidRPr="00501779">
              <w:rPr>
                <w:color w:val="000000"/>
                <w:sz w:val="22"/>
                <w:szCs w:val="22"/>
                <w:lang w:val="ru-RU"/>
              </w:rPr>
              <w:t xml:space="preserve">Администрация </w:t>
            </w:r>
            <w:r w:rsidRPr="00501779">
              <w:rPr>
                <w:sz w:val="22"/>
                <w:szCs w:val="22"/>
                <w:lang w:val="ru-RU"/>
              </w:rPr>
              <w:t>сельского поселения Дурасовский сельсовет</w:t>
            </w:r>
          </w:p>
        </w:tc>
      </w:tr>
      <w:tr w:rsidR="002C04BD" w:rsidTr="002C04BD">
        <w:trPr>
          <w:gridAfter w:val="1"/>
          <w:wAfter w:w="1057" w:type="dxa"/>
          <w:trHeight w:val="390"/>
        </w:trPr>
        <w:tc>
          <w:tcPr>
            <w:tcW w:w="4678" w:type="dxa"/>
            <w:gridSpan w:val="3"/>
            <w:tcBorders>
              <w:top w:val="single" w:sz="4" w:space="0" w:color="auto"/>
              <w:left w:val="single" w:sz="8" w:space="0" w:color="auto"/>
              <w:bottom w:val="single" w:sz="4" w:space="0" w:color="auto"/>
              <w:right w:val="single" w:sz="4" w:space="0" w:color="auto"/>
            </w:tcBorders>
            <w:vAlign w:val="center"/>
          </w:tcPr>
          <w:p w:rsidR="002C04BD" w:rsidRDefault="002C04BD" w:rsidP="002C04BD">
            <w:pPr>
              <w:jc w:val="center"/>
              <w:rPr>
                <w:b/>
                <w:bCs/>
                <w:color w:val="000000"/>
                <w:sz w:val="22"/>
                <w:szCs w:val="22"/>
              </w:rPr>
            </w:pPr>
            <w:r>
              <w:rPr>
                <w:b/>
                <w:bCs/>
                <w:color w:val="000000"/>
                <w:sz w:val="22"/>
                <w:szCs w:val="22"/>
              </w:rPr>
              <w:t>Итого по разделу 1</w:t>
            </w:r>
          </w:p>
        </w:tc>
        <w:tc>
          <w:tcPr>
            <w:tcW w:w="2260" w:type="dxa"/>
            <w:gridSpan w:val="2"/>
            <w:tcBorders>
              <w:top w:val="single" w:sz="4" w:space="0" w:color="auto"/>
              <w:left w:val="nil"/>
              <w:bottom w:val="single" w:sz="4" w:space="0" w:color="auto"/>
              <w:right w:val="single" w:sz="4" w:space="0" w:color="auto"/>
            </w:tcBorders>
            <w:vAlign w:val="center"/>
          </w:tcPr>
          <w:p w:rsidR="002C04BD" w:rsidRDefault="002C04BD" w:rsidP="002C04BD">
            <w:pPr>
              <w:jc w:val="center"/>
              <w:rPr>
                <w:b/>
                <w:bCs/>
                <w:color w:val="000000"/>
                <w:sz w:val="22"/>
                <w:szCs w:val="22"/>
              </w:rPr>
            </w:pPr>
          </w:p>
        </w:tc>
        <w:tc>
          <w:tcPr>
            <w:tcW w:w="1580" w:type="dxa"/>
            <w:gridSpan w:val="2"/>
            <w:tcBorders>
              <w:top w:val="single" w:sz="4" w:space="0" w:color="auto"/>
              <w:left w:val="nil"/>
              <w:bottom w:val="single" w:sz="4" w:space="0" w:color="auto"/>
              <w:right w:val="single" w:sz="4" w:space="0" w:color="auto"/>
            </w:tcBorders>
            <w:vAlign w:val="center"/>
          </w:tcPr>
          <w:p w:rsidR="002C04BD" w:rsidRDefault="002C04BD" w:rsidP="002C04BD">
            <w:pPr>
              <w:jc w:val="center"/>
              <w:rPr>
                <w:b/>
                <w:bCs/>
                <w:color w:val="000000"/>
                <w:sz w:val="22"/>
                <w:szCs w:val="22"/>
              </w:rPr>
            </w:pPr>
          </w:p>
        </w:tc>
        <w:tc>
          <w:tcPr>
            <w:tcW w:w="1380" w:type="dxa"/>
            <w:tcBorders>
              <w:top w:val="single" w:sz="4" w:space="0" w:color="auto"/>
              <w:left w:val="nil"/>
              <w:bottom w:val="single" w:sz="4" w:space="0" w:color="auto"/>
              <w:right w:val="single" w:sz="4" w:space="0" w:color="auto"/>
            </w:tcBorders>
            <w:vAlign w:val="center"/>
          </w:tcPr>
          <w:p w:rsidR="002C04BD" w:rsidRDefault="002C04BD" w:rsidP="002C04BD">
            <w:pPr>
              <w:jc w:val="center"/>
              <w:rPr>
                <w:b/>
                <w:color w:val="000000"/>
                <w:sz w:val="22"/>
                <w:szCs w:val="22"/>
              </w:rPr>
            </w:pPr>
            <w:r>
              <w:rPr>
                <w:b/>
                <w:color w:val="000000"/>
                <w:sz w:val="22"/>
                <w:szCs w:val="22"/>
                <w:lang w:val="ru-RU"/>
              </w:rPr>
              <w:t>2</w:t>
            </w:r>
            <w:r>
              <w:rPr>
                <w:b/>
                <w:color w:val="000000"/>
                <w:sz w:val="22"/>
                <w:szCs w:val="22"/>
              </w:rPr>
              <w:t>10,0</w:t>
            </w:r>
          </w:p>
        </w:tc>
        <w:tc>
          <w:tcPr>
            <w:tcW w:w="1200" w:type="dxa"/>
            <w:gridSpan w:val="2"/>
            <w:tcBorders>
              <w:top w:val="single" w:sz="4" w:space="0" w:color="auto"/>
              <w:left w:val="nil"/>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210,0</w:t>
            </w:r>
          </w:p>
        </w:tc>
        <w:tc>
          <w:tcPr>
            <w:tcW w:w="1140" w:type="dxa"/>
            <w:gridSpan w:val="2"/>
            <w:tcBorders>
              <w:top w:val="single" w:sz="4" w:space="0" w:color="auto"/>
              <w:left w:val="nil"/>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400,0</w:t>
            </w:r>
          </w:p>
        </w:tc>
        <w:tc>
          <w:tcPr>
            <w:tcW w:w="1102" w:type="dxa"/>
            <w:tcBorders>
              <w:top w:val="single" w:sz="4" w:space="0" w:color="auto"/>
              <w:left w:val="nil"/>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2 00,0</w:t>
            </w:r>
          </w:p>
        </w:tc>
        <w:tc>
          <w:tcPr>
            <w:tcW w:w="2271" w:type="dxa"/>
            <w:gridSpan w:val="2"/>
            <w:tcBorders>
              <w:top w:val="single" w:sz="4" w:space="0" w:color="auto"/>
              <w:left w:val="nil"/>
              <w:bottom w:val="single" w:sz="4" w:space="0" w:color="auto"/>
              <w:right w:val="single" w:sz="8" w:space="0" w:color="auto"/>
            </w:tcBorders>
            <w:vAlign w:val="center"/>
          </w:tcPr>
          <w:p w:rsidR="002C04BD" w:rsidRDefault="002C04BD" w:rsidP="002C04BD">
            <w:pPr>
              <w:jc w:val="center"/>
              <w:rPr>
                <w:color w:val="000000"/>
                <w:sz w:val="22"/>
                <w:szCs w:val="22"/>
              </w:rPr>
            </w:pPr>
          </w:p>
        </w:tc>
      </w:tr>
    </w:tbl>
    <w:p w:rsidR="002C04BD" w:rsidRPr="00305B2D" w:rsidRDefault="002C04BD" w:rsidP="002C04BD">
      <w:pPr>
        <w:rPr>
          <w:sz w:val="28"/>
          <w:szCs w:val="28"/>
          <w:lang w:val="ru-RU"/>
        </w:rPr>
        <w:sectPr w:rsidR="002C04BD" w:rsidRPr="00305B2D" w:rsidSect="002C04BD">
          <w:pgSz w:w="11906" w:h="16838"/>
          <w:pgMar w:top="540" w:right="1133" w:bottom="360" w:left="1701" w:header="720" w:footer="708" w:gutter="0"/>
          <w:cols w:space="720"/>
        </w:sectPr>
      </w:pPr>
    </w:p>
    <w:p w:rsidR="002C04BD" w:rsidRPr="00305B2D" w:rsidRDefault="002C04BD" w:rsidP="002C04BD">
      <w:pPr>
        <w:rPr>
          <w:lang w:val="ru-RU"/>
        </w:rPr>
      </w:pPr>
    </w:p>
    <w:p w:rsidR="002C04BD" w:rsidRDefault="002C04BD" w:rsidP="002C04BD">
      <w:pPr>
        <w:jc w:val="center"/>
      </w:pPr>
    </w:p>
    <w:p w:rsidR="002C04BD" w:rsidRPr="0077246E" w:rsidRDefault="002C04BD" w:rsidP="002C04BD">
      <w:pPr>
        <w:jc w:val="right"/>
        <w:rPr>
          <w:lang w:val="ru-RU"/>
        </w:rPr>
      </w:pPr>
      <w:r w:rsidRPr="0077246E">
        <w:rPr>
          <w:lang w:val="ru-RU"/>
        </w:rPr>
        <w:t>Приложение</w:t>
      </w:r>
    </w:p>
    <w:p w:rsidR="002C04BD" w:rsidRPr="0077246E" w:rsidRDefault="002C04BD" w:rsidP="002C04BD">
      <w:pPr>
        <w:jc w:val="right"/>
        <w:rPr>
          <w:lang w:val="ru-RU"/>
        </w:rPr>
      </w:pPr>
      <w:r w:rsidRPr="0077246E">
        <w:rPr>
          <w:lang w:val="ru-RU"/>
        </w:rPr>
        <w:t>Перечень утвержден постановлением</w:t>
      </w:r>
    </w:p>
    <w:p w:rsidR="002C04BD" w:rsidRPr="0077246E" w:rsidRDefault="002C04BD" w:rsidP="002C04BD">
      <w:pPr>
        <w:jc w:val="right"/>
        <w:rPr>
          <w:lang w:val="ru-RU"/>
        </w:rPr>
      </w:pPr>
      <w:r w:rsidRPr="0077246E">
        <w:rPr>
          <w:lang w:val="ru-RU"/>
        </w:rPr>
        <w:t>главы сельского поселения</w:t>
      </w:r>
    </w:p>
    <w:p w:rsidR="002C04BD" w:rsidRPr="0077246E" w:rsidRDefault="002C04BD" w:rsidP="002C04BD">
      <w:pPr>
        <w:jc w:val="right"/>
        <w:rPr>
          <w:lang w:val="ru-RU"/>
        </w:rPr>
      </w:pPr>
      <w:r w:rsidRPr="0077246E">
        <w:rPr>
          <w:lang w:val="ru-RU"/>
        </w:rPr>
        <w:t>Дурасовский сельсовет</w:t>
      </w:r>
    </w:p>
    <w:p w:rsidR="002C04BD" w:rsidRPr="0077246E" w:rsidRDefault="002C04BD" w:rsidP="002C04BD">
      <w:pPr>
        <w:jc w:val="right"/>
        <w:rPr>
          <w:lang w:val="ru-RU"/>
        </w:rPr>
      </w:pPr>
      <w:r w:rsidRPr="0077246E">
        <w:rPr>
          <w:lang w:val="ru-RU"/>
        </w:rPr>
        <w:t xml:space="preserve">муниципального района </w:t>
      </w:r>
    </w:p>
    <w:p w:rsidR="002C04BD" w:rsidRPr="0077246E" w:rsidRDefault="002C04BD" w:rsidP="002C04BD">
      <w:pPr>
        <w:tabs>
          <w:tab w:val="left" w:pos="9720"/>
        </w:tabs>
        <w:jc w:val="right"/>
        <w:rPr>
          <w:lang w:val="ru-RU"/>
        </w:rPr>
      </w:pPr>
      <w:r w:rsidRPr="0077246E">
        <w:rPr>
          <w:lang w:val="ru-RU"/>
        </w:rPr>
        <w:t>Чишминский район</w:t>
      </w:r>
    </w:p>
    <w:p w:rsidR="002C04BD" w:rsidRPr="0077246E" w:rsidRDefault="002C04BD" w:rsidP="002C04BD">
      <w:pPr>
        <w:tabs>
          <w:tab w:val="left" w:pos="5760"/>
        </w:tabs>
        <w:ind w:right="16"/>
        <w:outlineLvl w:val="0"/>
        <w:rPr>
          <w:rFonts w:eastAsia="Calibri"/>
          <w:spacing w:val="-5"/>
          <w:lang w:val="ru-RU" w:eastAsia="en-US"/>
        </w:rPr>
      </w:pPr>
      <w:r>
        <w:rPr>
          <w:rFonts w:eastAsia="Calibri"/>
          <w:spacing w:val="-5"/>
          <w:sz w:val="28"/>
          <w:szCs w:val="28"/>
          <w:lang w:val="ru-RU" w:eastAsia="en-US"/>
        </w:rPr>
        <w:t xml:space="preserve">                                                                                                             </w:t>
      </w:r>
      <w:r w:rsidRPr="00305B2D">
        <w:rPr>
          <w:rFonts w:eastAsia="Calibri"/>
          <w:spacing w:val="-5"/>
          <w:lang w:val="ru-RU" w:eastAsia="en-US"/>
        </w:rPr>
        <w:t>от «15» апреля  2014г. № 12</w:t>
      </w:r>
    </w:p>
    <w:p w:rsidR="002C04BD" w:rsidRPr="0077246E" w:rsidRDefault="002C04BD" w:rsidP="002C04BD">
      <w:pPr>
        <w:jc w:val="center"/>
        <w:rPr>
          <w:sz w:val="24"/>
          <w:szCs w:val="24"/>
        </w:rPr>
      </w:pPr>
      <w:r w:rsidRPr="0077246E">
        <w:rPr>
          <w:sz w:val="24"/>
          <w:szCs w:val="24"/>
        </w:rPr>
        <w:t xml:space="preserve">Перечень </w:t>
      </w:r>
    </w:p>
    <w:p w:rsidR="002C04BD" w:rsidRPr="0077246E" w:rsidRDefault="002C04BD" w:rsidP="002C04BD">
      <w:pPr>
        <w:jc w:val="center"/>
        <w:rPr>
          <w:sz w:val="24"/>
          <w:szCs w:val="24"/>
          <w:lang w:val="ru-RU"/>
        </w:rPr>
      </w:pPr>
      <w:r w:rsidRPr="0077246E">
        <w:rPr>
          <w:sz w:val="24"/>
          <w:szCs w:val="24"/>
          <w:lang w:val="ru-RU"/>
        </w:rPr>
        <w:t xml:space="preserve">Автомобильных дорог общего пользования местного значения </w:t>
      </w:r>
    </w:p>
    <w:p w:rsidR="002C04BD" w:rsidRPr="0077246E" w:rsidRDefault="002C04BD" w:rsidP="002C04BD">
      <w:pPr>
        <w:jc w:val="center"/>
        <w:rPr>
          <w:sz w:val="24"/>
          <w:szCs w:val="24"/>
          <w:lang w:val="ru-RU"/>
        </w:rPr>
      </w:pPr>
      <w:r w:rsidRPr="0077246E">
        <w:rPr>
          <w:sz w:val="24"/>
          <w:szCs w:val="24"/>
          <w:lang w:val="ru-RU"/>
        </w:rPr>
        <w:t>Сельского поселения Дурасовский сельсовет муниципального района</w:t>
      </w:r>
    </w:p>
    <w:p w:rsidR="002C04BD" w:rsidRPr="003B1157" w:rsidRDefault="002C04BD" w:rsidP="002C04BD">
      <w:pPr>
        <w:jc w:val="center"/>
        <w:rPr>
          <w:sz w:val="28"/>
          <w:szCs w:val="28"/>
        </w:rPr>
      </w:pPr>
      <w:r w:rsidRPr="0077246E">
        <w:rPr>
          <w:sz w:val="24"/>
          <w:szCs w:val="24"/>
          <w:lang w:val="ru-RU"/>
        </w:rPr>
        <w:t xml:space="preserve"> </w:t>
      </w:r>
      <w:r w:rsidRPr="0077246E">
        <w:rPr>
          <w:sz w:val="24"/>
          <w:szCs w:val="24"/>
        </w:rPr>
        <w:t>Чишминский район Республики Башкортостан</w:t>
      </w:r>
    </w:p>
    <w:p w:rsidR="002C04BD" w:rsidRDefault="002C04BD" w:rsidP="002C04BD">
      <w:pPr>
        <w:jc w:val="center"/>
      </w:pPr>
    </w:p>
    <w:tbl>
      <w:tblPr>
        <w:tblW w:w="16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96"/>
        <w:gridCol w:w="1800"/>
        <w:gridCol w:w="2340"/>
        <w:gridCol w:w="891"/>
        <w:gridCol w:w="1153"/>
        <w:gridCol w:w="3025"/>
        <w:gridCol w:w="1355"/>
        <w:gridCol w:w="861"/>
        <w:gridCol w:w="1372"/>
        <w:gridCol w:w="1243"/>
      </w:tblGrid>
      <w:tr w:rsidR="00D17B65" w:rsidTr="00D17B65">
        <w:trPr>
          <w:trHeight w:val="285"/>
        </w:trPr>
        <w:tc>
          <w:tcPr>
            <w:tcW w:w="540" w:type="dxa"/>
            <w:vMerge w:val="restart"/>
            <w:shd w:val="clear" w:color="auto" w:fill="auto"/>
          </w:tcPr>
          <w:p w:rsidR="002C04BD" w:rsidRDefault="002C04BD" w:rsidP="00D17B65">
            <w:pPr>
              <w:jc w:val="center"/>
            </w:pPr>
            <w:r>
              <w:t>№</w:t>
            </w:r>
          </w:p>
          <w:p w:rsidR="002C04BD" w:rsidRDefault="002C04BD" w:rsidP="00D17B65">
            <w:pPr>
              <w:jc w:val="center"/>
            </w:pPr>
            <w:r>
              <w:t>п/п</w:t>
            </w:r>
          </w:p>
        </w:tc>
        <w:tc>
          <w:tcPr>
            <w:tcW w:w="1496" w:type="dxa"/>
            <w:vMerge w:val="restart"/>
            <w:shd w:val="clear" w:color="auto" w:fill="auto"/>
          </w:tcPr>
          <w:p w:rsidR="002C04BD" w:rsidRDefault="002C04BD" w:rsidP="00D17B65">
            <w:pPr>
              <w:jc w:val="center"/>
            </w:pPr>
            <w:r>
              <w:t>Идентифи-кационный</w:t>
            </w:r>
          </w:p>
          <w:p w:rsidR="002C04BD" w:rsidRDefault="002C04BD" w:rsidP="00D17B65">
            <w:pPr>
              <w:jc w:val="center"/>
            </w:pPr>
            <w:r>
              <w:t xml:space="preserve">номер </w:t>
            </w:r>
          </w:p>
        </w:tc>
        <w:tc>
          <w:tcPr>
            <w:tcW w:w="1800" w:type="dxa"/>
            <w:vMerge w:val="restart"/>
            <w:shd w:val="clear" w:color="auto" w:fill="auto"/>
          </w:tcPr>
          <w:p w:rsidR="002C04BD" w:rsidRDefault="002C04BD" w:rsidP="00D17B65">
            <w:pPr>
              <w:jc w:val="center"/>
            </w:pPr>
            <w:r>
              <w:t>Наименование автомобильной</w:t>
            </w:r>
          </w:p>
          <w:p w:rsidR="002C04BD" w:rsidRDefault="002C04BD" w:rsidP="00D17B65">
            <w:pPr>
              <w:jc w:val="center"/>
            </w:pPr>
            <w:r>
              <w:t>дороги</w:t>
            </w:r>
          </w:p>
        </w:tc>
        <w:tc>
          <w:tcPr>
            <w:tcW w:w="2340" w:type="dxa"/>
            <w:vMerge w:val="restart"/>
            <w:shd w:val="clear" w:color="auto" w:fill="auto"/>
          </w:tcPr>
          <w:p w:rsidR="002C04BD" w:rsidRPr="00D17B65" w:rsidRDefault="002C04BD" w:rsidP="00D17B65">
            <w:pPr>
              <w:jc w:val="center"/>
              <w:rPr>
                <w:lang w:val="ru-RU"/>
              </w:rPr>
            </w:pPr>
            <w:r w:rsidRPr="00D17B65">
              <w:rPr>
                <w:lang w:val="ru-RU"/>
              </w:rPr>
              <w:t>Наименование участка автомобильной дороги и промежуточных населенных пунктов</w:t>
            </w:r>
          </w:p>
        </w:tc>
        <w:tc>
          <w:tcPr>
            <w:tcW w:w="891" w:type="dxa"/>
            <w:vMerge w:val="restart"/>
            <w:shd w:val="clear" w:color="auto" w:fill="auto"/>
          </w:tcPr>
          <w:p w:rsidR="002C04BD" w:rsidRDefault="002C04BD" w:rsidP="00D17B65">
            <w:pPr>
              <w:jc w:val="center"/>
            </w:pPr>
            <w:r>
              <w:t>№ тех.</w:t>
            </w:r>
          </w:p>
          <w:p w:rsidR="002C04BD" w:rsidRDefault="002C04BD" w:rsidP="00D17B65">
            <w:pPr>
              <w:jc w:val="center"/>
            </w:pPr>
            <w:r>
              <w:t>Паспорта</w:t>
            </w:r>
          </w:p>
          <w:p w:rsidR="002C04BD" w:rsidRDefault="002C04BD" w:rsidP="00D17B65">
            <w:pPr>
              <w:jc w:val="center"/>
            </w:pPr>
            <w:r>
              <w:t>дата</w:t>
            </w:r>
          </w:p>
        </w:tc>
        <w:tc>
          <w:tcPr>
            <w:tcW w:w="1153" w:type="dxa"/>
            <w:vMerge w:val="restart"/>
            <w:shd w:val="clear" w:color="auto" w:fill="auto"/>
          </w:tcPr>
          <w:p w:rsidR="002C04BD" w:rsidRDefault="002C04BD" w:rsidP="00D17B65">
            <w:pPr>
              <w:jc w:val="center"/>
            </w:pPr>
            <w:r>
              <w:t>Эксплуа-тацион-ный км.</w:t>
            </w:r>
          </w:p>
        </w:tc>
        <w:tc>
          <w:tcPr>
            <w:tcW w:w="5241" w:type="dxa"/>
            <w:gridSpan w:val="3"/>
            <w:shd w:val="clear" w:color="auto" w:fill="auto"/>
          </w:tcPr>
          <w:p w:rsidR="002C04BD" w:rsidRDefault="002C04BD" w:rsidP="002C04BD">
            <w:r>
              <w:t>Протяженность</w:t>
            </w:r>
          </w:p>
          <w:p w:rsidR="002C04BD" w:rsidRDefault="002C04BD" w:rsidP="00D17B65">
            <w:pPr>
              <w:jc w:val="center"/>
            </w:pPr>
          </w:p>
        </w:tc>
        <w:tc>
          <w:tcPr>
            <w:tcW w:w="1372" w:type="dxa"/>
            <w:vMerge w:val="restart"/>
            <w:shd w:val="clear" w:color="auto" w:fill="auto"/>
          </w:tcPr>
          <w:p w:rsidR="002C04BD" w:rsidRPr="00D17B65" w:rsidRDefault="002C04BD" w:rsidP="00D17B65">
            <w:pPr>
              <w:jc w:val="center"/>
              <w:rPr>
                <w:lang w:val="ru-RU"/>
              </w:rPr>
            </w:pPr>
            <w:r w:rsidRPr="00D17B65">
              <w:rPr>
                <w:lang w:val="ru-RU"/>
              </w:rPr>
              <w:t>Балансовая</w:t>
            </w:r>
          </w:p>
          <w:p w:rsidR="002C04BD" w:rsidRPr="00D17B65" w:rsidRDefault="002C04BD" w:rsidP="00D17B65">
            <w:pPr>
              <w:jc w:val="center"/>
              <w:rPr>
                <w:lang w:val="ru-RU"/>
              </w:rPr>
            </w:pPr>
            <w:r w:rsidRPr="00D17B65">
              <w:rPr>
                <w:lang w:val="ru-RU"/>
              </w:rPr>
              <w:t>стоимость основных фондов на 01.01.2008</w:t>
            </w:r>
          </w:p>
          <w:p w:rsidR="002C04BD" w:rsidRDefault="002C04BD" w:rsidP="00D17B65">
            <w:pPr>
              <w:jc w:val="center"/>
            </w:pPr>
            <w:r>
              <w:t>руб.</w:t>
            </w:r>
          </w:p>
        </w:tc>
        <w:tc>
          <w:tcPr>
            <w:tcW w:w="1243" w:type="dxa"/>
            <w:vMerge w:val="restart"/>
            <w:shd w:val="clear" w:color="auto" w:fill="auto"/>
          </w:tcPr>
          <w:p w:rsidR="002C04BD" w:rsidRPr="00D17B65" w:rsidRDefault="002C04BD" w:rsidP="00D17B65">
            <w:pPr>
              <w:jc w:val="center"/>
              <w:rPr>
                <w:lang w:val="ru-RU"/>
              </w:rPr>
            </w:pPr>
            <w:r w:rsidRPr="00D17B65">
              <w:rPr>
                <w:lang w:val="ru-RU"/>
              </w:rPr>
              <w:t>Остаточная</w:t>
            </w:r>
          </w:p>
          <w:p w:rsidR="002C04BD" w:rsidRPr="00D17B65" w:rsidRDefault="002C04BD" w:rsidP="00D17B65">
            <w:pPr>
              <w:jc w:val="center"/>
              <w:rPr>
                <w:lang w:val="ru-RU"/>
              </w:rPr>
            </w:pPr>
            <w:r w:rsidRPr="00D17B65">
              <w:rPr>
                <w:lang w:val="ru-RU"/>
              </w:rPr>
              <w:t>стоимость основных фондов на 01.01.2008</w:t>
            </w:r>
          </w:p>
          <w:p w:rsidR="002C04BD" w:rsidRDefault="002C04BD" w:rsidP="00D17B65">
            <w:pPr>
              <w:jc w:val="center"/>
            </w:pPr>
            <w:r>
              <w:t>руб.</w:t>
            </w:r>
          </w:p>
        </w:tc>
      </w:tr>
      <w:tr w:rsidR="00D17B65" w:rsidTr="00D17B65">
        <w:trPr>
          <w:trHeight w:val="330"/>
        </w:trPr>
        <w:tc>
          <w:tcPr>
            <w:tcW w:w="540" w:type="dxa"/>
            <w:vMerge/>
            <w:shd w:val="clear" w:color="auto" w:fill="auto"/>
          </w:tcPr>
          <w:p w:rsidR="002C04BD" w:rsidRDefault="002C04BD" w:rsidP="00D17B65">
            <w:pPr>
              <w:jc w:val="center"/>
            </w:pPr>
          </w:p>
        </w:tc>
        <w:tc>
          <w:tcPr>
            <w:tcW w:w="1496" w:type="dxa"/>
            <w:vMerge/>
            <w:shd w:val="clear" w:color="auto" w:fill="auto"/>
          </w:tcPr>
          <w:p w:rsidR="002C04BD" w:rsidRDefault="002C04BD" w:rsidP="00D17B65">
            <w:pPr>
              <w:jc w:val="center"/>
            </w:pPr>
          </w:p>
        </w:tc>
        <w:tc>
          <w:tcPr>
            <w:tcW w:w="1800" w:type="dxa"/>
            <w:vMerge/>
            <w:shd w:val="clear" w:color="auto" w:fill="auto"/>
          </w:tcPr>
          <w:p w:rsidR="002C04BD" w:rsidRDefault="002C04BD" w:rsidP="00D17B65">
            <w:pPr>
              <w:jc w:val="center"/>
            </w:pPr>
          </w:p>
        </w:tc>
        <w:tc>
          <w:tcPr>
            <w:tcW w:w="2340" w:type="dxa"/>
            <w:vMerge/>
            <w:shd w:val="clear" w:color="auto" w:fill="auto"/>
          </w:tcPr>
          <w:p w:rsidR="002C04BD" w:rsidRDefault="002C04BD" w:rsidP="00D17B65">
            <w:pPr>
              <w:jc w:val="center"/>
            </w:pPr>
          </w:p>
        </w:tc>
        <w:tc>
          <w:tcPr>
            <w:tcW w:w="891" w:type="dxa"/>
            <w:vMerge/>
            <w:shd w:val="clear" w:color="auto" w:fill="auto"/>
          </w:tcPr>
          <w:p w:rsidR="002C04BD" w:rsidRDefault="002C04BD" w:rsidP="00D17B65">
            <w:pPr>
              <w:jc w:val="center"/>
            </w:pPr>
          </w:p>
        </w:tc>
        <w:tc>
          <w:tcPr>
            <w:tcW w:w="1153" w:type="dxa"/>
            <w:vMerge/>
            <w:shd w:val="clear" w:color="auto" w:fill="auto"/>
          </w:tcPr>
          <w:p w:rsidR="002C04BD" w:rsidRDefault="002C04BD" w:rsidP="00D17B65">
            <w:pPr>
              <w:jc w:val="center"/>
            </w:pPr>
          </w:p>
        </w:tc>
        <w:tc>
          <w:tcPr>
            <w:tcW w:w="3025" w:type="dxa"/>
            <w:vMerge w:val="restart"/>
            <w:shd w:val="clear" w:color="auto" w:fill="auto"/>
          </w:tcPr>
          <w:p w:rsidR="002C04BD" w:rsidRDefault="002C04BD" w:rsidP="002C04BD">
            <w:r>
              <w:t>всего</w:t>
            </w:r>
          </w:p>
        </w:tc>
        <w:tc>
          <w:tcPr>
            <w:tcW w:w="2216" w:type="dxa"/>
            <w:gridSpan w:val="2"/>
            <w:shd w:val="clear" w:color="auto" w:fill="auto"/>
          </w:tcPr>
          <w:p w:rsidR="002C04BD" w:rsidRDefault="002C04BD" w:rsidP="00D17B65">
            <w:pPr>
              <w:jc w:val="center"/>
            </w:pPr>
            <w:r>
              <w:t>В том числе</w:t>
            </w:r>
          </w:p>
        </w:tc>
        <w:tc>
          <w:tcPr>
            <w:tcW w:w="1372" w:type="dxa"/>
            <w:vMerge/>
            <w:shd w:val="clear" w:color="auto" w:fill="auto"/>
          </w:tcPr>
          <w:p w:rsidR="002C04BD" w:rsidRDefault="002C04BD" w:rsidP="00D17B65">
            <w:pPr>
              <w:jc w:val="center"/>
            </w:pPr>
          </w:p>
        </w:tc>
        <w:tc>
          <w:tcPr>
            <w:tcW w:w="1243" w:type="dxa"/>
            <w:vMerge/>
            <w:shd w:val="clear" w:color="auto" w:fill="auto"/>
          </w:tcPr>
          <w:p w:rsidR="002C04BD" w:rsidRDefault="002C04BD" w:rsidP="00D17B65">
            <w:pPr>
              <w:jc w:val="center"/>
            </w:pPr>
          </w:p>
        </w:tc>
      </w:tr>
      <w:tr w:rsidR="00D17B65" w:rsidTr="00D17B65">
        <w:trPr>
          <w:trHeight w:val="477"/>
        </w:trPr>
        <w:tc>
          <w:tcPr>
            <w:tcW w:w="540" w:type="dxa"/>
            <w:vMerge/>
            <w:shd w:val="clear" w:color="auto" w:fill="auto"/>
          </w:tcPr>
          <w:p w:rsidR="002C04BD" w:rsidRDefault="002C04BD" w:rsidP="00D17B65">
            <w:pPr>
              <w:jc w:val="center"/>
            </w:pPr>
          </w:p>
        </w:tc>
        <w:tc>
          <w:tcPr>
            <w:tcW w:w="1496" w:type="dxa"/>
            <w:vMerge/>
            <w:shd w:val="clear" w:color="auto" w:fill="auto"/>
          </w:tcPr>
          <w:p w:rsidR="002C04BD" w:rsidRDefault="002C04BD" w:rsidP="00D17B65">
            <w:pPr>
              <w:jc w:val="center"/>
            </w:pPr>
          </w:p>
        </w:tc>
        <w:tc>
          <w:tcPr>
            <w:tcW w:w="1800" w:type="dxa"/>
            <w:vMerge/>
            <w:shd w:val="clear" w:color="auto" w:fill="auto"/>
          </w:tcPr>
          <w:p w:rsidR="002C04BD" w:rsidRDefault="002C04BD" w:rsidP="00D17B65">
            <w:pPr>
              <w:jc w:val="center"/>
            </w:pPr>
          </w:p>
        </w:tc>
        <w:tc>
          <w:tcPr>
            <w:tcW w:w="2340" w:type="dxa"/>
            <w:vMerge/>
            <w:shd w:val="clear" w:color="auto" w:fill="auto"/>
          </w:tcPr>
          <w:p w:rsidR="002C04BD" w:rsidRDefault="002C04BD" w:rsidP="00D17B65">
            <w:pPr>
              <w:jc w:val="center"/>
            </w:pPr>
          </w:p>
        </w:tc>
        <w:tc>
          <w:tcPr>
            <w:tcW w:w="891" w:type="dxa"/>
            <w:vMerge/>
            <w:shd w:val="clear" w:color="auto" w:fill="auto"/>
          </w:tcPr>
          <w:p w:rsidR="002C04BD" w:rsidRDefault="002C04BD" w:rsidP="00D17B65">
            <w:pPr>
              <w:jc w:val="center"/>
            </w:pPr>
          </w:p>
        </w:tc>
        <w:tc>
          <w:tcPr>
            <w:tcW w:w="1153" w:type="dxa"/>
            <w:vMerge/>
            <w:shd w:val="clear" w:color="auto" w:fill="auto"/>
          </w:tcPr>
          <w:p w:rsidR="002C04BD" w:rsidRDefault="002C04BD" w:rsidP="00D17B65">
            <w:pPr>
              <w:jc w:val="center"/>
            </w:pPr>
          </w:p>
        </w:tc>
        <w:tc>
          <w:tcPr>
            <w:tcW w:w="3025" w:type="dxa"/>
            <w:vMerge/>
            <w:shd w:val="clear" w:color="auto" w:fill="auto"/>
          </w:tcPr>
          <w:p w:rsidR="002C04BD" w:rsidRDefault="002C04BD" w:rsidP="00D17B65">
            <w:pPr>
              <w:jc w:val="center"/>
            </w:pPr>
          </w:p>
        </w:tc>
        <w:tc>
          <w:tcPr>
            <w:tcW w:w="1355" w:type="dxa"/>
            <w:shd w:val="clear" w:color="auto" w:fill="auto"/>
          </w:tcPr>
          <w:p w:rsidR="002C04BD" w:rsidRDefault="002C04BD" w:rsidP="00D17B65">
            <w:pPr>
              <w:jc w:val="center"/>
            </w:pPr>
            <w:r>
              <w:t>С твердым</w:t>
            </w:r>
          </w:p>
          <w:p w:rsidR="002C04BD" w:rsidRDefault="002C04BD" w:rsidP="00D17B65">
            <w:pPr>
              <w:jc w:val="center"/>
            </w:pPr>
            <w:r>
              <w:t>покрытием</w:t>
            </w:r>
          </w:p>
        </w:tc>
        <w:tc>
          <w:tcPr>
            <w:tcW w:w="861" w:type="dxa"/>
            <w:shd w:val="clear" w:color="auto" w:fill="auto"/>
          </w:tcPr>
          <w:p w:rsidR="002C04BD" w:rsidRDefault="002C04BD" w:rsidP="00D17B65">
            <w:pPr>
              <w:jc w:val="center"/>
            </w:pPr>
            <w:r>
              <w:t>Изних с а/б</w:t>
            </w:r>
          </w:p>
        </w:tc>
        <w:tc>
          <w:tcPr>
            <w:tcW w:w="1372" w:type="dxa"/>
            <w:vMerge/>
            <w:shd w:val="clear" w:color="auto" w:fill="auto"/>
          </w:tcPr>
          <w:p w:rsidR="002C04BD" w:rsidRDefault="002C04BD" w:rsidP="00D17B65">
            <w:pPr>
              <w:jc w:val="center"/>
            </w:pPr>
          </w:p>
        </w:tc>
        <w:tc>
          <w:tcPr>
            <w:tcW w:w="1243" w:type="dxa"/>
            <w:vMerge/>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r w:rsidRPr="00D17B65">
              <w:rPr>
                <w:b/>
              </w:rPr>
              <w:t>Дурасово</w:t>
            </w:r>
          </w:p>
        </w:tc>
        <w:tc>
          <w:tcPr>
            <w:tcW w:w="2340" w:type="dxa"/>
            <w:shd w:val="clear" w:color="auto" w:fill="auto"/>
          </w:tcPr>
          <w:p w:rsidR="002C04BD" w:rsidRPr="00305B2D" w:rsidRDefault="002C04BD" w:rsidP="00D17B65">
            <w:pPr>
              <w:pStyle w:val="Style7"/>
              <w:widowControl/>
              <w:rPr>
                <w:rStyle w:val="FontStyle16"/>
              </w:rPr>
            </w:pPr>
            <w:r w:rsidRPr="00305B2D">
              <w:rPr>
                <w:rStyle w:val="FontStyle16"/>
              </w:rPr>
              <w:t>Центральная</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rPr>
                <w:rStyle w:val="FontStyle17"/>
              </w:rPr>
              <w:t>0-1,4</w:t>
            </w:r>
          </w:p>
        </w:tc>
        <w:tc>
          <w:tcPr>
            <w:tcW w:w="3025" w:type="dxa"/>
            <w:shd w:val="clear" w:color="auto" w:fill="auto"/>
          </w:tcPr>
          <w:p w:rsidR="002C04BD" w:rsidRPr="003B1157" w:rsidRDefault="002C04BD" w:rsidP="00D17B65">
            <w:pPr>
              <w:pStyle w:val="Style8"/>
              <w:widowControl/>
              <w:ind w:right="2299"/>
              <w:rPr>
                <w:rStyle w:val="FontStyle17"/>
              </w:rPr>
            </w:pPr>
            <w:r w:rsidRPr="003B1157">
              <w:rPr>
                <w:rStyle w:val="FontStyle17"/>
              </w:rPr>
              <w:t xml:space="preserve">                                                     1,4</w:t>
            </w:r>
          </w:p>
        </w:tc>
        <w:tc>
          <w:tcPr>
            <w:tcW w:w="1355" w:type="dxa"/>
            <w:shd w:val="clear" w:color="auto" w:fill="auto"/>
          </w:tcPr>
          <w:p w:rsidR="002C04BD" w:rsidRPr="003B1157" w:rsidRDefault="002C04BD" w:rsidP="00D17B65">
            <w:pPr>
              <w:jc w:val="center"/>
            </w:pPr>
            <w:r w:rsidRPr="003B1157">
              <w:t>1.4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305B2D" w:rsidRDefault="002C04BD" w:rsidP="002C04BD">
            <w:pPr>
              <w:pStyle w:val="Style5"/>
              <w:rPr>
                <w:rStyle w:val="FontStyle16"/>
              </w:rPr>
            </w:pPr>
            <w:r w:rsidRPr="00305B2D">
              <w:rPr>
                <w:rStyle w:val="FontStyle16"/>
              </w:rPr>
              <w:t>Молодежная</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0-1,0</w:t>
            </w:r>
          </w:p>
        </w:tc>
        <w:tc>
          <w:tcPr>
            <w:tcW w:w="3025" w:type="dxa"/>
            <w:shd w:val="clear" w:color="auto" w:fill="auto"/>
          </w:tcPr>
          <w:p w:rsidR="002C04BD" w:rsidRPr="003B1157" w:rsidRDefault="002C04BD" w:rsidP="00D17B65">
            <w:pPr>
              <w:pStyle w:val="Style8"/>
              <w:widowControl/>
              <w:ind w:right="2362"/>
              <w:rPr>
                <w:rStyle w:val="FontStyle17"/>
              </w:rPr>
            </w:pPr>
            <w:r w:rsidRPr="003B1157">
              <w:rPr>
                <w:rStyle w:val="FontStyle17"/>
              </w:rPr>
              <w:t>1,0</w:t>
            </w:r>
          </w:p>
        </w:tc>
        <w:tc>
          <w:tcPr>
            <w:tcW w:w="1355" w:type="dxa"/>
            <w:shd w:val="clear" w:color="auto" w:fill="auto"/>
          </w:tcPr>
          <w:p w:rsidR="002C04BD" w:rsidRPr="003B1157" w:rsidRDefault="002C04BD" w:rsidP="00D17B65">
            <w:pPr>
              <w:jc w:val="center"/>
            </w:pPr>
            <w:r w:rsidRPr="003B1157">
              <w:t>1,0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305B2D" w:rsidRDefault="002C04BD" w:rsidP="002C04BD">
            <w:pPr>
              <w:pStyle w:val="FontStyle13"/>
              <w:rPr>
                <w:rStyle w:val="FontStyle16"/>
              </w:rPr>
            </w:pPr>
            <w:r w:rsidRPr="00305B2D">
              <w:rPr>
                <w:rStyle w:val="FontStyle16"/>
              </w:rPr>
              <w:t>Кузембетовская</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0-0,6</w:t>
            </w:r>
          </w:p>
        </w:tc>
        <w:tc>
          <w:tcPr>
            <w:tcW w:w="3025" w:type="dxa"/>
            <w:shd w:val="clear" w:color="auto" w:fill="auto"/>
          </w:tcPr>
          <w:p w:rsidR="002C04BD" w:rsidRPr="003B1157" w:rsidRDefault="002C04BD" w:rsidP="00D17B65">
            <w:pPr>
              <w:pStyle w:val="Style5"/>
              <w:widowControl/>
              <w:ind w:right="2302"/>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rPr>
                <w:rStyle w:val="WW8Num6z0"/>
              </w:rPr>
              <w:t></w:t>
            </w:r>
            <w:r w:rsidRPr="003B1157">
              <w:rPr>
                <w:rStyle w:val="WW8Num6z0"/>
              </w:rPr>
              <w:t></w:t>
            </w:r>
            <w:r w:rsidRPr="003B1157">
              <w:rPr>
                <w:rStyle w:val="WW8Num6z0"/>
              </w:rPr>
              <w:t></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2C04BD">
            <w:pPr>
              <w:pStyle w:val="Style5"/>
              <w:rPr>
                <w:rStyle w:val="Style8"/>
                <w:sz w:val="20"/>
                <w:szCs w:val="20"/>
              </w:rPr>
            </w:pPr>
            <w:r w:rsidRPr="00305B2D">
              <w:rPr>
                <w:rStyle w:val="FontStyle16"/>
              </w:rPr>
              <w:t>Мира</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0-0,3</w:t>
            </w:r>
          </w:p>
        </w:tc>
        <w:tc>
          <w:tcPr>
            <w:tcW w:w="3025" w:type="dxa"/>
            <w:shd w:val="clear" w:color="auto" w:fill="auto"/>
          </w:tcPr>
          <w:p w:rsidR="002C04BD" w:rsidRPr="003B1157" w:rsidRDefault="002C04BD" w:rsidP="00D17B65">
            <w:pPr>
              <w:pStyle w:val="Style5"/>
              <w:widowControl/>
              <w:ind w:right="2304"/>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rPr>
                <w:rStyle w:val="WW8Num6z0"/>
              </w:rPr>
              <w:t></w:t>
            </w:r>
            <w:r w:rsidRPr="003B1157">
              <w:rPr>
                <w:rStyle w:val="WW8Num6z0"/>
              </w:rPr>
              <w:t></w:t>
            </w:r>
            <w:r w:rsidRPr="003B1157">
              <w:rPr>
                <w:rStyle w:val="WW8Num6z0"/>
              </w:rPr>
              <w:t></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2C04BD">
            <w:pPr>
              <w:pStyle w:val="Style5"/>
              <w:rPr>
                <w:rStyle w:val="Style8"/>
                <w:sz w:val="20"/>
                <w:szCs w:val="20"/>
              </w:rPr>
            </w:pPr>
            <w:r w:rsidRPr="00D17B65">
              <w:rPr>
                <w:rStyle w:val="Style8"/>
                <w:sz w:val="20"/>
                <w:szCs w:val="20"/>
              </w:rPr>
              <w:t>Речная</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0-0,5</w:t>
            </w:r>
          </w:p>
        </w:tc>
        <w:tc>
          <w:tcPr>
            <w:tcW w:w="3025" w:type="dxa"/>
            <w:shd w:val="clear" w:color="auto" w:fill="auto"/>
          </w:tcPr>
          <w:p w:rsidR="002C04BD" w:rsidRPr="003B1157" w:rsidRDefault="002C04BD" w:rsidP="00D17B65">
            <w:pPr>
              <w:pStyle w:val="Style5"/>
              <w:widowControl/>
              <w:ind w:right="2304"/>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t>0,5</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2C04BD">
            <w:pPr>
              <w:pStyle w:val="Style5"/>
              <w:rPr>
                <w:rStyle w:val="Style8"/>
                <w:sz w:val="20"/>
                <w:szCs w:val="20"/>
              </w:rPr>
            </w:pPr>
            <w:r w:rsidRPr="00D17B65">
              <w:rPr>
                <w:rStyle w:val="Style8"/>
                <w:sz w:val="20"/>
                <w:szCs w:val="20"/>
              </w:rPr>
              <w:t>Шоссейная</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0-0,2</w:t>
            </w:r>
          </w:p>
        </w:tc>
        <w:tc>
          <w:tcPr>
            <w:tcW w:w="3025" w:type="dxa"/>
            <w:shd w:val="clear" w:color="auto" w:fill="auto"/>
          </w:tcPr>
          <w:p w:rsidR="002C04BD" w:rsidRPr="003B1157" w:rsidRDefault="002C04BD" w:rsidP="00D17B65">
            <w:pPr>
              <w:pStyle w:val="Style5"/>
              <w:widowControl/>
              <w:ind w:right="2304"/>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t>0,2</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2C04BD">
            <w:pPr>
              <w:pStyle w:val="Style5"/>
              <w:rPr>
                <w:rStyle w:val="Style8"/>
                <w:sz w:val="20"/>
                <w:szCs w:val="20"/>
              </w:rPr>
            </w:pPr>
            <w:r w:rsidRPr="00D17B65">
              <w:rPr>
                <w:rStyle w:val="Style8"/>
                <w:sz w:val="20"/>
                <w:szCs w:val="20"/>
              </w:rPr>
              <w:t>Полевая</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0-1,9</w:t>
            </w:r>
          </w:p>
        </w:tc>
        <w:tc>
          <w:tcPr>
            <w:tcW w:w="3025" w:type="dxa"/>
            <w:shd w:val="clear" w:color="auto" w:fill="auto"/>
          </w:tcPr>
          <w:p w:rsidR="002C04BD" w:rsidRPr="003B1157" w:rsidRDefault="002C04BD" w:rsidP="00D17B65">
            <w:pPr>
              <w:pStyle w:val="Style5"/>
              <w:widowControl/>
              <w:ind w:right="2304"/>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t>1,9</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2C04BD">
            <w:pPr>
              <w:pStyle w:val="Style5"/>
              <w:rPr>
                <w:rStyle w:val="Style8"/>
                <w:sz w:val="20"/>
                <w:szCs w:val="20"/>
              </w:rPr>
            </w:pPr>
            <w:r w:rsidRPr="00D17B65">
              <w:rPr>
                <w:rStyle w:val="Style8"/>
                <w:sz w:val="20"/>
                <w:szCs w:val="20"/>
              </w:rPr>
              <w:t>переулки</w:t>
            </w:r>
          </w:p>
        </w:tc>
        <w:tc>
          <w:tcPr>
            <w:tcW w:w="891" w:type="dxa"/>
            <w:shd w:val="clear" w:color="auto" w:fill="auto"/>
          </w:tcPr>
          <w:p w:rsidR="002C04BD" w:rsidRPr="003B1157" w:rsidRDefault="002C04BD" w:rsidP="00D17B65">
            <w:pPr>
              <w:jc w:val="center"/>
            </w:pPr>
          </w:p>
        </w:tc>
        <w:tc>
          <w:tcPr>
            <w:tcW w:w="1153" w:type="dxa"/>
            <w:shd w:val="clear" w:color="auto" w:fill="auto"/>
          </w:tcPr>
          <w:p w:rsidR="002C04BD" w:rsidRPr="003B1157" w:rsidRDefault="002C04BD" w:rsidP="00D17B65">
            <w:pPr>
              <w:jc w:val="center"/>
            </w:pPr>
            <w:r w:rsidRPr="003B1157">
              <w:t>0-2,0</w:t>
            </w:r>
          </w:p>
        </w:tc>
        <w:tc>
          <w:tcPr>
            <w:tcW w:w="3025" w:type="dxa"/>
            <w:shd w:val="clear" w:color="auto" w:fill="auto"/>
          </w:tcPr>
          <w:p w:rsidR="002C04BD" w:rsidRPr="003B1157" w:rsidRDefault="002C04BD" w:rsidP="00D17B65">
            <w:pPr>
              <w:pStyle w:val="Style5"/>
              <w:widowControl/>
              <w:ind w:right="2304"/>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t>2,0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2C04BD">
            <w:pPr>
              <w:pStyle w:val="Style5"/>
              <w:rPr>
                <w:rStyle w:val="Style8"/>
                <w:b/>
                <w:sz w:val="20"/>
                <w:szCs w:val="20"/>
              </w:rPr>
            </w:pPr>
            <w:r w:rsidRPr="00D17B65">
              <w:rPr>
                <w:rStyle w:val="Style8"/>
                <w:b/>
                <w:sz w:val="20"/>
                <w:szCs w:val="20"/>
              </w:rPr>
              <w:t>итого</w:t>
            </w:r>
          </w:p>
        </w:tc>
        <w:tc>
          <w:tcPr>
            <w:tcW w:w="891" w:type="dxa"/>
            <w:shd w:val="clear" w:color="auto" w:fill="auto"/>
          </w:tcPr>
          <w:p w:rsidR="002C04BD" w:rsidRPr="00D17B65" w:rsidRDefault="002C04BD" w:rsidP="00D17B65">
            <w:pPr>
              <w:jc w:val="center"/>
              <w:rPr>
                <w:b/>
              </w:rPr>
            </w:pPr>
          </w:p>
        </w:tc>
        <w:tc>
          <w:tcPr>
            <w:tcW w:w="1153" w:type="dxa"/>
            <w:shd w:val="clear" w:color="auto" w:fill="auto"/>
          </w:tcPr>
          <w:p w:rsidR="002C04BD" w:rsidRPr="00D17B65" w:rsidRDefault="002C04BD" w:rsidP="00D17B65">
            <w:pPr>
              <w:jc w:val="center"/>
              <w:rPr>
                <w:b/>
              </w:rPr>
            </w:pPr>
            <w:r w:rsidRPr="00D17B65">
              <w:rPr>
                <w:b/>
              </w:rPr>
              <w:t>0-7,0</w:t>
            </w:r>
          </w:p>
        </w:tc>
        <w:tc>
          <w:tcPr>
            <w:tcW w:w="3025" w:type="dxa"/>
            <w:shd w:val="clear" w:color="auto" w:fill="auto"/>
          </w:tcPr>
          <w:p w:rsidR="002C04BD" w:rsidRPr="00D17B65" w:rsidRDefault="002C04BD" w:rsidP="00D17B65">
            <w:pPr>
              <w:pStyle w:val="Style5"/>
              <w:widowControl/>
              <w:ind w:right="2304"/>
              <w:rPr>
                <w:rStyle w:val="WW8Num6z0"/>
                <w:b/>
              </w:rPr>
            </w:pPr>
            <w:r w:rsidRPr="00D17B65">
              <w:rPr>
                <w:rStyle w:val="WW8Num6z0"/>
                <w:b/>
              </w:rPr>
              <w:t></w:t>
            </w:r>
            <w:r w:rsidRPr="00D17B65">
              <w:rPr>
                <w:rStyle w:val="WW8Num6z0"/>
                <w:b/>
              </w:rPr>
              <w:t></w:t>
            </w:r>
            <w:r w:rsidRPr="00D17B65">
              <w:rPr>
                <w:rStyle w:val="WW8Num6z0"/>
                <w:b/>
              </w:rPr>
              <w:t></w:t>
            </w:r>
          </w:p>
        </w:tc>
        <w:tc>
          <w:tcPr>
            <w:tcW w:w="1355" w:type="dxa"/>
            <w:shd w:val="clear" w:color="auto" w:fill="auto"/>
          </w:tcPr>
          <w:p w:rsidR="002C04BD" w:rsidRPr="00D17B65" w:rsidRDefault="002C04BD" w:rsidP="00D17B65">
            <w:pPr>
              <w:jc w:val="center"/>
              <w:rPr>
                <w:b/>
              </w:rPr>
            </w:pPr>
            <w:r w:rsidRPr="00D17B65">
              <w:rPr>
                <w:b/>
              </w:rPr>
              <w:t>7,0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RP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pStyle w:val="Style5"/>
              <w:widowControl/>
              <w:spacing w:line="240" w:lineRule="auto"/>
              <w:rPr>
                <w:rStyle w:val="FontStyle16"/>
                <w:b/>
              </w:rPr>
            </w:pPr>
            <w:r w:rsidRPr="00D17B65">
              <w:rPr>
                <w:rStyle w:val="FontStyle16"/>
                <w:b/>
              </w:rPr>
              <w:t>д.  Н о в ы е</w:t>
            </w:r>
          </w:p>
          <w:p w:rsidR="002C04BD" w:rsidRPr="00305B2D" w:rsidRDefault="002C04BD" w:rsidP="00D17B65">
            <w:pPr>
              <w:pStyle w:val="Style5"/>
              <w:widowControl/>
              <w:spacing w:line="240" w:lineRule="auto"/>
              <w:rPr>
                <w:rStyle w:val="FontStyle15"/>
              </w:rPr>
            </w:pPr>
            <w:r w:rsidRPr="00D17B65">
              <w:rPr>
                <w:rStyle w:val="FontStyle16"/>
                <w:b/>
              </w:rPr>
              <w:t xml:space="preserve"> </w:t>
            </w:r>
            <w:r w:rsidRPr="00305B2D">
              <w:rPr>
                <w:rStyle w:val="FontStyle15"/>
              </w:rPr>
              <w:t xml:space="preserve">Я б а </w:t>
            </w:r>
            <w:r w:rsidRPr="00305B2D">
              <w:rPr>
                <w:rStyle w:val="FontStyle16"/>
              </w:rPr>
              <w:t xml:space="preserve">л </w:t>
            </w:r>
            <w:r w:rsidRPr="00305B2D">
              <w:rPr>
                <w:rStyle w:val="FontStyle15"/>
              </w:rPr>
              <w:t>а к</w:t>
            </w:r>
            <w:r>
              <w:rPr>
                <w:rStyle w:val="FontStyle15"/>
              </w:rPr>
              <w:t xml:space="preserve"> </w:t>
            </w:r>
            <w:r w:rsidRPr="00305B2D">
              <w:rPr>
                <w:rStyle w:val="FontStyle15"/>
              </w:rPr>
              <w:t>лы</w:t>
            </w:r>
          </w:p>
        </w:tc>
        <w:tc>
          <w:tcPr>
            <w:tcW w:w="2340" w:type="dxa"/>
            <w:shd w:val="clear" w:color="auto" w:fill="auto"/>
          </w:tcPr>
          <w:p w:rsidR="002C04BD" w:rsidRPr="00D17B65" w:rsidRDefault="002C04BD" w:rsidP="00D17B65">
            <w:pPr>
              <w:pStyle w:val="Style6"/>
              <w:widowControl/>
              <w:rPr>
                <w:sz w:val="20"/>
                <w:szCs w:val="20"/>
              </w:rPr>
            </w:pPr>
          </w:p>
        </w:tc>
        <w:tc>
          <w:tcPr>
            <w:tcW w:w="891" w:type="dxa"/>
            <w:shd w:val="clear" w:color="auto" w:fill="auto"/>
          </w:tcPr>
          <w:p w:rsidR="002C04BD" w:rsidRPr="00D17B65" w:rsidRDefault="002C04BD" w:rsidP="00D17B65">
            <w:pPr>
              <w:pStyle w:val="Style5"/>
              <w:widowControl/>
              <w:spacing w:line="240" w:lineRule="auto"/>
              <w:rPr>
                <w:rStyle w:val="FontStyle15"/>
                <w:b w:val="0"/>
              </w:rPr>
            </w:pPr>
          </w:p>
        </w:tc>
        <w:tc>
          <w:tcPr>
            <w:tcW w:w="1153" w:type="dxa"/>
            <w:shd w:val="clear" w:color="auto" w:fill="auto"/>
          </w:tcPr>
          <w:p w:rsidR="002C04BD" w:rsidRPr="00D17B65" w:rsidRDefault="002C04BD" w:rsidP="00D17B65">
            <w:pPr>
              <w:jc w:val="center"/>
              <w:rPr>
                <w:lang w:val="ru-RU"/>
              </w:rPr>
            </w:pPr>
          </w:p>
        </w:tc>
        <w:tc>
          <w:tcPr>
            <w:tcW w:w="3025" w:type="dxa"/>
            <w:shd w:val="clear" w:color="auto" w:fill="auto"/>
          </w:tcPr>
          <w:p w:rsidR="002C04BD" w:rsidRPr="00D17B65" w:rsidRDefault="002C04BD" w:rsidP="00D17B65">
            <w:pPr>
              <w:jc w:val="center"/>
              <w:rPr>
                <w:lang w:val="ru-RU"/>
              </w:rPr>
            </w:pPr>
          </w:p>
        </w:tc>
        <w:tc>
          <w:tcPr>
            <w:tcW w:w="1355" w:type="dxa"/>
            <w:shd w:val="clear" w:color="auto" w:fill="auto"/>
          </w:tcPr>
          <w:p w:rsidR="002C04BD" w:rsidRPr="00D17B65" w:rsidRDefault="002C04BD" w:rsidP="00D17B65">
            <w:pPr>
              <w:jc w:val="center"/>
              <w:rPr>
                <w:lang w:val="ru-RU"/>
              </w:rPr>
            </w:pPr>
          </w:p>
        </w:tc>
        <w:tc>
          <w:tcPr>
            <w:tcW w:w="861" w:type="dxa"/>
            <w:shd w:val="clear" w:color="auto" w:fill="auto"/>
          </w:tcPr>
          <w:p w:rsidR="002C04BD" w:rsidRPr="00D17B65" w:rsidRDefault="002C04BD" w:rsidP="00D17B65">
            <w:pPr>
              <w:jc w:val="center"/>
              <w:rPr>
                <w:lang w:val="ru-RU"/>
              </w:rPr>
            </w:pPr>
          </w:p>
        </w:tc>
        <w:tc>
          <w:tcPr>
            <w:tcW w:w="1372" w:type="dxa"/>
            <w:shd w:val="clear" w:color="auto" w:fill="auto"/>
          </w:tcPr>
          <w:p w:rsidR="002C04BD" w:rsidRPr="00D17B65" w:rsidRDefault="002C04BD" w:rsidP="00D17B65">
            <w:pPr>
              <w:jc w:val="center"/>
              <w:rPr>
                <w:lang w:val="ru-RU"/>
              </w:rPr>
            </w:pPr>
          </w:p>
        </w:tc>
        <w:tc>
          <w:tcPr>
            <w:tcW w:w="1243" w:type="dxa"/>
            <w:shd w:val="clear" w:color="auto" w:fill="auto"/>
          </w:tcPr>
          <w:p w:rsidR="002C04BD" w:rsidRPr="00D17B65" w:rsidRDefault="002C04BD" w:rsidP="00D17B65">
            <w:pPr>
              <w:jc w:val="center"/>
              <w:rPr>
                <w:lang w:val="ru-RU"/>
              </w:rPr>
            </w:pPr>
          </w:p>
        </w:tc>
      </w:tr>
      <w:tr w:rsidR="00D17B65" w:rsidTr="00D17B65">
        <w:tc>
          <w:tcPr>
            <w:tcW w:w="540" w:type="dxa"/>
            <w:shd w:val="clear" w:color="auto" w:fill="auto"/>
          </w:tcPr>
          <w:p w:rsidR="002C04BD" w:rsidRPr="00D17B65" w:rsidRDefault="002C04BD" w:rsidP="00D17B65">
            <w:pPr>
              <w:jc w:val="center"/>
              <w:rPr>
                <w:lang w:val="ru-RU"/>
              </w:rPr>
            </w:pPr>
          </w:p>
        </w:tc>
        <w:tc>
          <w:tcPr>
            <w:tcW w:w="1496" w:type="dxa"/>
            <w:shd w:val="clear" w:color="auto" w:fill="auto"/>
          </w:tcPr>
          <w:p w:rsidR="002C04BD" w:rsidRPr="00D17B65" w:rsidRDefault="002C04BD" w:rsidP="00D17B65">
            <w:pPr>
              <w:jc w:val="center"/>
              <w:rPr>
                <w:lang w:val="ru-RU"/>
              </w:rPr>
            </w:pPr>
          </w:p>
        </w:tc>
        <w:tc>
          <w:tcPr>
            <w:tcW w:w="1800" w:type="dxa"/>
            <w:shd w:val="clear" w:color="auto" w:fill="auto"/>
          </w:tcPr>
          <w:p w:rsidR="002C04BD" w:rsidRPr="00D17B65" w:rsidRDefault="002C04BD" w:rsidP="00D17B65">
            <w:pPr>
              <w:pStyle w:val="Style6"/>
              <w:widowControl/>
              <w:rPr>
                <w:b/>
                <w:sz w:val="20"/>
                <w:szCs w:val="20"/>
              </w:rPr>
            </w:pPr>
          </w:p>
        </w:tc>
        <w:tc>
          <w:tcPr>
            <w:tcW w:w="2340" w:type="dxa"/>
            <w:shd w:val="clear" w:color="auto" w:fill="auto"/>
          </w:tcPr>
          <w:p w:rsidR="002C04BD" w:rsidRPr="00305B2D" w:rsidRDefault="002C04BD" w:rsidP="00D17B65">
            <w:pPr>
              <w:pStyle w:val="Style7"/>
              <w:widowControl/>
              <w:rPr>
                <w:rStyle w:val="FontStyle16"/>
              </w:rPr>
            </w:pPr>
            <w:r w:rsidRPr="00305B2D">
              <w:rPr>
                <w:rStyle w:val="FontStyle16"/>
              </w:rPr>
              <w:t>Демская</w:t>
            </w:r>
          </w:p>
        </w:tc>
        <w:tc>
          <w:tcPr>
            <w:tcW w:w="891" w:type="dxa"/>
            <w:shd w:val="clear" w:color="auto" w:fill="auto"/>
          </w:tcPr>
          <w:p w:rsidR="002C04BD" w:rsidRPr="003B1157" w:rsidRDefault="002C04BD" w:rsidP="00D17B65">
            <w:pPr>
              <w:pStyle w:val="Style8"/>
              <w:widowControl/>
              <w:ind w:right="2311"/>
              <w:rPr>
                <w:rStyle w:val="FontStyle17"/>
              </w:rPr>
            </w:pPr>
          </w:p>
        </w:tc>
        <w:tc>
          <w:tcPr>
            <w:tcW w:w="1153" w:type="dxa"/>
            <w:shd w:val="clear" w:color="auto" w:fill="auto"/>
          </w:tcPr>
          <w:p w:rsidR="002C04BD" w:rsidRPr="003B1157" w:rsidRDefault="002C04BD" w:rsidP="00D17B65">
            <w:pPr>
              <w:jc w:val="center"/>
            </w:pPr>
            <w:r w:rsidRPr="003B1157">
              <w:t>0-0,4</w:t>
            </w:r>
          </w:p>
        </w:tc>
        <w:tc>
          <w:tcPr>
            <w:tcW w:w="3025" w:type="dxa"/>
            <w:shd w:val="clear" w:color="auto" w:fill="auto"/>
          </w:tcPr>
          <w:p w:rsidR="002C04BD" w:rsidRPr="003B1157" w:rsidRDefault="002C04BD" w:rsidP="00D17B65">
            <w:pPr>
              <w:pStyle w:val="Style8"/>
              <w:widowControl/>
              <w:ind w:right="2311"/>
              <w:rPr>
                <w:rStyle w:val="FontStyle17"/>
              </w:rPr>
            </w:pPr>
            <w:r w:rsidRPr="003B1157">
              <w:rPr>
                <w:rStyle w:val="FontStyle17"/>
              </w:rPr>
              <w:t>0,4</w:t>
            </w:r>
          </w:p>
        </w:tc>
        <w:tc>
          <w:tcPr>
            <w:tcW w:w="1355" w:type="dxa"/>
            <w:shd w:val="clear" w:color="auto" w:fill="auto"/>
          </w:tcPr>
          <w:p w:rsidR="002C04BD" w:rsidRPr="003B1157" w:rsidRDefault="002C04BD" w:rsidP="00D17B65">
            <w:pPr>
              <w:jc w:val="center"/>
            </w:pPr>
            <w:r w:rsidRPr="003B1157">
              <w:t>0,4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pStyle w:val="Style6"/>
              <w:widowControl/>
              <w:rPr>
                <w:b/>
                <w:sz w:val="20"/>
                <w:szCs w:val="20"/>
              </w:rPr>
            </w:pPr>
          </w:p>
        </w:tc>
        <w:tc>
          <w:tcPr>
            <w:tcW w:w="2340" w:type="dxa"/>
            <w:shd w:val="clear" w:color="auto" w:fill="auto"/>
          </w:tcPr>
          <w:p w:rsidR="002C04BD" w:rsidRPr="00D17B65" w:rsidRDefault="002C04BD" w:rsidP="00D17B65">
            <w:pPr>
              <w:pStyle w:val="Style1"/>
              <w:widowControl/>
              <w:rPr>
                <w:rStyle w:val="FontStyle14"/>
                <w:rFonts w:ascii="Times New Roman" w:hAnsi="Times New Roman" w:cs="Times New Roman"/>
                <w:b w:val="0"/>
                <w:sz w:val="20"/>
                <w:szCs w:val="20"/>
              </w:rPr>
            </w:pPr>
            <w:r w:rsidRPr="00D17B65">
              <w:rPr>
                <w:rStyle w:val="FontStyle16"/>
                <w:b/>
              </w:rPr>
              <w:t>М</w:t>
            </w:r>
            <w:r w:rsidRPr="00D17B65">
              <w:rPr>
                <w:rStyle w:val="FontStyle14"/>
                <w:rFonts w:ascii="Times New Roman" w:hAnsi="Times New Roman" w:cs="Times New Roman"/>
                <w:b w:val="0"/>
                <w:sz w:val="20"/>
                <w:szCs w:val="20"/>
              </w:rPr>
              <w:t>урадымская</w:t>
            </w:r>
          </w:p>
        </w:tc>
        <w:tc>
          <w:tcPr>
            <w:tcW w:w="891" w:type="dxa"/>
            <w:shd w:val="clear" w:color="auto" w:fill="auto"/>
          </w:tcPr>
          <w:p w:rsidR="002C04BD" w:rsidRPr="003B1157" w:rsidRDefault="002C04BD" w:rsidP="00D17B65">
            <w:pPr>
              <w:pStyle w:val="Style5"/>
              <w:widowControl/>
              <w:ind w:right="2311"/>
              <w:rPr>
                <w:rStyle w:val="WW8Num6z0"/>
              </w:rPr>
            </w:pPr>
          </w:p>
        </w:tc>
        <w:tc>
          <w:tcPr>
            <w:tcW w:w="1153" w:type="dxa"/>
            <w:shd w:val="clear" w:color="auto" w:fill="auto"/>
          </w:tcPr>
          <w:p w:rsidR="002C04BD" w:rsidRPr="003B1157" w:rsidRDefault="002C04BD" w:rsidP="00D17B65">
            <w:pPr>
              <w:jc w:val="center"/>
            </w:pPr>
            <w:r w:rsidRPr="003B1157">
              <w:t>0-0,7</w:t>
            </w:r>
          </w:p>
        </w:tc>
        <w:tc>
          <w:tcPr>
            <w:tcW w:w="3025" w:type="dxa"/>
            <w:shd w:val="clear" w:color="auto" w:fill="auto"/>
          </w:tcPr>
          <w:p w:rsidR="002C04BD" w:rsidRPr="003B1157" w:rsidRDefault="002C04BD" w:rsidP="00D17B65">
            <w:pPr>
              <w:pStyle w:val="Style5"/>
              <w:widowControl/>
              <w:ind w:right="2311"/>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t>0,7</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pStyle w:val="Style6"/>
              <w:widowControl/>
              <w:rPr>
                <w:b/>
                <w:sz w:val="20"/>
                <w:szCs w:val="20"/>
              </w:rPr>
            </w:pPr>
          </w:p>
        </w:tc>
        <w:tc>
          <w:tcPr>
            <w:tcW w:w="2340" w:type="dxa"/>
            <w:shd w:val="clear" w:color="auto" w:fill="auto"/>
          </w:tcPr>
          <w:p w:rsidR="002C04BD" w:rsidRPr="00305B2D" w:rsidRDefault="002C04BD" w:rsidP="00D17B65">
            <w:pPr>
              <w:pStyle w:val="Style1"/>
              <w:widowControl/>
              <w:rPr>
                <w:rStyle w:val="FontStyle16"/>
              </w:rPr>
            </w:pPr>
            <w:r w:rsidRPr="00305B2D">
              <w:rPr>
                <w:rStyle w:val="FontStyle16"/>
              </w:rPr>
              <w:t>Переулки</w:t>
            </w:r>
          </w:p>
        </w:tc>
        <w:tc>
          <w:tcPr>
            <w:tcW w:w="891" w:type="dxa"/>
            <w:shd w:val="clear" w:color="auto" w:fill="auto"/>
          </w:tcPr>
          <w:p w:rsidR="002C04BD" w:rsidRPr="003B1157" w:rsidRDefault="002C04BD" w:rsidP="00D17B65">
            <w:pPr>
              <w:pStyle w:val="Style5"/>
              <w:widowControl/>
              <w:ind w:right="2311"/>
              <w:rPr>
                <w:rStyle w:val="WW8Num6z0"/>
              </w:rPr>
            </w:pPr>
          </w:p>
        </w:tc>
        <w:tc>
          <w:tcPr>
            <w:tcW w:w="1153" w:type="dxa"/>
            <w:shd w:val="clear" w:color="auto" w:fill="auto"/>
          </w:tcPr>
          <w:p w:rsidR="002C04BD" w:rsidRPr="003B1157" w:rsidRDefault="002C04BD" w:rsidP="00D17B65">
            <w:pPr>
              <w:jc w:val="center"/>
            </w:pPr>
            <w:r w:rsidRPr="003B1157">
              <w:t>0-1,0</w:t>
            </w:r>
          </w:p>
        </w:tc>
        <w:tc>
          <w:tcPr>
            <w:tcW w:w="3025" w:type="dxa"/>
            <w:shd w:val="clear" w:color="auto" w:fill="auto"/>
          </w:tcPr>
          <w:p w:rsidR="002C04BD" w:rsidRPr="003B1157" w:rsidRDefault="002C04BD" w:rsidP="00D17B65">
            <w:pPr>
              <w:pStyle w:val="Style5"/>
              <w:widowControl/>
              <w:ind w:right="2311"/>
              <w:rPr>
                <w:rStyle w:val="WW8Num6z0"/>
              </w:rPr>
            </w:pPr>
            <w:r w:rsidRPr="003B1157">
              <w:rPr>
                <w:rStyle w:val="WW8Num6z0"/>
              </w:rPr>
              <w:t></w:t>
            </w:r>
            <w:r w:rsidRPr="003B1157">
              <w:rPr>
                <w:rStyle w:val="WW8Num6z0"/>
              </w:rPr>
              <w:t></w:t>
            </w:r>
            <w:r w:rsidRPr="003B1157">
              <w:rPr>
                <w:rStyle w:val="WW8Num6z0"/>
              </w:rPr>
              <w:t></w:t>
            </w:r>
          </w:p>
        </w:tc>
        <w:tc>
          <w:tcPr>
            <w:tcW w:w="1355" w:type="dxa"/>
            <w:shd w:val="clear" w:color="auto" w:fill="auto"/>
          </w:tcPr>
          <w:p w:rsidR="002C04BD" w:rsidRPr="003B1157" w:rsidRDefault="002C04BD" w:rsidP="00D17B65">
            <w:pPr>
              <w:jc w:val="center"/>
            </w:pPr>
            <w:r w:rsidRPr="003B1157">
              <w:t>1,0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jc w:val="center"/>
              <w:rPr>
                <w:b/>
              </w:rPr>
            </w:pPr>
          </w:p>
        </w:tc>
        <w:tc>
          <w:tcPr>
            <w:tcW w:w="2340" w:type="dxa"/>
            <w:shd w:val="clear" w:color="auto" w:fill="auto"/>
          </w:tcPr>
          <w:p w:rsidR="002C04BD" w:rsidRPr="00D17B65" w:rsidRDefault="002C04BD" w:rsidP="00D17B65">
            <w:pPr>
              <w:jc w:val="center"/>
              <w:rPr>
                <w:b/>
              </w:rPr>
            </w:pPr>
            <w:r w:rsidRPr="00D17B65">
              <w:rPr>
                <w:b/>
              </w:rPr>
              <w:t>итого</w:t>
            </w:r>
          </w:p>
        </w:tc>
        <w:tc>
          <w:tcPr>
            <w:tcW w:w="891" w:type="dxa"/>
            <w:shd w:val="clear" w:color="auto" w:fill="auto"/>
          </w:tcPr>
          <w:p w:rsidR="002C04BD" w:rsidRPr="00D17B65" w:rsidRDefault="002C04BD" w:rsidP="00D17B65">
            <w:pPr>
              <w:jc w:val="center"/>
              <w:rPr>
                <w:b/>
              </w:rPr>
            </w:pPr>
          </w:p>
        </w:tc>
        <w:tc>
          <w:tcPr>
            <w:tcW w:w="1153" w:type="dxa"/>
            <w:shd w:val="clear" w:color="auto" w:fill="auto"/>
          </w:tcPr>
          <w:p w:rsidR="002C04BD" w:rsidRPr="00D17B65" w:rsidRDefault="002C04BD" w:rsidP="00D17B65">
            <w:pPr>
              <w:jc w:val="center"/>
              <w:rPr>
                <w:b/>
              </w:rPr>
            </w:pPr>
            <w:r w:rsidRPr="00D17B65">
              <w:rPr>
                <w:b/>
              </w:rPr>
              <w:t>0-2,1</w:t>
            </w:r>
          </w:p>
        </w:tc>
        <w:tc>
          <w:tcPr>
            <w:tcW w:w="3025" w:type="dxa"/>
            <w:shd w:val="clear" w:color="auto" w:fill="auto"/>
          </w:tcPr>
          <w:p w:rsidR="002C04BD" w:rsidRPr="00D17B65" w:rsidRDefault="002C04BD" w:rsidP="002C04BD">
            <w:pPr>
              <w:rPr>
                <w:b/>
              </w:rPr>
            </w:pPr>
            <w:r w:rsidRPr="00D17B65">
              <w:rPr>
                <w:b/>
              </w:rPr>
              <w:t>2,1</w:t>
            </w:r>
          </w:p>
        </w:tc>
        <w:tc>
          <w:tcPr>
            <w:tcW w:w="1355" w:type="dxa"/>
            <w:shd w:val="clear" w:color="auto" w:fill="auto"/>
          </w:tcPr>
          <w:p w:rsidR="002C04BD" w:rsidRPr="00D17B65" w:rsidRDefault="002C04BD" w:rsidP="00D17B65">
            <w:pPr>
              <w:jc w:val="center"/>
              <w:rPr>
                <w:b/>
              </w:rPr>
            </w:pPr>
            <w:r w:rsidRPr="00D17B65">
              <w:rPr>
                <w:b/>
              </w:rPr>
              <w:t>2,1</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r w:rsidRPr="00305B2D">
              <w:rPr>
                <w:rStyle w:val="FontStyle15"/>
              </w:rPr>
              <w:t>д.Пенза</w:t>
            </w:r>
          </w:p>
        </w:tc>
        <w:tc>
          <w:tcPr>
            <w:tcW w:w="2340" w:type="dxa"/>
            <w:shd w:val="clear" w:color="auto" w:fill="auto"/>
          </w:tcPr>
          <w:p w:rsidR="002C04BD" w:rsidRPr="00305B2D" w:rsidRDefault="002C04BD" w:rsidP="00D17B65">
            <w:pPr>
              <w:pStyle w:val="Style7"/>
              <w:widowControl/>
              <w:rPr>
                <w:rStyle w:val="FontStyle16"/>
              </w:rPr>
            </w:pPr>
            <w:r w:rsidRPr="00305B2D">
              <w:rPr>
                <w:rStyle w:val="FontStyle16"/>
              </w:rPr>
              <w:t>Речная</w:t>
            </w:r>
          </w:p>
        </w:tc>
        <w:tc>
          <w:tcPr>
            <w:tcW w:w="891" w:type="dxa"/>
            <w:shd w:val="clear" w:color="auto" w:fill="auto"/>
          </w:tcPr>
          <w:p w:rsidR="002C04BD" w:rsidRPr="003B1157" w:rsidRDefault="002C04BD" w:rsidP="00D17B65">
            <w:pPr>
              <w:pStyle w:val="Style8"/>
              <w:widowControl/>
              <w:ind w:right="2369"/>
              <w:rPr>
                <w:rStyle w:val="FontStyle17"/>
              </w:rPr>
            </w:pPr>
          </w:p>
        </w:tc>
        <w:tc>
          <w:tcPr>
            <w:tcW w:w="1153" w:type="dxa"/>
            <w:shd w:val="clear" w:color="auto" w:fill="auto"/>
          </w:tcPr>
          <w:p w:rsidR="002C04BD" w:rsidRPr="003B1157" w:rsidRDefault="002C04BD" w:rsidP="00D17B65">
            <w:pPr>
              <w:jc w:val="center"/>
            </w:pPr>
            <w:r w:rsidRPr="003B1157">
              <w:t>0-1,2</w:t>
            </w:r>
          </w:p>
        </w:tc>
        <w:tc>
          <w:tcPr>
            <w:tcW w:w="3025" w:type="dxa"/>
            <w:shd w:val="clear" w:color="auto" w:fill="auto"/>
          </w:tcPr>
          <w:p w:rsidR="002C04BD" w:rsidRPr="003B1157" w:rsidRDefault="002C04BD" w:rsidP="00D17B65">
            <w:pPr>
              <w:pStyle w:val="Style8"/>
              <w:widowControl/>
              <w:ind w:right="2369"/>
              <w:rPr>
                <w:rStyle w:val="FontStyle17"/>
              </w:rPr>
            </w:pPr>
            <w:r w:rsidRPr="003B1157">
              <w:rPr>
                <w:rStyle w:val="FontStyle17"/>
              </w:rPr>
              <w:t>1,2</w:t>
            </w:r>
          </w:p>
        </w:tc>
        <w:tc>
          <w:tcPr>
            <w:tcW w:w="1355" w:type="dxa"/>
            <w:shd w:val="clear" w:color="auto" w:fill="auto"/>
          </w:tcPr>
          <w:p w:rsidR="002C04BD" w:rsidRPr="003B1157" w:rsidRDefault="002C04BD" w:rsidP="00D17B65">
            <w:pPr>
              <w:jc w:val="center"/>
            </w:pPr>
            <w:r w:rsidRPr="003B1157">
              <w:t>1,2</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Колхозная</w:t>
            </w:r>
          </w:p>
          <w:p w:rsidR="002C04BD" w:rsidRPr="00305B2D" w:rsidRDefault="002C04BD" w:rsidP="00D17B65">
            <w:pPr>
              <w:pStyle w:val="Style6"/>
              <w:widowControl/>
              <w:rPr>
                <w:rStyle w:val="FontStyle16"/>
              </w:rPr>
            </w:pPr>
            <w:r w:rsidRPr="00305B2D">
              <w:rPr>
                <w:rStyle w:val="FontStyle16"/>
              </w:rPr>
              <w:t xml:space="preserve">                                              </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0-0,6</w:t>
            </w:r>
          </w:p>
        </w:tc>
        <w:tc>
          <w:tcPr>
            <w:tcW w:w="3025" w:type="dxa"/>
            <w:shd w:val="clear" w:color="auto" w:fill="auto"/>
          </w:tcPr>
          <w:p w:rsidR="002C04BD" w:rsidRPr="003B1157" w:rsidRDefault="002C04BD" w:rsidP="002C04BD">
            <w:pPr>
              <w:pStyle w:val="FontStyle16"/>
            </w:pPr>
            <w:r w:rsidRPr="003B1157">
              <w:t>0,6</w:t>
            </w:r>
          </w:p>
        </w:tc>
        <w:tc>
          <w:tcPr>
            <w:tcW w:w="1355" w:type="dxa"/>
            <w:shd w:val="clear" w:color="auto" w:fill="auto"/>
          </w:tcPr>
          <w:p w:rsidR="002C04BD" w:rsidRPr="003B1157" w:rsidRDefault="002C04BD" w:rsidP="00D17B65">
            <w:pPr>
              <w:jc w:val="center"/>
            </w:pPr>
            <w:r w:rsidRPr="003B1157">
              <w:t>0,6</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переулки</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0-0,5</w:t>
            </w:r>
          </w:p>
        </w:tc>
        <w:tc>
          <w:tcPr>
            <w:tcW w:w="3025" w:type="dxa"/>
            <w:shd w:val="clear" w:color="auto" w:fill="auto"/>
          </w:tcPr>
          <w:p w:rsidR="002C04BD" w:rsidRPr="003B1157" w:rsidRDefault="002C04BD" w:rsidP="002C04BD">
            <w:pPr>
              <w:pStyle w:val="FontStyle16"/>
            </w:pPr>
            <w:r w:rsidRPr="003B1157">
              <w:t>0,5</w:t>
            </w:r>
          </w:p>
        </w:tc>
        <w:tc>
          <w:tcPr>
            <w:tcW w:w="1355" w:type="dxa"/>
            <w:shd w:val="clear" w:color="auto" w:fill="auto"/>
          </w:tcPr>
          <w:p w:rsidR="002C04BD" w:rsidRPr="003B1157" w:rsidRDefault="002C04BD" w:rsidP="00D17B65">
            <w:pPr>
              <w:jc w:val="center"/>
            </w:pPr>
            <w:r w:rsidRPr="003B1157">
              <w:t>0,5</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D17B65" w:rsidRDefault="002C04BD" w:rsidP="00D17B65">
            <w:pPr>
              <w:pStyle w:val="Style6"/>
              <w:widowControl/>
              <w:rPr>
                <w:rStyle w:val="FontStyle16"/>
                <w:b/>
              </w:rPr>
            </w:pPr>
            <w:r w:rsidRPr="00D17B65">
              <w:rPr>
                <w:rStyle w:val="FontStyle16"/>
                <w:b/>
              </w:rPr>
              <w:t>итого</w:t>
            </w:r>
          </w:p>
        </w:tc>
        <w:tc>
          <w:tcPr>
            <w:tcW w:w="891" w:type="dxa"/>
            <w:shd w:val="clear" w:color="auto" w:fill="auto"/>
          </w:tcPr>
          <w:p w:rsidR="002C04BD" w:rsidRPr="00D17B65" w:rsidRDefault="002C04BD" w:rsidP="002C04BD">
            <w:pPr>
              <w:pStyle w:val="FontStyle16"/>
              <w:rPr>
                <w:b/>
              </w:rPr>
            </w:pPr>
          </w:p>
        </w:tc>
        <w:tc>
          <w:tcPr>
            <w:tcW w:w="1153" w:type="dxa"/>
            <w:shd w:val="clear" w:color="auto" w:fill="auto"/>
          </w:tcPr>
          <w:p w:rsidR="002C04BD" w:rsidRPr="00D17B65" w:rsidRDefault="002C04BD" w:rsidP="00D17B65">
            <w:pPr>
              <w:jc w:val="center"/>
              <w:rPr>
                <w:b/>
              </w:rPr>
            </w:pPr>
            <w:r w:rsidRPr="00D17B65">
              <w:rPr>
                <w:b/>
              </w:rPr>
              <w:t>0-2,9</w:t>
            </w:r>
          </w:p>
        </w:tc>
        <w:tc>
          <w:tcPr>
            <w:tcW w:w="3025" w:type="dxa"/>
            <w:shd w:val="clear" w:color="auto" w:fill="auto"/>
          </w:tcPr>
          <w:p w:rsidR="002C04BD" w:rsidRPr="00D17B65" w:rsidRDefault="002C04BD" w:rsidP="002C04BD">
            <w:pPr>
              <w:pStyle w:val="FontStyle16"/>
              <w:rPr>
                <w:b/>
              </w:rPr>
            </w:pPr>
            <w:r w:rsidRPr="00D17B65">
              <w:rPr>
                <w:b/>
              </w:rPr>
              <w:t>2,9</w:t>
            </w:r>
          </w:p>
        </w:tc>
        <w:tc>
          <w:tcPr>
            <w:tcW w:w="1355" w:type="dxa"/>
            <w:shd w:val="clear" w:color="auto" w:fill="auto"/>
          </w:tcPr>
          <w:p w:rsidR="002C04BD" w:rsidRPr="00D17B65" w:rsidRDefault="002C04BD" w:rsidP="00D17B65">
            <w:pPr>
              <w:jc w:val="center"/>
              <w:rPr>
                <w:b/>
              </w:rPr>
            </w:pPr>
            <w:r w:rsidRPr="00D17B65">
              <w:rPr>
                <w:b/>
              </w:rPr>
              <w:t>2,9</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r w:rsidRPr="00305B2D">
              <w:rPr>
                <w:rStyle w:val="FontStyle15"/>
              </w:rPr>
              <w:t>д. Биккулово</w:t>
            </w: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Центральная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0-0,7</w:t>
            </w:r>
          </w:p>
        </w:tc>
        <w:tc>
          <w:tcPr>
            <w:tcW w:w="3025" w:type="dxa"/>
            <w:shd w:val="clear" w:color="auto" w:fill="auto"/>
          </w:tcPr>
          <w:p w:rsidR="002C04BD" w:rsidRPr="003B1157" w:rsidRDefault="002C04BD" w:rsidP="00D17B65">
            <w:pPr>
              <w:pStyle w:val="Style6"/>
              <w:widowControl/>
            </w:pPr>
            <w:r w:rsidRPr="003B1157">
              <w:t>0,7</w:t>
            </w:r>
          </w:p>
        </w:tc>
        <w:tc>
          <w:tcPr>
            <w:tcW w:w="1355" w:type="dxa"/>
            <w:shd w:val="clear" w:color="auto" w:fill="auto"/>
          </w:tcPr>
          <w:p w:rsidR="002C04BD" w:rsidRPr="003B1157" w:rsidRDefault="002C04BD" w:rsidP="00D17B65">
            <w:pPr>
              <w:jc w:val="center"/>
            </w:pPr>
            <w:r w:rsidRPr="003B1157">
              <w:t>0,7</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1"/>
              <w:rPr>
                <w:rStyle w:val="FontStyle14"/>
                <w:rFonts w:ascii="Times New Roman" w:hAnsi="Times New Roman" w:cs="Times New Roman"/>
                <w:sz w:val="20"/>
                <w:szCs w:val="20"/>
              </w:rPr>
            </w:pPr>
          </w:p>
        </w:tc>
        <w:tc>
          <w:tcPr>
            <w:tcW w:w="2340" w:type="dxa"/>
            <w:shd w:val="clear" w:color="auto" w:fill="auto"/>
          </w:tcPr>
          <w:p w:rsidR="002C04BD" w:rsidRPr="00305B2D" w:rsidRDefault="002C04BD" w:rsidP="002C04BD">
            <w:pPr>
              <w:pStyle w:val="FontStyle11"/>
              <w:rPr>
                <w:rStyle w:val="Style6"/>
              </w:rPr>
            </w:pPr>
            <w:r w:rsidRPr="00305B2D">
              <w:rPr>
                <w:rStyle w:val="Style6"/>
              </w:rPr>
              <w:t>Озерная</w:t>
            </w:r>
          </w:p>
        </w:tc>
        <w:tc>
          <w:tcPr>
            <w:tcW w:w="891" w:type="dxa"/>
            <w:shd w:val="clear" w:color="auto" w:fill="auto"/>
          </w:tcPr>
          <w:p w:rsidR="002C04BD" w:rsidRPr="003B1157" w:rsidRDefault="002C04BD" w:rsidP="002C04BD">
            <w:pPr>
              <w:pStyle w:val="FontStyle11"/>
            </w:pPr>
          </w:p>
        </w:tc>
        <w:tc>
          <w:tcPr>
            <w:tcW w:w="1153" w:type="dxa"/>
            <w:shd w:val="clear" w:color="auto" w:fill="auto"/>
          </w:tcPr>
          <w:p w:rsidR="002C04BD" w:rsidRPr="003B1157" w:rsidRDefault="002C04BD" w:rsidP="00D17B65">
            <w:pPr>
              <w:jc w:val="center"/>
            </w:pPr>
            <w:r w:rsidRPr="003B1157">
              <w:t>0-0,3</w:t>
            </w:r>
          </w:p>
        </w:tc>
        <w:tc>
          <w:tcPr>
            <w:tcW w:w="3025" w:type="dxa"/>
            <w:shd w:val="clear" w:color="auto" w:fill="auto"/>
          </w:tcPr>
          <w:p w:rsidR="002C04BD" w:rsidRPr="003B1157" w:rsidRDefault="002C04BD" w:rsidP="002C04BD">
            <w:pPr>
              <w:pStyle w:val="FontStyle16"/>
            </w:pPr>
            <w:r w:rsidRPr="003B1157">
              <w:t>0,3</w:t>
            </w:r>
          </w:p>
        </w:tc>
        <w:tc>
          <w:tcPr>
            <w:tcW w:w="1355" w:type="dxa"/>
            <w:shd w:val="clear" w:color="auto" w:fill="auto"/>
          </w:tcPr>
          <w:p w:rsidR="002C04BD" w:rsidRPr="003B1157" w:rsidRDefault="002C04BD" w:rsidP="00D17B65">
            <w:pPr>
              <w:jc w:val="center"/>
            </w:pPr>
            <w:r w:rsidRPr="003B1157">
              <w:t>0,3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6"/>
              <w:rPr>
                <w:rStyle w:val="FontStyle11"/>
                <w:sz w:val="20"/>
                <w:szCs w:val="20"/>
              </w:rPr>
            </w:pPr>
          </w:p>
        </w:tc>
        <w:tc>
          <w:tcPr>
            <w:tcW w:w="2340" w:type="dxa"/>
            <w:shd w:val="clear" w:color="auto" w:fill="auto"/>
          </w:tcPr>
          <w:p w:rsidR="002C04BD" w:rsidRPr="00D17B65" w:rsidRDefault="002C04BD" w:rsidP="002C04BD">
            <w:pPr>
              <w:pStyle w:val="FontStyle16"/>
              <w:rPr>
                <w:rStyle w:val="FontStyle14"/>
                <w:rFonts w:ascii="Times New Roman" w:hAnsi="Times New Roman" w:cs="Times New Roman"/>
                <w:b w:val="0"/>
                <w:sz w:val="20"/>
                <w:szCs w:val="20"/>
              </w:rPr>
            </w:pPr>
            <w:r w:rsidRPr="00D17B65">
              <w:rPr>
                <w:rStyle w:val="FontStyle14"/>
                <w:rFonts w:ascii="Times New Roman" w:hAnsi="Times New Roman" w:cs="Times New Roman"/>
                <w:b w:val="0"/>
                <w:sz w:val="20"/>
                <w:szCs w:val="20"/>
              </w:rPr>
              <w:t>Горная</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0-0,3</w:t>
            </w:r>
          </w:p>
        </w:tc>
        <w:tc>
          <w:tcPr>
            <w:tcW w:w="3025" w:type="dxa"/>
            <w:shd w:val="clear" w:color="auto" w:fill="auto"/>
          </w:tcPr>
          <w:p w:rsidR="002C04BD" w:rsidRPr="003B1157" w:rsidRDefault="002C04BD" w:rsidP="002C04BD">
            <w:pPr>
              <w:pStyle w:val="FontStyle16"/>
            </w:pPr>
            <w:r w:rsidRPr="003B1157">
              <w:t>0,3</w:t>
            </w:r>
          </w:p>
        </w:tc>
        <w:tc>
          <w:tcPr>
            <w:tcW w:w="1355" w:type="dxa"/>
            <w:shd w:val="clear" w:color="auto" w:fill="auto"/>
          </w:tcPr>
          <w:p w:rsidR="002C04BD" w:rsidRPr="003B1157" w:rsidRDefault="002C04BD" w:rsidP="00D17B65">
            <w:pPr>
              <w:jc w:val="center"/>
            </w:pPr>
            <w:r w:rsidRPr="003B1157">
              <w:t>0,3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6"/>
              <w:rPr>
                <w:rStyle w:val="FontStyle11"/>
                <w:sz w:val="20"/>
                <w:szCs w:val="20"/>
              </w:rPr>
            </w:pPr>
          </w:p>
        </w:tc>
        <w:tc>
          <w:tcPr>
            <w:tcW w:w="2340" w:type="dxa"/>
            <w:shd w:val="clear" w:color="auto" w:fill="auto"/>
          </w:tcPr>
          <w:p w:rsidR="002C04BD" w:rsidRPr="00D17B65" w:rsidRDefault="002C04BD" w:rsidP="002C04BD">
            <w:pPr>
              <w:pStyle w:val="FontStyle16"/>
              <w:rPr>
                <w:rStyle w:val="FontStyle14"/>
                <w:rFonts w:ascii="Times New Roman" w:hAnsi="Times New Roman" w:cs="Times New Roman"/>
                <w:b w:val="0"/>
                <w:sz w:val="20"/>
                <w:szCs w:val="20"/>
              </w:rPr>
            </w:pPr>
            <w:r w:rsidRPr="00D17B65">
              <w:rPr>
                <w:rStyle w:val="FontStyle14"/>
                <w:rFonts w:ascii="Times New Roman" w:hAnsi="Times New Roman" w:cs="Times New Roman"/>
                <w:b w:val="0"/>
                <w:sz w:val="20"/>
                <w:szCs w:val="20"/>
              </w:rPr>
              <w:t>переулоки</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0-1,0</w:t>
            </w:r>
          </w:p>
        </w:tc>
        <w:tc>
          <w:tcPr>
            <w:tcW w:w="3025" w:type="dxa"/>
            <w:shd w:val="clear" w:color="auto" w:fill="auto"/>
          </w:tcPr>
          <w:p w:rsidR="002C04BD" w:rsidRPr="003B1157" w:rsidRDefault="002C04BD" w:rsidP="002C04BD">
            <w:pPr>
              <w:pStyle w:val="FontStyle16"/>
            </w:pPr>
            <w:r w:rsidRPr="003B1157">
              <w:t>1,0</w:t>
            </w:r>
          </w:p>
        </w:tc>
        <w:tc>
          <w:tcPr>
            <w:tcW w:w="1355" w:type="dxa"/>
            <w:shd w:val="clear" w:color="auto" w:fill="auto"/>
          </w:tcPr>
          <w:p w:rsidR="002C04BD" w:rsidRPr="003B1157" w:rsidRDefault="002C04BD" w:rsidP="00D17B65">
            <w:pPr>
              <w:jc w:val="center"/>
            </w:pPr>
            <w:r w:rsidRPr="003B1157">
              <w:t>1,0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6"/>
              <w:rPr>
                <w:rStyle w:val="FontStyle11"/>
                <w:sz w:val="20"/>
                <w:szCs w:val="20"/>
              </w:rPr>
            </w:pPr>
          </w:p>
        </w:tc>
        <w:tc>
          <w:tcPr>
            <w:tcW w:w="2340" w:type="dxa"/>
            <w:shd w:val="clear" w:color="auto" w:fill="auto"/>
          </w:tcPr>
          <w:p w:rsidR="002C04BD" w:rsidRPr="00D17B65" w:rsidRDefault="002C04BD" w:rsidP="002C04BD">
            <w:pPr>
              <w:pStyle w:val="FontStyle16"/>
              <w:rPr>
                <w:rStyle w:val="FontStyle14"/>
                <w:rFonts w:ascii="Times New Roman" w:hAnsi="Times New Roman" w:cs="Times New Roman"/>
                <w:sz w:val="20"/>
                <w:szCs w:val="20"/>
              </w:rPr>
            </w:pPr>
            <w:r w:rsidRPr="00D17B65">
              <w:rPr>
                <w:rStyle w:val="FontStyle14"/>
                <w:rFonts w:ascii="Times New Roman" w:hAnsi="Times New Roman" w:cs="Times New Roman"/>
                <w:sz w:val="20"/>
                <w:szCs w:val="20"/>
              </w:rPr>
              <w:t>итого</w:t>
            </w:r>
          </w:p>
        </w:tc>
        <w:tc>
          <w:tcPr>
            <w:tcW w:w="891" w:type="dxa"/>
            <w:shd w:val="clear" w:color="auto" w:fill="auto"/>
          </w:tcPr>
          <w:p w:rsidR="002C04BD" w:rsidRPr="00D17B65" w:rsidRDefault="002C04BD" w:rsidP="002C04BD">
            <w:pPr>
              <w:pStyle w:val="FontStyle16"/>
              <w:rPr>
                <w:b/>
              </w:rPr>
            </w:pPr>
          </w:p>
        </w:tc>
        <w:tc>
          <w:tcPr>
            <w:tcW w:w="1153" w:type="dxa"/>
            <w:shd w:val="clear" w:color="auto" w:fill="auto"/>
          </w:tcPr>
          <w:p w:rsidR="002C04BD" w:rsidRPr="00D17B65" w:rsidRDefault="002C04BD" w:rsidP="00D17B65">
            <w:pPr>
              <w:jc w:val="center"/>
              <w:rPr>
                <w:b/>
              </w:rPr>
            </w:pPr>
            <w:r w:rsidRPr="00D17B65">
              <w:rPr>
                <w:b/>
              </w:rPr>
              <w:t>0-2,3</w:t>
            </w:r>
          </w:p>
        </w:tc>
        <w:tc>
          <w:tcPr>
            <w:tcW w:w="3025" w:type="dxa"/>
            <w:shd w:val="clear" w:color="auto" w:fill="auto"/>
          </w:tcPr>
          <w:p w:rsidR="002C04BD" w:rsidRPr="00D17B65" w:rsidRDefault="002C04BD" w:rsidP="002C04BD">
            <w:pPr>
              <w:pStyle w:val="FontStyle16"/>
              <w:rPr>
                <w:b/>
              </w:rPr>
            </w:pPr>
            <w:r w:rsidRPr="00D17B65">
              <w:rPr>
                <w:b/>
              </w:rPr>
              <w:t>2,3</w:t>
            </w:r>
          </w:p>
        </w:tc>
        <w:tc>
          <w:tcPr>
            <w:tcW w:w="1355" w:type="dxa"/>
            <w:shd w:val="clear" w:color="auto" w:fill="auto"/>
          </w:tcPr>
          <w:p w:rsidR="002C04BD" w:rsidRPr="00D17B65" w:rsidRDefault="002C04BD" w:rsidP="00D17B65">
            <w:pPr>
              <w:jc w:val="center"/>
              <w:rPr>
                <w:b/>
              </w:rPr>
            </w:pPr>
            <w:r w:rsidRPr="00D17B65">
              <w:rPr>
                <w:b/>
              </w:rPr>
              <w:t>2,3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Default="002C04BD" w:rsidP="00D17B65">
            <w:pPr>
              <w:pStyle w:val="Style6"/>
              <w:widowControl/>
              <w:rPr>
                <w:rStyle w:val="FontStyle15"/>
              </w:rPr>
            </w:pPr>
            <w:r w:rsidRPr="00305B2D">
              <w:rPr>
                <w:rStyle w:val="FontStyle15"/>
              </w:rPr>
              <w:t>д.</w:t>
            </w:r>
          </w:p>
          <w:p w:rsidR="002C04BD" w:rsidRPr="00305B2D" w:rsidRDefault="002C04BD" w:rsidP="00D17B65">
            <w:pPr>
              <w:pStyle w:val="Style6"/>
              <w:widowControl/>
              <w:rPr>
                <w:rStyle w:val="FontStyle15"/>
              </w:rPr>
            </w:pPr>
            <w:r w:rsidRPr="00305B2D">
              <w:rPr>
                <w:rStyle w:val="FontStyle15"/>
              </w:rPr>
              <w:t>Булякбашево</w:t>
            </w: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Шоссейная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0-0,3</w:t>
            </w:r>
          </w:p>
        </w:tc>
        <w:tc>
          <w:tcPr>
            <w:tcW w:w="3025" w:type="dxa"/>
            <w:shd w:val="clear" w:color="auto" w:fill="auto"/>
          </w:tcPr>
          <w:p w:rsidR="002C04BD" w:rsidRPr="003B1157" w:rsidRDefault="002C04BD" w:rsidP="00D17B65">
            <w:pPr>
              <w:pStyle w:val="Style6"/>
              <w:widowControl/>
            </w:pPr>
            <w:r w:rsidRPr="003B1157">
              <w:t>0,3</w:t>
            </w:r>
          </w:p>
        </w:tc>
        <w:tc>
          <w:tcPr>
            <w:tcW w:w="1355" w:type="dxa"/>
            <w:shd w:val="clear" w:color="auto" w:fill="auto"/>
          </w:tcPr>
          <w:p w:rsidR="002C04BD" w:rsidRPr="003B1157" w:rsidRDefault="002C04BD" w:rsidP="00D17B65">
            <w:pPr>
              <w:jc w:val="center"/>
            </w:pPr>
            <w:r w:rsidRPr="003B1157">
              <w:t>0,3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Лесная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0-0,4</w:t>
            </w:r>
          </w:p>
        </w:tc>
        <w:tc>
          <w:tcPr>
            <w:tcW w:w="3025" w:type="dxa"/>
            <w:shd w:val="clear" w:color="auto" w:fill="auto"/>
          </w:tcPr>
          <w:p w:rsidR="002C04BD" w:rsidRPr="003B1157" w:rsidRDefault="002C04BD" w:rsidP="00D17B65">
            <w:pPr>
              <w:pStyle w:val="Style6"/>
              <w:widowControl/>
            </w:pPr>
            <w:r w:rsidRPr="003B1157">
              <w:t>0,4</w:t>
            </w:r>
          </w:p>
        </w:tc>
        <w:tc>
          <w:tcPr>
            <w:tcW w:w="1355" w:type="dxa"/>
            <w:shd w:val="clear" w:color="auto" w:fill="auto"/>
          </w:tcPr>
          <w:p w:rsidR="002C04BD" w:rsidRPr="003B1157" w:rsidRDefault="002C04BD" w:rsidP="00D17B65">
            <w:pPr>
              <w:jc w:val="center"/>
            </w:pPr>
            <w:r w:rsidRPr="003B1157">
              <w:t>0,4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Новая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0-0,4</w:t>
            </w:r>
          </w:p>
        </w:tc>
        <w:tc>
          <w:tcPr>
            <w:tcW w:w="3025" w:type="dxa"/>
            <w:shd w:val="clear" w:color="auto" w:fill="auto"/>
          </w:tcPr>
          <w:p w:rsidR="002C04BD" w:rsidRPr="003B1157" w:rsidRDefault="002C04BD" w:rsidP="00D17B65">
            <w:pPr>
              <w:pStyle w:val="Style6"/>
              <w:widowControl/>
            </w:pPr>
            <w:r w:rsidRPr="003B1157">
              <w:t>0,4</w:t>
            </w:r>
          </w:p>
        </w:tc>
        <w:tc>
          <w:tcPr>
            <w:tcW w:w="1355" w:type="dxa"/>
            <w:shd w:val="clear" w:color="auto" w:fill="auto"/>
          </w:tcPr>
          <w:p w:rsidR="002C04BD" w:rsidRPr="003B1157" w:rsidRDefault="002C04BD" w:rsidP="00D17B65">
            <w:pPr>
              <w:jc w:val="center"/>
            </w:pPr>
            <w:r w:rsidRPr="003B1157">
              <w:t>0,4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6"/>
              <w:rPr>
                <w:rStyle w:val="FontStyle11"/>
                <w:sz w:val="20"/>
                <w:szCs w:val="20"/>
              </w:rPr>
            </w:pPr>
          </w:p>
        </w:tc>
        <w:tc>
          <w:tcPr>
            <w:tcW w:w="2340" w:type="dxa"/>
            <w:shd w:val="clear" w:color="auto" w:fill="auto"/>
          </w:tcPr>
          <w:p w:rsidR="002C04BD" w:rsidRPr="00D17B65" w:rsidRDefault="002C04BD" w:rsidP="002C04BD">
            <w:pPr>
              <w:pStyle w:val="FontStyle16"/>
              <w:rPr>
                <w:rStyle w:val="FontStyle14"/>
                <w:rFonts w:ascii="Times New Roman" w:hAnsi="Times New Roman" w:cs="Times New Roman"/>
                <w:b w:val="0"/>
                <w:sz w:val="20"/>
                <w:szCs w:val="20"/>
              </w:rPr>
            </w:pPr>
            <w:r w:rsidRPr="00D17B65">
              <w:rPr>
                <w:rStyle w:val="FontStyle14"/>
                <w:rFonts w:ascii="Times New Roman" w:hAnsi="Times New Roman" w:cs="Times New Roman"/>
                <w:b w:val="0"/>
                <w:sz w:val="20"/>
                <w:szCs w:val="20"/>
              </w:rPr>
              <w:t>Школьная</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0-0,4</w:t>
            </w:r>
          </w:p>
        </w:tc>
        <w:tc>
          <w:tcPr>
            <w:tcW w:w="3025" w:type="dxa"/>
            <w:shd w:val="clear" w:color="auto" w:fill="auto"/>
          </w:tcPr>
          <w:p w:rsidR="002C04BD" w:rsidRPr="003B1157" w:rsidRDefault="002C04BD" w:rsidP="002C04BD">
            <w:pPr>
              <w:pStyle w:val="FontStyle16"/>
            </w:pPr>
            <w:r w:rsidRPr="003B1157">
              <w:t>0,4</w:t>
            </w:r>
          </w:p>
        </w:tc>
        <w:tc>
          <w:tcPr>
            <w:tcW w:w="1355" w:type="dxa"/>
            <w:shd w:val="clear" w:color="auto" w:fill="auto"/>
          </w:tcPr>
          <w:p w:rsidR="002C04BD" w:rsidRPr="003B1157" w:rsidRDefault="002C04BD" w:rsidP="00D17B65">
            <w:pPr>
              <w:jc w:val="center"/>
            </w:pPr>
            <w:r w:rsidRPr="003B1157">
              <w:t>0,4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6"/>
              <w:rPr>
                <w:rStyle w:val="FontStyle11"/>
                <w:sz w:val="20"/>
                <w:szCs w:val="20"/>
              </w:rPr>
            </w:pPr>
          </w:p>
        </w:tc>
        <w:tc>
          <w:tcPr>
            <w:tcW w:w="2340" w:type="dxa"/>
            <w:shd w:val="clear" w:color="auto" w:fill="auto"/>
          </w:tcPr>
          <w:p w:rsidR="002C04BD" w:rsidRPr="00D17B65" w:rsidRDefault="002C04BD" w:rsidP="002C04BD">
            <w:pPr>
              <w:pStyle w:val="FontStyle16"/>
              <w:rPr>
                <w:rStyle w:val="FontStyle14"/>
                <w:rFonts w:ascii="Times New Roman" w:hAnsi="Times New Roman" w:cs="Times New Roman"/>
                <w:b w:val="0"/>
                <w:sz w:val="20"/>
                <w:szCs w:val="20"/>
              </w:rPr>
            </w:pPr>
            <w:r w:rsidRPr="00D17B65">
              <w:rPr>
                <w:rStyle w:val="FontStyle14"/>
                <w:rFonts w:ascii="Times New Roman" w:hAnsi="Times New Roman" w:cs="Times New Roman"/>
                <w:b w:val="0"/>
                <w:sz w:val="20"/>
                <w:szCs w:val="20"/>
              </w:rPr>
              <w:t>переулки</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0-0,5</w:t>
            </w:r>
          </w:p>
        </w:tc>
        <w:tc>
          <w:tcPr>
            <w:tcW w:w="3025" w:type="dxa"/>
            <w:shd w:val="clear" w:color="auto" w:fill="auto"/>
          </w:tcPr>
          <w:p w:rsidR="002C04BD" w:rsidRPr="003B1157" w:rsidRDefault="002C04BD" w:rsidP="002C04BD">
            <w:pPr>
              <w:pStyle w:val="FontStyle16"/>
            </w:pPr>
            <w:r w:rsidRPr="003B1157">
              <w:t>0,5</w:t>
            </w:r>
          </w:p>
        </w:tc>
        <w:tc>
          <w:tcPr>
            <w:tcW w:w="1355" w:type="dxa"/>
            <w:shd w:val="clear" w:color="auto" w:fill="auto"/>
          </w:tcPr>
          <w:p w:rsidR="002C04BD" w:rsidRPr="003B1157" w:rsidRDefault="002C04BD" w:rsidP="00D17B65">
            <w:pPr>
              <w:jc w:val="center"/>
            </w:pPr>
            <w:r w:rsidRPr="003B1157">
              <w:t>0,5</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6"/>
              <w:rPr>
                <w:rStyle w:val="FontStyle11"/>
                <w:sz w:val="20"/>
                <w:szCs w:val="20"/>
              </w:rPr>
            </w:pPr>
          </w:p>
        </w:tc>
        <w:tc>
          <w:tcPr>
            <w:tcW w:w="2340" w:type="dxa"/>
            <w:shd w:val="clear" w:color="auto" w:fill="auto"/>
          </w:tcPr>
          <w:p w:rsidR="002C04BD" w:rsidRPr="00D17B65" w:rsidRDefault="002C04BD" w:rsidP="00D17B65">
            <w:pPr>
              <w:pStyle w:val="Style6"/>
              <w:widowControl/>
              <w:rPr>
                <w:rStyle w:val="FontStyle16"/>
                <w:b/>
              </w:rPr>
            </w:pPr>
            <w:r w:rsidRPr="00D17B65">
              <w:rPr>
                <w:rStyle w:val="FontStyle16"/>
                <w:b/>
              </w:rPr>
              <w:t xml:space="preserve">                                           итого</w:t>
            </w:r>
          </w:p>
        </w:tc>
        <w:tc>
          <w:tcPr>
            <w:tcW w:w="891" w:type="dxa"/>
            <w:shd w:val="clear" w:color="auto" w:fill="auto"/>
          </w:tcPr>
          <w:p w:rsidR="002C04BD" w:rsidRPr="00D17B65" w:rsidRDefault="002C04BD" w:rsidP="00D17B65">
            <w:pPr>
              <w:pStyle w:val="Style6"/>
              <w:widowControl/>
              <w:rPr>
                <w:b/>
              </w:rPr>
            </w:pPr>
          </w:p>
        </w:tc>
        <w:tc>
          <w:tcPr>
            <w:tcW w:w="1153" w:type="dxa"/>
            <w:shd w:val="clear" w:color="auto" w:fill="auto"/>
          </w:tcPr>
          <w:p w:rsidR="002C04BD" w:rsidRPr="00D17B65" w:rsidRDefault="002C04BD" w:rsidP="00D17B65">
            <w:pPr>
              <w:jc w:val="center"/>
              <w:rPr>
                <w:b/>
              </w:rPr>
            </w:pPr>
            <w:r w:rsidRPr="00D17B65">
              <w:rPr>
                <w:b/>
              </w:rPr>
              <w:t>0-0,2</w:t>
            </w:r>
          </w:p>
        </w:tc>
        <w:tc>
          <w:tcPr>
            <w:tcW w:w="3025" w:type="dxa"/>
            <w:shd w:val="clear" w:color="auto" w:fill="auto"/>
          </w:tcPr>
          <w:p w:rsidR="002C04BD" w:rsidRPr="00D17B65" w:rsidRDefault="002C04BD" w:rsidP="00D17B65">
            <w:pPr>
              <w:pStyle w:val="Style6"/>
              <w:widowControl/>
              <w:rPr>
                <w:b/>
              </w:rPr>
            </w:pPr>
            <w:r w:rsidRPr="00D17B65">
              <w:rPr>
                <w:b/>
              </w:rPr>
              <w:t>2,0</w:t>
            </w:r>
          </w:p>
        </w:tc>
        <w:tc>
          <w:tcPr>
            <w:tcW w:w="1355" w:type="dxa"/>
            <w:shd w:val="clear" w:color="auto" w:fill="auto"/>
          </w:tcPr>
          <w:p w:rsidR="002C04BD" w:rsidRPr="00D17B65" w:rsidRDefault="002C04BD" w:rsidP="00D17B65">
            <w:pPr>
              <w:jc w:val="center"/>
              <w:rPr>
                <w:b/>
              </w:rPr>
            </w:pPr>
            <w:r w:rsidRPr="00D17B65">
              <w:rPr>
                <w:b/>
              </w:rPr>
              <w:t>2,0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E92114" w:rsidRDefault="002C04BD" w:rsidP="00D17B65">
            <w:pPr>
              <w:jc w:val="center"/>
            </w:pPr>
          </w:p>
        </w:tc>
        <w:tc>
          <w:tcPr>
            <w:tcW w:w="1800" w:type="dxa"/>
            <w:shd w:val="clear" w:color="auto" w:fill="auto"/>
          </w:tcPr>
          <w:p w:rsidR="002C04BD" w:rsidRPr="00D17B65" w:rsidRDefault="002C04BD" w:rsidP="002C04BD">
            <w:pPr>
              <w:pStyle w:val="FontStyle11"/>
              <w:rPr>
                <w:rStyle w:val="FontStyle14"/>
                <w:rFonts w:ascii="Times New Roman" w:hAnsi="Times New Roman" w:cs="Times New Roman"/>
                <w:sz w:val="20"/>
                <w:szCs w:val="20"/>
              </w:rPr>
            </w:pPr>
            <w:r w:rsidRPr="00D17B65">
              <w:rPr>
                <w:rStyle w:val="FontStyle14"/>
                <w:rFonts w:ascii="Times New Roman" w:hAnsi="Times New Roman" w:cs="Times New Roman"/>
                <w:sz w:val="20"/>
                <w:szCs w:val="20"/>
              </w:rPr>
              <w:t>с.Чукраклы</w:t>
            </w: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Центральная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0-1,2</w:t>
            </w:r>
          </w:p>
        </w:tc>
        <w:tc>
          <w:tcPr>
            <w:tcW w:w="3025" w:type="dxa"/>
            <w:shd w:val="clear" w:color="auto" w:fill="auto"/>
          </w:tcPr>
          <w:p w:rsidR="002C04BD" w:rsidRPr="003B1157" w:rsidRDefault="002C04BD" w:rsidP="00D17B65">
            <w:pPr>
              <w:pStyle w:val="Style6"/>
              <w:widowControl/>
            </w:pPr>
            <w:r w:rsidRPr="003B1157">
              <w:t>1,2</w:t>
            </w:r>
          </w:p>
        </w:tc>
        <w:tc>
          <w:tcPr>
            <w:tcW w:w="1355" w:type="dxa"/>
            <w:shd w:val="clear" w:color="auto" w:fill="auto"/>
          </w:tcPr>
          <w:p w:rsidR="002C04BD" w:rsidRPr="003B1157" w:rsidRDefault="002C04BD" w:rsidP="00D17B65">
            <w:pPr>
              <w:jc w:val="center"/>
            </w:pPr>
            <w:r w:rsidRPr="003B1157">
              <w:t>1,2</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1"/>
              <w:rPr>
                <w:rStyle w:val="FontStyle14"/>
                <w:rFonts w:ascii="Times New Roman" w:hAnsi="Times New Roman" w:cs="Times New Roman"/>
                <w:sz w:val="20"/>
                <w:szCs w:val="20"/>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Переулки</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0-1,8</w:t>
            </w:r>
          </w:p>
        </w:tc>
        <w:tc>
          <w:tcPr>
            <w:tcW w:w="3025" w:type="dxa"/>
            <w:shd w:val="clear" w:color="auto" w:fill="auto"/>
          </w:tcPr>
          <w:p w:rsidR="002C04BD" w:rsidRPr="003B1157" w:rsidRDefault="002C04BD" w:rsidP="00D17B65">
            <w:pPr>
              <w:pStyle w:val="Style6"/>
              <w:widowControl/>
            </w:pPr>
            <w:r w:rsidRPr="003B1157">
              <w:t>1,8</w:t>
            </w:r>
          </w:p>
        </w:tc>
        <w:tc>
          <w:tcPr>
            <w:tcW w:w="1355" w:type="dxa"/>
            <w:shd w:val="clear" w:color="auto" w:fill="auto"/>
          </w:tcPr>
          <w:p w:rsidR="002C04BD" w:rsidRPr="003B1157" w:rsidRDefault="002C04BD" w:rsidP="00D17B65">
            <w:pPr>
              <w:jc w:val="center"/>
            </w:pPr>
            <w:r w:rsidRPr="003B1157">
              <w:t>1,8</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2C04BD">
            <w:pPr>
              <w:pStyle w:val="FontStyle11"/>
              <w:rPr>
                <w:rStyle w:val="FontStyle14"/>
                <w:rFonts w:ascii="Times New Roman" w:hAnsi="Times New Roman" w:cs="Times New Roman"/>
                <w:sz w:val="20"/>
                <w:szCs w:val="20"/>
              </w:rPr>
            </w:pPr>
          </w:p>
        </w:tc>
        <w:tc>
          <w:tcPr>
            <w:tcW w:w="2340" w:type="dxa"/>
            <w:shd w:val="clear" w:color="auto" w:fill="auto"/>
          </w:tcPr>
          <w:p w:rsidR="002C04BD" w:rsidRPr="00D17B65" w:rsidRDefault="002C04BD" w:rsidP="00D17B65">
            <w:pPr>
              <w:pStyle w:val="Style6"/>
              <w:widowControl/>
              <w:rPr>
                <w:rStyle w:val="FontStyle16"/>
                <w:b/>
              </w:rPr>
            </w:pPr>
            <w:r w:rsidRPr="00D17B65">
              <w:rPr>
                <w:rStyle w:val="FontStyle16"/>
                <w:b/>
              </w:rPr>
              <w:t>итого</w:t>
            </w:r>
          </w:p>
        </w:tc>
        <w:tc>
          <w:tcPr>
            <w:tcW w:w="891" w:type="dxa"/>
            <w:shd w:val="clear" w:color="auto" w:fill="auto"/>
          </w:tcPr>
          <w:p w:rsidR="002C04BD" w:rsidRPr="00D17B65" w:rsidRDefault="002C04BD" w:rsidP="00D17B65">
            <w:pPr>
              <w:pStyle w:val="Style6"/>
              <w:widowControl/>
              <w:rPr>
                <w:b/>
              </w:rPr>
            </w:pPr>
          </w:p>
        </w:tc>
        <w:tc>
          <w:tcPr>
            <w:tcW w:w="1153" w:type="dxa"/>
            <w:shd w:val="clear" w:color="auto" w:fill="auto"/>
          </w:tcPr>
          <w:p w:rsidR="002C04BD" w:rsidRPr="00D17B65" w:rsidRDefault="002C04BD" w:rsidP="00D17B65">
            <w:pPr>
              <w:jc w:val="center"/>
              <w:rPr>
                <w:b/>
              </w:rPr>
            </w:pPr>
            <w:r w:rsidRPr="00D17B65">
              <w:rPr>
                <w:b/>
              </w:rPr>
              <w:t>0-3,0</w:t>
            </w:r>
          </w:p>
        </w:tc>
        <w:tc>
          <w:tcPr>
            <w:tcW w:w="3025" w:type="dxa"/>
            <w:shd w:val="clear" w:color="auto" w:fill="auto"/>
          </w:tcPr>
          <w:p w:rsidR="002C04BD" w:rsidRPr="00D17B65" w:rsidRDefault="002C04BD" w:rsidP="00D17B65">
            <w:pPr>
              <w:pStyle w:val="Style6"/>
              <w:widowControl/>
              <w:rPr>
                <w:b/>
              </w:rPr>
            </w:pPr>
            <w:r w:rsidRPr="00D17B65">
              <w:rPr>
                <w:b/>
              </w:rPr>
              <w:t>3,0</w:t>
            </w:r>
          </w:p>
        </w:tc>
        <w:tc>
          <w:tcPr>
            <w:tcW w:w="1355" w:type="dxa"/>
            <w:shd w:val="clear" w:color="auto" w:fill="auto"/>
          </w:tcPr>
          <w:p w:rsidR="002C04BD" w:rsidRPr="00D17B65" w:rsidRDefault="002C04BD" w:rsidP="00D17B65">
            <w:pPr>
              <w:jc w:val="center"/>
              <w:rPr>
                <w:b/>
              </w:rPr>
            </w:pPr>
            <w:r w:rsidRPr="00D17B65">
              <w:rPr>
                <w:b/>
              </w:rPr>
              <w:t>3,0</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r w:rsidRPr="00D17B65">
              <w:rPr>
                <w:rStyle w:val="FontStyle14"/>
                <w:rFonts w:ascii="Times New Roman" w:hAnsi="Times New Roman" w:cs="Times New Roman"/>
                <w:sz w:val="20"/>
                <w:szCs w:val="20"/>
              </w:rPr>
              <w:t>д.</w:t>
            </w:r>
            <w:r w:rsidRPr="00305B2D">
              <w:rPr>
                <w:rStyle w:val="FontStyle15"/>
              </w:rPr>
              <w:t>Альбеево</w:t>
            </w: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Демская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0-0,9</w:t>
            </w:r>
          </w:p>
        </w:tc>
        <w:tc>
          <w:tcPr>
            <w:tcW w:w="3025" w:type="dxa"/>
            <w:shd w:val="clear" w:color="auto" w:fill="auto"/>
          </w:tcPr>
          <w:p w:rsidR="002C04BD" w:rsidRPr="003B1157" w:rsidRDefault="002C04BD" w:rsidP="00D17B65">
            <w:pPr>
              <w:pStyle w:val="Style6"/>
              <w:widowControl/>
            </w:pPr>
            <w:r w:rsidRPr="003B1157">
              <w:t>0,9</w:t>
            </w:r>
          </w:p>
        </w:tc>
        <w:tc>
          <w:tcPr>
            <w:tcW w:w="1355" w:type="dxa"/>
            <w:shd w:val="clear" w:color="auto" w:fill="auto"/>
          </w:tcPr>
          <w:p w:rsidR="002C04BD" w:rsidRPr="003B1157" w:rsidRDefault="002C04BD" w:rsidP="00D17B65">
            <w:pPr>
              <w:jc w:val="center"/>
            </w:pPr>
            <w:r w:rsidRPr="003B1157">
              <w:t>0,9</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Школьная</w:t>
            </w:r>
          </w:p>
        </w:tc>
        <w:tc>
          <w:tcPr>
            <w:tcW w:w="891" w:type="dxa"/>
            <w:shd w:val="clear" w:color="auto" w:fill="auto"/>
          </w:tcPr>
          <w:p w:rsidR="002C04BD" w:rsidRPr="00D17B65" w:rsidRDefault="002C04BD" w:rsidP="00D17B65">
            <w:pPr>
              <w:pStyle w:val="Style5"/>
              <w:spacing w:line="240" w:lineRule="auto"/>
              <w:rPr>
                <w:bCs/>
                <w:spacing w:val="20"/>
              </w:rPr>
            </w:pPr>
          </w:p>
        </w:tc>
        <w:tc>
          <w:tcPr>
            <w:tcW w:w="1153" w:type="dxa"/>
            <w:shd w:val="clear" w:color="auto" w:fill="auto"/>
          </w:tcPr>
          <w:p w:rsidR="002C04BD" w:rsidRPr="003B1157" w:rsidRDefault="002C04BD" w:rsidP="00D17B65">
            <w:pPr>
              <w:jc w:val="center"/>
            </w:pPr>
            <w:r w:rsidRPr="003B1157">
              <w:t>0-0,4</w:t>
            </w:r>
          </w:p>
        </w:tc>
        <w:tc>
          <w:tcPr>
            <w:tcW w:w="3025" w:type="dxa"/>
            <w:shd w:val="clear" w:color="auto" w:fill="auto"/>
          </w:tcPr>
          <w:p w:rsidR="002C04BD" w:rsidRPr="00D17B65" w:rsidRDefault="002C04BD" w:rsidP="00D17B65">
            <w:pPr>
              <w:pStyle w:val="Style5"/>
              <w:spacing w:line="240" w:lineRule="auto"/>
              <w:rPr>
                <w:bCs/>
                <w:spacing w:val="20"/>
              </w:rPr>
            </w:pPr>
            <w:r w:rsidRPr="00D17B65">
              <w:rPr>
                <w:bCs/>
                <w:spacing w:val="20"/>
              </w:rPr>
              <w:t>0,4</w:t>
            </w:r>
          </w:p>
        </w:tc>
        <w:tc>
          <w:tcPr>
            <w:tcW w:w="1355" w:type="dxa"/>
            <w:shd w:val="clear" w:color="auto" w:fill="auto"/>
          </w:tcPr>
          <w:p w:rsidR="002C04BD" w:rsidRPr="003B1157" w:rsidRDefault="002C04BD" w:rsidP="00D17B65">
            <w:pPr>
              <w:jc w:val="center"/>
            </w:pPr>
            <w:r w:rsidRPr="003B1157">
              <w:t>0,4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305B2D" w:rsidRDefault="002C04BD" w:rsidP="00D17B65">
            <w:pPr>
              <w:pStyle w:val="Style6"/>
              <w:widowControl/>
              <w:rPr>
                <w:rStyle w:val="FontStyle15"/>
              </w:rPr>
            </w:pPr>
          </w:p>
        </w:tc>
        <w:tc>
          <w:tcPr>
            <w:tcW w:w="2340" w:type="dxa"/>
            <w:shd w:val="clear" w:color="auto" w:fill="auto"/>
          </w:tcPr>
          <w:p w:rsidR="002C04BD" w:rsidRPr="00305B2D" w:rsidRDefault="002C04BD" w:rsidP="00D17B65">
            <w:pPr>
              <w:pStyle w:val="Style6"/>
              <w:widowControl/>
              <w:rPr>
                <w:rStyle w:val="FontStyle16"/>
              </w:rPr>
            </w:pPr>
            <w:r w:rsidRPr="00305B2D">
              <w:rPr>
                <w:rStyle w:val="FontStyle16"/>
              </w:rPr>
              <w:t>Молодежная</w:t>
            </w:r>
          </w:p>
        </w:tc>
        <w:tc>
          <w:tcPr>
            <w:tcW w:w="891" w:type="dxa"/>
            <w:shd w:val="clear" w:color="auto" w:fill="auto"/>
          </w:tcPr>
          <w:p w:rsidR="002C04BD" w:rsidRPr="003B1157" w:rsidRDefault="002C04BD" w:rsidP="00D17B65">
            <w:pPr>
              <w:pStyle w:val="Style6"/>
              <w:widowControl/>
            </w:pPr>
          </w:p>
        </w:tc>
        <w:tc>
          <w:tcPr>
            <w:tcW w:w="1153" w:type="dxa"/>
            <w:shd w:val="clear" w:color="auto" w:fill="auto"/>
          </w:tcPr>
          <w:p w:rsidR="002C04BD" w:rsidRPr="003B1157" w:rsidRDefault="002C04BD" w:rsidP="00D17B65">
            <w:pPr>
              <w:jc w:val="center"/>
            </w:pPr>
            <w:r w:rsidRPr="003B1157">
              <w:t>0-0,3</w:t>
            </w:r>
          </w:p>
        </w:tc>
        <w:tc>
          <w:tcPr>
            <w:tcW w:w="3025" w:type="dxa"/>
            <w:shd w:val="clear" w:color="auto" w:fill="auto"/>
          </w:tcPr>
          <w:p w:rsidR="002C04BD" w:rsidRPr="003B1157" w:rsidRDefault="002C04BD" w:rsidP="00D17B65">
            <w:pPr>
              <w:pStyle w:val="Style6"/>
              <w:widowControl/>
            </w:pPr>
            <w:r w:rsidRPr="003B1157">
              <w:t>0,3</w:t>
            </w:r>
          </w:p>
        </w:tc>
        <w:tc>
          <w:tcPr>
            <w:tcW w:w="1355" w:type="dxa"/>
            <w:shd w:val="clear" w:color="auto" w:fill="auto"/>
          </w:tcPr>
          <w:p w:rsidR="002C04BD" w:rsidRPr="003B1157" w:rsidRDefault="002C04BD" w:rsidP="00D17B65">
            <w:pPr>
              <w:jc w:val="center"/>
            </w:pPr>
            <w:r w:rsidRPr="003B1157">
              <w:t>0,3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pStyle w:val="Style6"/>
              <w:widowControl/>
              <w:rPr>
                <w:rStyle w:val="FontStyle15"/>
                <w:b w:val="0"/>
              </w:rPr>
            </w:pPr>
          </w:p>
        </w:tc>
        <w:tc>
          <w:tcPr>
            <w:tcW w:w="2340" w:type="dxa"/>
            <w:shd w:val="clear" w:color="auto" w:fill="auto"/>
          </w:tcPr>
          <w:p w:rsidR="002C04BD" w:rsidRPr="00D17B65" w:rsidRDefault="002C04BD" w:rsidP="002C04BD">
            <w:pPr>
              <w:pStyle w:val="FontStyle16"/>
              <w:rPr>
                <w:rStyle w:val="FontStyle14"/>
                <w:rFonts w:ascii="Times New Roman" w:hAnsi="Times New Roman" w:cs="Times New Roman"/>
                <w:b w:val="0"/>
                <w:sz w:val="20"/>
                <w:szCs w:val="20"/>
              </w:rPr>
            </w:pPr>
            <w:r w:rsidRPr="00305B2D">
              <w:rPr>
                <w:rStyle w:val="FontStyle16"/>
              </w:rPr>
              <w:t>Б</w:t>
            </w:r>
            <w:r w:rsidRPr="00D17B65">
              <w:rPr>
                <w:rStyle w:val="FontStyle14"/>
                <w:rFonts w:ascii="Times New Roman" w:hAnsi="Times New Roman" w:cs="Times New Roman"/>
                <w:b w:val="0"/>
                <w:sz w:val="20"/>
                <w:szCs w:val="20"/>
              </w:rPr>
              <w:t>игишевская</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0-0,3</w:t>
            </w:r>
          </w:p>
        </w:tc>
        <w:tc>
          <w:tcPr>
            <w:tcW w:w="3025" w:type="dxa"/>
            <w:shd w:val="clear" w:color="auto" w:fill="auto"/>
          </w:tcPr>
          <w:p w:rsidR="002C04BD" w:rsidRPr="003B1157" w:rsidRDefault="002C04BD" w:rsidP="002C04BD">
            <w:pPr>
              <w:pStyle w:val="FontStyle16"/>
            </w:pPr>
            <w:r w:rsidRPr="003B1157">
              <w:t>0,3</w:t>
            </w:r>
          </w:p>
        </w:tc>
        <w:tc>
          <w:tcPr>
            <w:tcW w:w="1355" w:type="dxa"/>
            <w:shd w:val="clear" w:color="auto" w:fill="auto"/>
          </w:tcPr>
          <w:p w:rsidR="002C04BD" w:rsidRPr="003B1157" w:rsidRDefault="002C04BD" w:rsidP="00D17B65">
            <w:pPr>
              <w:jc w:val="center"/>
            </w:pPr>
            <w:r w:rsidRPr="003B1157">
              <w:t>0,3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Default="002C04BD" w:rsidP="00D17B65">
            <w:pPr>
              <w:jc w:val="center"/>
            </w:pPr>
          </w:p>
        </w:tc>
        <w:tc>
          <w:tcPr>
            <w:tcW w:w="1496" w:type="dxa"/>
            <w:shd w:val="clear" w:color="auto" w:fill="auto"/>
          </w:tcPr>
          <w:p w:rsidR="002C04BD" w:rsidRPr="003B1157" w:rsidRDefault="002C04BD" w:rsidP="00D17B65">
            <w:pPr>
              <w:jc w:val="center"/>
            </w:pPr>
          </w:p>
        </w:tc>
        <w:tc>
          <w:tcPr>
            <w:tcW w:w="1800" w:type="dxa"/>
            <w:shd w:val="clear" w:color="auto" w:fill="auto"/>
          </w:tcPr>
          <w:p w:rsidR="002C04BD" w:rsidRPr="00D17B65" w:rsidRDefault="002C04BD" w:rsidP="00D17B65">
            <w:pPr>
              <w:pStyle w:val="Style6"/>
              <w:widowControl/>
              <w:rPr>
                <w:rStyle w:val="FontStyle15"/>
                <w:b w:val="0"/>
              </w:rPr>
            </w:pPr>
          </w:p>
        </w:tc>
        <w:tc>
          <w:tcPr>
            <w:tcW w:w="2340" w:type="dxa"/>
            <w:shd w:val="clear" w:color="auto" w:fill="auto"/>
          </w:tcPr>
          <w:p w:rsidR="002C04BD" w:rsidRPr="00305B2D" w:rsidRDefault="002C04BD" w:rsidP="002C04BD">
            <w:pPr>
              <w:pStyle w:val="FontStyle16"/>
              <w:rPr>
                <w:rStyle w:val="FontStyle16"/>
              </w:rPr>
            </w:pPr>
            <w:r w:rsidRPr="00305B2D">
              <w:rPr>
                <w:rStyle w:val="FontStyle16"/>
              </w:rPr>
              <w:t>переулки</w:t>
            </w:r>
          </w:p>
        </w:tc>
        <w:tc>
          <w:tcPr>
            <w:tcW w:w="891" w:type="dxa"/>
            <w:shd w:val="clear" w:color="auto" w:fill="auto"/>
          </w:tcPr>
          <w:p w:rsidR="002C04BD" w:rsidRPr="003B1157" w:rsidRDefault="002C04BD" w:rsidP="002C04BD">
            <w:pPr>
              <w:pStyle w:val="FontStyle16"/>
            </w:pPr>
          </w:p>
        </w:tc>
        <w:tc>
          <w:tcPr>
            <w:tcW w:w="1153" w:type="dxa"/>
            <w:shd w:val="clear" w:color="auto" w:fill="auto"/>
          </w:tcPr>
          <w:p w:rsidR="002C04BD" w:rsidRPr="003B1157" w:rsidRDefault="002C04BD" w:rsidP="00D17B65">
            <w:pPr>
              <w:jc w:val="center"/>
            </w:pPr>
            <w:r w:rsidRPr="003B1157">
              <w:t>0-1,3</w:t>
            </w:r>
          </w:p>
        </w:tc>
        <w:tc>
          <w:tcPr>
            <w:tcW w:w="3025" w:type="dxa"/>
            <w:shd w:val="clear" w:color="auto" w:fill="auto"/>
          </w:tcPr>
          <w:p w:rsidR="002C04BD" w:rsidRPr="003B1157" w:rsidRDefault="002C04BD" w:rsidP="002C04BD">
            <w:pPr>
              <w:pStyle w:val="FontStyle16"/>
            </w:pPr>
            <w:r w:rsidRPr="003B1157">
              <w:t>1,3</w:t>
            </w:r>
          </w:p>
        </w:tc>
        <w:tc>
          <w:tcPr>
            <w:tcW w:w="1355" w:type="dxa"/>
            <w:shd w:val="clear" w:color="auto" w:fill="auto"/>
          </w:tcPr>
          <w:p w:rsidR="002C04BD" w:rsidRPr="003B1157" w:rsidRDefault="002C04BD" w:rsidP="00D17B65">
            <w:pPr>
              <w:jc w:val="center"/>
            </w:pPr>
            <w:r w:rsidRPr="003B1157">
              <w:t>1,3</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Pr="00D17B65" w:rsidRDefault="002C04BD" w:rsidP="00D17B65">
            <w:pPr>
              <w:jc w:val="center"/>
              <w:rPr>
                <w:b/>
              </w:rPr>
            </w:pPr>
          </w:p>
        </w:tc>
        <w:tc>
          <w:tcPr>
            <w:tcW w:w="1496" w:type="dxa"/>
            <w:shd w:val="clear" w:color="auto" w:fill="auto"/>
          </w:tcPr>
          <w:p w:rsidR="002C04BD" w:rsidRPr="00D17B65" w:rsidRDefault="002C04BD" w:rsidP="00D17B65">
            <w:pPr>
              <w:jc w:val="center"/>
              <w:rPr>
                <w:b/>
              </w:rPr>
            </w:pPr>
          </w:p>
        </w:tc>
        <w:tc>
          <w:tcPr>
            <w:tcW w:w="1800" w:type="dxa"/>
            <w:shd w:val="clear" w:color="auto" w:fill="auto"/>
          </w:tcPr>
          <w:p w:rsidR="002C04BD" w:rsidRPr="003B1157" w:rsidRDefault="002C04BD" w:rsidP="002C04BD">
            <w:pPr>
              <w:pStyle w:val="FontStyle16"/>
              <w:rPr>
                <w:rStyle w:val="FontStyle11"/>
              </w:rPr>
            </w:pPr>
          </w:p>
        </w:tc>
        <w:tc>
          <w:tcPr>
            <w:tcW w:w="2340" w:type="dxa"/>
            <w:shd w:val="clear" w:color="auto" w:fill="auto"/>
          </w:tcPr>
          <w:p w:rsidR="002C04BD" w:rsidRPr="00D17B65" w:rsidRDefault="002C04BD" w:rsidP="002C04BD">
            <w:pPr>
              <w:pStyle w:val="FontStyle16"/>
              <w:rPr>
                <w:b/>
              </w:rPr>
            </w:pPr>
            <w:r w:rsidRPr="00D17B65">
              <w:rPr>
                <w:b/>
              </w:rPr>
              <w:t xml:space="preserve"> итого</w:t>
            </w:r>
          </w:p>
        </w:tc>
        <w:tc>
          <w:tcPr>
            <w:tcW w:w="891" w:type="dxa"/>
            <w:shd w:val="clear" w:color="auto" w:fill="auto"/>
          </w:tcPr>
          <w:p w:rsidR="002C04BD" w:rsidRPr="00D17B65" w:rsidRDefault="002C04BD" w:rsidP="002C04BD">
            <w:pPr>
              <w:pStyle w:val="FontStyle16"/>
              <w:rPr>
                <w:b/>
              </w:rPr>
            </w:pPr>
          </w:p>
        </w:tc>
        <w:tc>
          <w:tcPr>
            <w:tcW w:w="1153" w:type="dxa"/>
            <w:shd w:val="clear" w:color="auto" w:fill="auto"/>
          </w:tcPr>
          <w:p w:rsidR="002C04BD" w:rsidRPr="00D17B65" w:rsidRDefault="002C04BD" w:rsidP="002C04BD">
            <w:pPr>
              <w:rPr>
                <w:b/>
              </w:rPr>
            </w:pPr>
            <w:r w:rsidRPr="00D17B65">
              <w:rPr>
                <w:b/>
              </w:rPr>
              <w:t xml:space="preserve">   0-6,4</w:t>
            </w:r>
          </w:p>
        </w:tc>
        <w:tc>
          <w:tcPr>
            <w:tcW w:w="3025" w:type="dxa"/>
            <w:shd w:val="clear" w:color="auto" w:fill="auto"/>
          </w:tcPr>
          <w:p w:rsidR="002C04BD" w:rsidRPr="00D17B65" w:rsidRDefault="002C04BD" w:rsidP="002C04BD">
            <w:pPr>
              <w:pStyle w:val="FontStyle16"/>
              <w:rPr>
                <w:b/>
              </w:rPr>
            </w:pPr>
            <w:r w:rsidRPr="00D17B65">
              <w:rPr>
                <w:b/>
              </w:rPr>
              <w:t>6,4</w:t>
            </w:r>
          </w:p>
        </w:tc>
        <w:tc>
          <w:tcPr>
            <w:tcW w:w="1355" w:type="dxa"/>
            <w:shd w:val="clear" w:color="auto" w:fill="auto"/>
          </w:tcPr>
          <w:p w:rsidR="002C04BD" w:rsidRPr="00D17B65" w:rsidRDefault="002C04BD" w:rsidP="002C04BD">
            <w:pPr>
              <w:rPr>
                <w:b/>
              </w:rPr>
            </w:pPr>
            <w:r w:rsidRPr="00D17B65">
              <w:rPr>
                <w:b/>
              </w:rPr>
              <w:t xml:space="preserve">       6,4</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r w:rsidR="00D17B65" w:rsidTr="00D17B65">
        <w:tc>
          <w:tcPr>
            <w:tcW w:w="540" w:type="dxa"/>
            <w:shd w:val="clear" w:color="auto" w:fill="auto"/>
          </w:tcPr>
          <w:p w:rsidR="002C04BD" w:rsidRPr="00D17B65" w:rsidRDefault="002C04BD" w:rsidP="00D17B65">
            <w:pPr>
              <w:jc w:val="center"/>
              <w:rPr>
                <w:b/>
              </w:rPr>
            </w:pPr>
          </w:p>
        </w:tc>
        <w:tc>
          <w:tcPr>
            <w:tcW w:w="1496" w:type="dxa"/>
            <w:shd w:val="clear" w:color="auto" w:fill="auto"/>
          </w:tcPr>
          <w:p w:rsidR="002C04BD" w:rsidRPr="00D17B65" w:rsidRDefault="002C04BD" w:rsidP="00D17B65">
            <w:pPr>
              <w:jc w:val="center"/>
              <w:rPr>
                <w:b/>
              </w:rPr>
            </w:pPr>
          </w:p>
        </w:tc>
        <w:tc>
          <w:tcPr>
            <w:tcW w:w="1800" w:type="dxa"/>
            <w:shd w:val="clear" w:color="auto" w:fill="auto"/>
          </w:tcPr>
          <w:p w:rsidR="002C04BD" w:rsidRPr="003B1157" w:rsidRDefault="002C04BD" w:rsidP="002C04BD">
            <w:pPr>
              <w:pStyle w:val="FontStyle16"/>
              <w:rPr>
                <w:rStyle w:val="FontStyle11"/>
              </w:rPr>
            </w:pPr>
          </w:p>
        </w:tc>
        <w:tc>
          <w:tcPr>
            <w:tcW w:w="2340" w:type="dxa"/>
            <w:shd w:val="clear" w:color="auto" w:fill="auto"/>
          </w:tcPr>
          <w:p w:rsidR="002C04BD" w:rsidRPr="00D17B65" w:rsidRDefault="002C04BD" w:rsidP="002C04BD">
            <w:pPr>
              <w:pStyle w:val="FontStyle16"/>
              <w:rPr>
                <w:b/>
              </w:rPr>
            </w:pPr>
            <w:r w:rsidRPr="00D17B65">
              <w:rPr>
                <w:b/>
              </w:rPr>
              <w:t>всего</w:t>
            </w:r>
          </w:p>
        </w:tc>
        <w:tc>
          <w:tcPr>
            <w:tcW w:w="891" w:type="dxa"/>
            <w:shd w:val="clear" w:color="auto" w:fill="auto"/>
          </w:tcPr>
          <w:p w:rsidR="002C04BD" w:rsidRPr="00D17B65" w:rsidRDefault="002C04BD" w:rsidP="002C04BD">
            <w:pPr>
              <w:pStyle w:val="FontStyle16"/>
              <w:rPr>
                <w:b/>
              </w:rPr>
            </w:pPr>
          </w:p>
        </w:tc>
        <w:tc>
          <w:tcPr>
            <w:tcW w:w="1153" w:type="dxa"/>
            <w:shd w:val="clear" w:color="auto" w:fill="auto"/>
          </w:tcPr>
          <w:p w:rsidR="002C04BD" w:rsidRPr="00D17B65" w:rsidRDefault="002C04BD" w:rsidP="00D17B65">
            <w:pPr>
              <w:jc w:val="center"/>
              <w:rPr>
                <w:b/>
              </w:rPr>
            </w:pPr>
            <w:r w:rsidRPr="00D17B65">
              <w:rPr>
                <w:b/>
              </w:rPr>
              <w:t>0-22,5</w:t>
            </w:r>
          </w:p>
        </w:tc>
        <w:tc>
          <w:tcPr>
            <w:tcW w:w="3025" w:type="dxa"/>
            <w:shd w:val="clear" w:color="auto" w:fill="auto"/>
          </w:tcPr>
          <w:p w:rsidR="002C04BD" w:rsidRPr="00D17B65" w:rsidRDefault="002C04BD" w:rsidP="002C04BD">
            <w:pPr>
              <w:pStyle w:val="FontStyle16"/>
              <w:rPr>
                <w:b/>
              </w:rPr>
            </w:pPr>
            <w:r w:rsidRPr="00D17B65">
              <w:rPr>
                <w:b/>
              </w:rPr>
              <w:t>22,5</w:t>
            </w:r>
          </w:p>
        </w:tc>
        <w:tc>
          <w:tcPr>
            <w:tcW w:w="1355" w:type="dxa"/>
            <w:shd w:val="clear" w:color="auto" w:fill="auto"/>
          </w:tcPr>
          <w:p w:rsidR="002C04BD" w:rsidRPr="00D17B65" w:rsidRDefault="002C04BD" w:rsidP="00D17B65">
            <w:pPr>
              <w:jc w:val="center"/>
              <w:rPr>
                <w:b/>
              </w:rPr>
            </w:pPr>
            <w:r w:rsidRPr="00D17B65">
              <w:rPr>
                <w:b/>
              </w:rPr>
              <w:t>22.5</w:t>
            </w:r>
          </w:p>
        </w:tc>
        <w:tc>
          <w:tcPr>
            <w:tcW w:w="861" w:type="dxa"/>
            <w:shd w:val="clear" w:color="auto" w:fill="auto"/>
          </w:tcPr>
          <w:p w:rsidR="002C04BD" w:rsidRDefault="002C04BD" w:rsidP="00D17B65">
            <w:pPr>
              <w:jc w:val="center"/>
            </w:pPr>
          </w:p>
        </w:tc>
        <w:tc>
          <w:tcPr>
            <w:tcW w:w="1372" w:type="dxa"/>
            <w:shd w:val="clear" w:color="auto" w:fill="auto"/>
          </w:tcPr>
          <w:p w:rsidR="002C04BD" w:rsidRDefault="002C04BD" w:rsidP="00D17B65">
            <w:pPr>
              <w:jc w:val="center"/>
            </w:pPr>
          </w:p>
        </w:tc>
        <w:tc>
          <w:tcPr>
            <w:tcW w:w="1243" w:type="dxa"/>
            <w:shd w:val="clear" w:color="auto" w:fill="auto"/>
          </w:tcPr>
          <w:p w:rsidR="002C04BD" w:rsidRDefault="002C04BD" w:rsidP="00D17B65">
            <w:pPr>
              <w:jc w:val="center"/>
            </w:pPr>
          </w:p>
        </w:tc>
      </w:tr>
    </w:tbl>
    <w:p w:rsidR="002C04BD" w:rsidRPr="0003388E" w:rsidRDefault="002C04BD" w:rsidP="002C04BD">
      <w:pPr>
        <w:jc w:val="right"/>
        <w:rPr>
          <w:sz w:val="28"/>
          <w:szCs w:val="28"/>
        </w:rPr>
      </w:pPr>
    </w:p>
    <w:p w:rsidR="002C04BD" w:rsidRDefault="002C04BD" w:rsidP="002C04BD">
      <w:pPr>
        <w:jc w:val="right"/>
      </w:pPr>
    </w:p>
    <w:p w:rsidR="002C04BD" w:rsidRPr="00F87535" w:rsidRDefault="002C04BD" w:rsidP="002C04BD">
      <w:pPr>
        <w:pStyle w:val="a3"/>
        <w:rPr>
          <w:sz w:val="28"/>
          <w:szCs w:val="28"/>
          <w:lang w:val="ru-RU"/>
        </w:rPr>
      </w:pPr>
      <w:r>
        <w:rPr>
          <w:lang w:val="ru-RU"/>
        </w:rPr>
        <w:t xml:space="preserve">                                                                                                                  </w:t>
      </w: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ДУРАСОВО АУЫЛ СОВЕТЫ</w:t>
            </w:r>
          </w:p>
          <w:p w:rsidR="002C04BD" w:rsidRDefault="002C04BD" w:rsidP="002C04BD">
            <w:pPr>
              <w:jc w:val="center"/>
              <w:rPr>
                <w:rFonts w:ascii="Arial New Bash" w:hAnsi="Arial New Bash"/>
                <w:caps/>
                <w:spacing w:val="26"/>
                <w:lang w:val="ru-RU"/>
              </w:rPr>
            </w:pPr>
            <w:r>
              <w:rPr>
                <w:rFonts w:ascii="Arial New Bash" w:hAnsi="Arial New Bash"/>
                <w:caps/>
                <w:spacing w:val="26"/>
                <w:lang w:val="ru-RU"/>
              </w:rPr>
              <w:t xml:space="preserve"> ауыл биЛ</w:t>
            </w:r>
            <w:r>
              <w:rPr>
                <w:rFonts w:ascii="Arial New Bash" w:hAnsi="Arial New Bash"/>
                <w:caps/>
                <w:spacing w:val="26"/>
                <w:lang w:val="tt-RU"/>
              </w:rPr>
              <w:t>Ә</w:t>
            </w:r>
            <w:r>
              <w:rPr>
                <w:rFonts w:ascii="Arial New Bash" w:hAnsi="Arial New Bash"/>
                <w:caps/>
                <w:spacing w:val="26"/>
                <w:lang w:val="ru-RU"/>
              </w:rPr>
              <w:t>м</w:t>
            </w:r>
            <w:r>
              <w:rPr>
                <w:rFonts w:ascii="Arial New Bash" w:hAnsi="Arial New Bash"/>
                <w:caps/>
                <w:spacing w:val="26"/>
                <w:lang w:val="tt-RU"/>
              </w:rPr>
              <w:t>ӘҺ</w:t>
            </w:r>
            <w:r>
              <w:rPr>
                <w:rFonts w:ascii="Arial New Bash" w:hAnsi="Arial New Bash"/>
                <w:caps/>
                <w:spacing w:val="26"/>
                <w:lang w:val="ru-RU"/>
              </w:rPr>
              <w:t>е БАШЛЫГЫ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29"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caps/>
                <w:spacing w:val="26"/>
                <w:sz w:val="18"/>
                <w:lang w:val="ru-RU"/>
              </w:rPr>
            </w:pPr>
            <w:r>
              <w:rPr>
                <w:rFonts w:ascii="Arial New Bash" w:hAnsi="Arial New Bash"/>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Default="002C04BD" w:rsidP="002C04BD">
      <w:pPr>
        <w:rPr>
          <w:lang w:val="ru-RU"/>
        </w:rPr>
      </w:pPr>
    </w:p>
    <w:p w:rsidR="002C04BD" w:rsidRDefault="002C04BD" w:rsidP="002C04BD">
      <w:pPr>
        <w:pStyle w:val="a3"/>
        <w:rPr>
          <w:b/>
          <w:sz w:val="28"/>
          <w:szCs w:val="28"/>
          <w:lang w:val="ru-RU"/>
        </w:rPr>
      </w:pPr>
      <w:r>
        <w:rPr>
          <w:b/>
          <w:lang w:val="ru-RU"/>
        </w:rPr>
        <w:t xml:space="preserve">       </w:t>
      </w:r>
      <w:r>
        <w:rPr>
          <w:b/>
          <w:sz w:val="28"/>
          <w:szCs w:val="28"/>
          <w:lang w:val="ru-RU"/>
        </w:rPr>
        <w:t>КАРАР                                                                           ПОСТАНОВЛЕНИЕ</w:t>
      </w:r>
    </w:p>
    <w:p w:rsidR="002C04BD" w:rsidRDefault="002C04BD" w:rsidP="002C04BD">
      <w:pPr>
        <w:rPr>
          <w:sz w:val="28"/>
          <w:szCs w:val="28"/>
          <w:lang w:val="ru-RU"/>
        </w:rPr>
      </w:pPr>
      <w:r>
        <w:rPr>
          <w:sz w:val="28"/>
          <w:szCs w:val="28"/>
          <w:lang w:val="ru-RU"/>
        </w:rPr>
        <w:t xml:space="preserve">«15» апрель 2014 й.                             № 13                        «15» апреля </w:t>
      </w:r>
      <w:smartTag w:uri="urn:schemas-microsoft-com:office:smarttags" w:element="metricconverter">
        <w:smartTagPr>
          <w:attr w:name="ProductID" w:val="2014 г"/>
        </w:smartTagPr>
        <w:r>
          <w:rPr>
            <w:sz w:val="28"/>
            <w:szCs w:val="28"/>
            <w:lang w:val="ru-RU"/>
          </w:rPr>
          <w:t>2014 г</w:t>
        </w:r>
      </w:smartTag>
      <w:r>
        <w:rPr>
          <w:sz w:val="28"/>
          <w:szCs w:val="28"/>
          <w:lang w:val="ru-RU"/>
        </w:rPr>
        <w:t>.</w:t>
      </w:r>
    </w:p>
    <w:p w:rsidR="002C04BD" w:rsidRPr="003A5802" w:rsidRDefault="002C04BD" w:rsidP="002C04BD">
      <w:pPr>
        <w:rPr>
          <w:sz w:val="28"/>
          <w:szCs w:val="28"/>
          <w:lang w:val="ru-RU"/>
        </w:rPr>
      </w:pPr>
    </w:p>
    <w:p w:rsidR="002C04BD" w:rsidRPr="00F87535" w:rsidRDefault="002C04BD" w:rsidP="002C04BD">
      <w:pPr>
        <w:jc w:val="center"/>
        <w:rPr>
          <w:b/>
          <w:sz w:val="28"/>
          <w:szCs w:val="28"/>
          <w:lang w:val="ru-RU"/>
        </w:rPr>
      </w:pPr>
      <w:r w:rsidRPr="00F87535">
        <w:rPr>
          <w:b/>
          <w:sz w:val="28"/>
          <w:szCs w:val="28"/>
          <w:lang w:val="ru-RU"/>
        </w:rPr>
        <w:t xml:space="preserve">О внесении дополнений к Постановлению Главы сельского поселения </w:t>
      </w:r>
      <w:r>
        <w:rPr>
          <w:b/>
          <w:sz w:val="28"/>
          <w:szCs w:val="28"/>
          <w:lang w:val="ru-RU"/>
        </w:rPr>
        <w:t>Дурасовский</w:t>
      </w:r>
      <w:r w:rsidRPr="00F87535">
        <w:rPr>
          <w:b/>
          <w:sz w:val="28"/>
          <w:szCs w:val="28"/>
          <w:lang w:val="ru-RU"/>
        </w:rPr>
        <w:t xml:space="preserve"> сельсовет муниципального района Чишминский район Республики Башкортостан №</w:t>
      </w:r>
      <w:r>
        <w:rPr>
          <w:b/>
          <w:sz w:val="28"/>
          <w:szCs w:val="28"/>
          <w:lang w:val="ru-RU"/>
        </w:rPr>
        <w:t xml:space="preserve"> 32</w:t>
      </w:r>
      <w:r w:rsidRPr="00F87535">
        <w:rPr>
          <w:b/>
          <w:sz w:val="28"/>
          <w:szCs w:val="28"/>
          <w:lang w:val="ru-RU"/>
        </w:rPr>
        <w:t xml:space="preserve"> от 2</w:t>
      </w:r>
      <w:r>
        <w:rPr>
          <w:b/>
          <w:sz w:val="28"/>
          <w:szCs w:val="28"/>
          <w:lang w:val="ru-RU"/>
        </w:rPr>
        <w:t>0</w:t>
      </w:r>
      <w:r w:rsidRPr="00F87535">
        <w:rPr>
          <w:b/>
          <w:sz w:val="28"/>
          <w:szCs w:val="28"/>
          <w:lang w:val="ru-RU"/>
        </w:rPr>
        <w:t xml:space="preserve"> </w:t>
      </w:r>
      <w:r>
        <w:rPr>
          <w:b/>
          <w:sz w:val="28"/>
          <w:szCs w:val="28"/>
          <w:lang w:val="ru-RU"/>
        </w:rPr>
        <w:t>но</w:t>
      </w:r>
      <w:r w:rsidRPr="00F87535">
        <w:rPr>
          <w:b/>
          <w:sz w:val="28"/>
          <w:szCs w:val="28"/>
          <w:lang w:val="ru-RU"/>
        </w:rPr>
        <w:t xml:space="preserve">ября 2012 года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r>
        <w:rPr>
          <w:b/>
          <w:sz w:val="28"/>
          <w:szCs w:val="28"/>
          <w:lang w:val="ru-RU"/>
        </w:rPr>
        <w:t>Дурасовский</w:t>
      </w:r>
      <w:r w:rsidRPr="00F87535">
        <w:rPr>
          <w:b/>
          <w:sz w:val="28"/>
          <w:szCs w:val="28"/>
          <w:lang w:val="ru-RU"/>
        </w:rPr>
        <w:t xml:space="preserve"> сельсовет муниципального района Чишминский район Республики Башкортостан»</w:t>
      </w:r>
    </w:p>
    <w:p w:rsidR="002C04BD" w:rsidRPr="00F87535" w:rsidRDefault="002C04BD" w:rsidP="002C04BD">
      <w:pPr>
        <w:jc w:val="center"/>
        <w:rPr>
          <w:b/>
          <w:sz w:val="28"/>
          <w:szCs w:val="28"/>
          <w:lang w:val="ru-RU"/>
        </w:rPr>
      </w:pPr>
    </w:p>
    <w:p w:rsidR="002C04BD" w:rsidRPr="00F87535" w:rsidRDefault="002C04BD" w:rsidP="002C04BD">
      <w:pPr>
        <w:autoSpaceDE w:val="0"/>
        <w:autoSpaceDN w:val="0"/>
        <w:adjustRightInd w:val="0"/>
        <w:ind w:firstLine="708"/>
        <w:jc w:val="both"/>
        <w:outlineLvl w:val="0"/>
        <w:rPr>
          <w:bCs/>
          <w:sz w:val="28"/>
          <w:szCs w:val="28"/>
          <w:lang w:val="ru-RU"/>
        </w:rPr>
      </w:pPr>
      <w:r w:rsidRPr="00F87535">
        <w:rPr>
          <w:bCs/>
          <w:sz w:val="28"/>
          <w:szCs w:val="28"/>
          <w:lang w:val="ru-RU"/>
        </w:rPr>
        <w:t>В соответствии  с     Земельным   кодексом    Российской   Федерации   от  25.10.2001  года № 136-ФЗ,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7535">
        <w:rPr>
          <w:sz w:val="28"/>
          <w:szCs w:val="28"/>
          <w:lang w:val="ru-RU"/>
        </w:rPr>
        <w:t xml:space="preserve">,  руководствуясь   Уставом   сельского поселения </w:t>
      </w:r>
      <w:r>
        <w:rPr>
          <w:sz w:val="28"/>
          <w:szCs w:val="28"/>
          <w:lang w:val="ru-RU"/>
        </w:rPr>
        <w:t>Дурасовский</w:t>
      </w:r>
      <w:r w:rsidRPr="00F87535">
        <w:rPr>
          <w:sz w:val="28"/>
          <w:szCs w:val="28"/>
          <w:lang w:val="ru-RU"/>
        </w:rPr>
        <w:t xml:space="preserve"> сельсовет </w:t>
      </w:r>
      <w:r w:rsidRPr="00F87535">
        <w:rPr>
          <w:bCs/>
          <w:sz w:val="28"/>
          <w:szCs w:val="28"/>
          <w:lang w:val="ru-RU"/>
        </w:rPr>
        <w:t xml:space="preserve">администрация   Сельского поселения </w:t>
      </w:r>
      <w:r>
        <w:rPr>
          <w:bCs/>
          <w:sz w:val="28"/>
          <w:szCs w:val="28"/>
          <w:lang w:val="ru-RU"/>
        </w:rPr>
        <w:t>Дурасовский</w:t>
      </w:r>
      <w:r w:rsidRPr="00F87535">
        <w:rPr>
          <w:bCs/>
          <w:sz w:val="28"/>
          <w:szCs w:val="28"/>
          <w:lang w:val="ru-RU"/>
        </w:rPr>
        <w:t xml:space="preserve"> сельсовет муниципального района Чишминский район Республики Башкортостан</w:t>
      </w:r>
    </w:p>
    <w:p w:rsidR="002C04BD" w:rsidRDefault="002C04BD" w:rsidP="002C04BD">
      <w:pPr>
        <w:autoSpaceDE w:val="0"/>
        <w:autoSpaceDN w:val="0"/>
        <w:adjustRightInd w:val="0"/>
        <w:ind w:left="2124" w:firstLine="708"/>
        <w:jc w:val="both"/>
        <w:outlineLvl w:val="0"/>
        <w:rPr>
          <w:bCs/>
          <w:sz w:val="28"/>
          <w:szCs w:val="28"/>
        </w:rPr>
      </w:pPr>
      <w:r w:rsidRPr="00F87535">
        <w:rPr>
          <w:b/>
          <w:bCs/>
          <w:sz w:val="28"/>
          <w:szCs w:val="28"/>
          <w:lang w:val="ru-RU"/>
        </w:rPr>
        <w:t xml:space="preserve">            </w:t>
      </w:r>
      <w:r>
        <w:rPr>
          <w:b/>
          <w:bCs/>
          <w:sz w:val="28"/>
          <w:szCs w:val="28"/>
        </w:rPr>
        <w:t>ПОСТАНОВЛЯЮ:</w:t>
      </w:r>
    </w:p>
    <w:p w:rsidR="002C04BD" w:rsidRPr="00F87535" w:rsidRDefault="002C04BD" w:rsidP="002C04BD">
      <w:pPr>
        <w:numPr>
          <w:ilvl w:val="0"/>
          <w:numId w:val="9"/>
        </w:numPr>
        <w:ind w:left="0" w:firstLine="709"/>
        <w:jc w:val="both"/>
        <w:rPr>
          <w:sz w:val="28"/>
          <w:szCs w:val="28"/>
          <w:lang w:val="ru-RU"/>
        </w:rPr>
      </w:pPr>
      <w:r w:rsidRPr="00F87535">
        <w:rPr>
          <w:sz w:val="28"/>
          <w:szCs w:val="28"/>
          <w:lang w:val="ru-RU"/>
        </w:rPr>
        <w:t xml:space="preserve">Ввести типовые формы административных документов при проведении муниципального земельного контроля на территории сельского поселения </w:t>
      </w:r>
      <w:r>
        <w:rPr>
          <w:sz w:val="28"/>
          <w:szCs w:val="28"/>
          <w:lang w:val="ru-RU"/>
        </w:rPr>
        <w:t>Дурасовский</w:t>
      </w:r>
      <w:r w:rsidRPr="00F87535">
        <w:rPr>
          <w:sz w:val="28"/>
          <w:szCs w:val="28"/>
          <w:lang w:val="ru-RU"/>
        </w:rPr>
        <w:t xml:space="preserve"> сельсовет:</w:t>
      </w:r>
    </w:p>
    <w:p w:rsidR="002C04BD" w:rsidRPr="00F87535" w:rsidRDefault="002C04BD" w:rsidP="002C04BD">
      <w:pPr>
        <w:numPr>
          <w:ilvl w:val="1"/>
          <w:numId w:val="9"/>
        </w:numPr>
        <w:ind w:left="0" w:firstLine="284"/>
        <w:jc w:val="both"/>
        <w:rPr>
          <w:sz w:val="28"/>
          <w:szCs w:val="28"/>
          <w:lang w:val="ru-RU"/>
        </w:rPr>
      </w:pPr>
      <w:r w:rsidRPr="00F87535">
        <w:rPr>
          <w:sz w:val="28"/>
          <w:szCs w:val="28"/>
          <w:lang w:val="ru-RU"/>
        </w:rPr>
        <w:t>Ввести дополнительно Приложение №</w:t>
      </w:r>
      <w:r>
        <w:rPr>
          <w:sz w:val="28"/>
          <w:szCs w:val="28"/>
          <w:lang w:val="ru-RU"/>
        </w:rPr>
        <w:t xml:space="preserve"> </w:t>
      </w:r>
      <w:r w:rsidRPr="00F87535">
        <w:rPr>
          <w:sz w:val="28"/>
          <w:szCs w:val="28"/>
          <w:lang w:val="ru-RU"/>
        </w:rPr>
        <w:t xml:space="preserve">4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w:t>
      </w:r>
      <w:r>
        <w:rPr>
          <w:sz w:val="28"/>
          <w:szCs w:val="28"/>
          <w:lang w:val="ru-RU"/>
        </w:rPr>
        <w:t>Дурасовский</w:t>
      </w:r>
      <w:r w:rsidRPr="00F87535">
        <w:rPr>
          <w:sz w:val="28"/>
          <w:szCs w:val="28"/>
          <w:lang w:val="ru-RU"/>
        </w:rPr>
        <w:t xml:space="preserve"> сельсовет муниципального района Чишминский район Республики Башкортостан (далее Административный регламент) «Акт о невозможности проведения органом муниципального земельного контроля плановой проверки»</w:t>
      </w:r>
    </w:p>
    <w:p w:rsidR="002C04BD" w:rsidRPr="00F87535" w:rsidRDefault="002C04BD" w:rsidP="002C04BD">
      <w:pPr>
        <w:jc w:val="both"/>
        <w:rPr>
          <w:sz w:val="28"/>
          <w:szCs w:val="28"/>
          <w:lang w:val="ru-RU"/>
        </w:rPr>
      </w:pPr>
      <w:r>
        <w:rPr>
          <w:sz w:val="28"/>
          <w:szCs w:val="28"/>
          <w:lang w:val="ru-RU"/>
        </w:rPr>
        <w:t xml:space="preserve">         </w:t>
      </w:r>
      <w:r w:rsidRPr="00F87535">
        <w:rPr>
          <w:sz w:val="28"/>
          <w:szCs w:val="28"/>
          <w:lang w:val="ru-RU"/>
        </w:rPr>
        <w:t>Ввести дополнительно Приложение №</w:t>
      </w:r>
      <w:r>
        <w:rPr>
          <w:sz w:val="28"/>
          <w:szCs w:val="28"/>
          <w:lang w:val="ru-RU"/>
        </w:rPr>
        <w:t xml:space="preserve"> </w:t>
      </w:r>
      <w:r w:rsidRPr="00F87535">
        <w:rPr>
          <w:sz w:val="28"/>
          <w:szCs w:val="28"/>
          <w:lang w:val="ru-RU"/>
        </w:rPr>
        <w:t>5 к Административному регламенту «Обмер земельного участка»</w:t>
      </w:r>
    </w:p>
    <w:p w:rsidR="002C04BD" w:rsidRPr="00F87535" w:rsidRDefault="002C04BD" w:rsidP="002C04BD">
      <w:pPr>
        <w:numPr>
          <w:ilvl w:val="1"/>
          <w:numId w:val="9"/>
        </w:numPr>
        <w:ind w:left="0" w:firstLine="284"/>
        <w:jc w:val="both"/>
        <w:rPr>
          <w:sz w:val="28"/>
          <w:szCs w:val="28"/>
          <w:lang w:val="ru-RU"/>
        </w:rPr>
      </w:pPr>
      <w:r w:rsidRPr="00F87535">
        <w:rPr>
          <w:sz w:val="28"/>
          <w:szCs w:val="28"/>
          <w:lang w:val="ru-RU"/>
        </w:rPr>
        <w:lastRenderedPageBreak/>
        <w:t>Ввести дополнительно Приложение №</w:t>
      </w:r>
      <w:r>
        <w:rPr>
          <w:sz w:val="28"/>
          <w:szCs w:val="28"/>
          <w:lang w:val="ru-RU"/>
        </w:rPr>
        <w:t xml:space="preserve"> </w:t>
      </w:r>
      <w:r w:rsidRPr="00F87535">
        <w:rPr>
          <w:sz w:val="28"/>
          <w:szCs w:val="28"/>
          <w:lang w:val="ru-RU"/>
        </w:rPr>
        <w:t>6 к Административному регламенту «Схематический чертёж земельного участка»</w:t>
      </w:r>
    </w:p>
    <w:p w:rsidR="002C04BD" w:rsidRDefault="002C04BD" w:rsidP="002C04BD">
      <w:pPr>
        <w:ind w:left="567"/>
        <w:jc w:val="both"/>
        <w:rPr>
          <w:sz w:val="28"/>
          <w:szCs w:val="28"/>
          <w:lang w:val="ru-RU"/>
        </w:rPr>
      </w:pPr>
      <w:r>
        <w:rPr>
          <w:sz w:val="28"/>
          <w:szCs w:val="28"/>
          <w:lang w:val="ru-RU"/>
        </w:rPr>
        <w:t xml:space="preserve">  </w:t>
      </w:r>
      <w:r w:rsidRPr="00F87535">
        <w:rPr>
          <w:sz w:val="28"/>
          <w:szCs w:val="28"/>
          <w:lang w:val="ru-RU"/>
        </w:rPr>
        <w:t>Ввести дополнительно Приложение №</w:t>
      </w:r>
      <w:r>
        <w:rPr>
          <w:sz w:val="28"/>
          <w:szCs w:val="28"/>
          <w:lang w:val="ru-RU"/>
        </w:rPr>
        <w:t xml:space="preserve"> </w:t>
      </w:r>
      <w:r w:rsidRPr="00F87535">
        <w:rPr>
          <w:sz w:val="28"/>
          <w:szCs w:val="28"/>
          <w:lang w:val="ru-RU"/>
        </w:rPr>
        <w:t xml:space="preserve">7 к Административному </w:t>
      </w:r>
    </w:p>
    <w:p w:rsidR="002C04BD" w:rsidRDefault="002C04BD" w:rsidP="002C04BD">
      <w:pPr>
        <w:ind w:left="1080"/>
        <w:jc w:val="both"/>
        <w:rPr>
          <w:sz w:val="28"/>
          <w:szCs w:val="28"/>
          <w:lang w:val="ru-RU"/>
        </w:rPr>
      </w:pPr>
    </w:p>
    <w:p w:rsidR="002C04BD" w:rsidRDefault="002C04BD" w:rsidP="002C04BD">
      <w:pPr>
        <w:ind w:left="1080"/>
        <w:jc w:val="both"/>
        <w:rPr>
          <w:sz w:val="28"/>
          <w:szCs w:val="28"/>
          <w:lang w:val="ru-RU"/>
        </w:rPr>
      </w:pPr>
    </w:p>
    <w:p w:rsidR="002C04BD" w:rsidRDefault="002C04BD" w:rsidP="002C04BD">
      <w:pPr>
        <w:ind w:left="1080"/>
        <w:jc w:val="both"/>
        <w:rPr>
          <w:sz w:val="28"/>
          <w:szCs w:val="28"/>
          <w:lang w:val="ru-RU"/>
        </w:rPr>
      </w:pPr>
    </w:p>
    <w:p w:rsidR="002C04BD" w:rsidRDefault="002C04BD" w:rsidP="002C04BD">
      <w:pPr>
        <w:ind w:left="1080"/>
        <w:jc w:val="both"/>
        <w:rPr>
          <w:sz w:val="28"/>
          <w:szCs w:val="28"/>
          <w:lang w:val="ru-RU"/>
        </w:rPr>
      </w:pPr>
    </w:p>
    <w:p w:rsidR="002C04BD" w:rsidRDefault="002C04BD" w:rsidP="002C04BD">
      <w:pPr>
        <w:ind w:left="1080"/>
        <w:jc w:val="both"/>
        <w:rPr>
          <w:sz w:val="28"/>
          <w:szCs w:val="28"/>
          <w:lang w:val="ru-RU"/>
        </w:rPr>
      </w:pPr>
    </w:p>
    <w:p w:rsidR="002C04BD" w:rsidRPr="00F87535" w:rsidRDefault="002C04BD" w:rsidP="002C04BD">
      <w:pPr>
        <w:jc w:val="both"/>
        <w:rPr>
          <w:sz w:val="28"/>
          <w:szCs w:val="28"/>
          <w:lang w:val="ru-RU"/>
        </w:rPr>
      </w:pPr>
      <w:r w:rsidRPr="00F87535">
        <w:rPr>
          <w:sz w:val="28"/>
          <w:szCs w:val="28"/>
          <w:lang w:val="ru-RU"/>
        </w:rPr>
        <w:t>регламенту «Фототаблица»</w:t>
      </w:r>
    </w:p>
    <w:p w:rsidR="002C04BD" w:rsidRPr="00F87535" w:rsidRDefault="002C04BD" w:rsidP="002C04BD">
      <w:pPr>
        <w:jc w:val="both"/>
        <w:rPr>
          <w:sz w:val="28"/>
          <w:szCs w:val="28"/>
          <w:lang w:val="ru-RU"/>
        </w:rPr>
      </w:pPr>
      <w:r>
        <w:rPr>
          <w:sz w:val="28"/>
          <w:szCs w:val="28"/>
          <w:lang w:val="ru-RU"/>
        </w:rPr>
        <w:t xml:space="preserve">          </w:t>
      </w:r>
      <w:r w:rsidRPr="00F87535">
        <w:rPr>
          <w:sz w:val="28"/>
          <w:szCs w:val="28"/>
          <w:lang w:val="ru-RU"/>
        </w:rPr>
        <w:t>Ввести дополнительно Приложение №</w:t>
      </w:r>
      <w:r>
        <w:rPr>
          <w:sz w:val="28"/>
          <w:szCs w:val="28"/>
          <w:lang w:val="ru-RU"/>
        </w:rPr>
        <w:t xml:space="preserve"> </w:t>
      </w:r>
      <w:r w:rsidRPr="00F87535">
        <w:rPr>
          <w:sz w:val="28"/>
          <w:szCs w:val="28"/>
          <w:lang w:val="ru-RU"/>
        </w:rPr>
        <w:t>8 к Административному регламенту «Уведомление о проведении проверки»</w:t>
      </w:r>
    </w:p>
    <w:p w:rsidR="002C04BD" w:rsidRPr="00F87535" w:rsidRDefault="002C04BD" w:rsidP="002C04BD">
      <w:pPr>
        <w:numPr>
          <w:ilvl w:val="1"/>
          <w:numId w:val="9"/>
        </w:numPr>
        <w:ind w:left="0" w:firstLine="284"/>
        <w:jc w:val="both"/>
        <w:rPr>
          <w:sz w:val="28"/>
          <w:szCs w:val="28"/>
          <w:lang w:val="ru-RU"/>
        </w:rPr>
      </w:pPr>
      <w:r w:rsidRPr="00F87535">
        <w:rPr>
          <w:sz w:val="28"/>
          <w:szCs w:val="28"/>
          <w:lang w:val="ru-RU"/>
        </w:rPr>
        <w:t>Ввести дополнительно Приложение №</w:t>
      </w:r>
      <w:r>
        <w:rPr>
          <w:sz w:val="28"/>
          <w:szCs w:val="28"/>
          <w:lang w:val="ru-RU"/>
        </w:rPr>
        <w:t xml:space="preserve"> </w:t>
      </w:r>
      <w:r w:rsidRPr="00F87535">
        <w:rPr>
          <w:sz w:val="28"/>
          <w:szCs w:val="28"/>
          <w:lang w:val="ru-RU"/>
        </w:rPr>
        <w:t>9 к Административному регламенту «Предписание об устранении нарушения земельного законодательства»</w:t>
      </w:r>
    </w:p>
    <w:p w:rsidR="002C04BD" w:rsidRDefault="002C04BD" w:rsidP="002C04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со  дня   его  подписания   и  подлежит   официальному   опубликованию  (обнародованию).</w:t>
      </w:r>
    </w:p>
    <w:p w:rsidR="002C04BD" w:rsidRDefault="002C04BD" w:rsidP="002C04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w:t>
      </w: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rPr>
          <w:sz w:val="28"/>
          <w:szCs w:val="28"/>
          <w:lang w:val="ru-RU"/>
        </w:rPr>
      </w:pPr>
      <w:r>
        <w:rPr>
          <w:sz w:val="28"/>
          <w:szCs w:val="28"/>
          <w:lang w:val="ru-RU"/>
        </w:rPr>
        <w:t>Глава сельского поселения Дурасовский сельсовет</w:t>
      </w:r>
    </w:p>
    <w:p w:rsidR="002C04BD" w:rsidRDefault="002C04BD" w:rsidP="002C04BD">
      <w:pPr>
        <w:rPr>
          <w:sz w:val="28"/>
          <w:szCs w:val="28"/>
          <w:lang w:val="ru-RU"/>
        </w:rPr>
      </w:pPr>
      <w:r>
        <w:rPr>
          <w:sz w:val="28"/>
          <w:szCs w:val="28"/>
          <w:lang w:val="ru-RU"/>
        </w:rPr>
        <w:t xml:space="preserve">муниципального района Чишминский район </w:t>
      </w:r>
    </w:p>
    <w:p w:rsidR="002C04BD" w:rsidRDefault="002C04BD" w:rsidP="002C04BD">
      <w:pPr>
        <w:rPr>
          <w:sz w:val="28"/>
          <w:szCs w:val="28"/>
          <w:lang w:val="ru-RU"/>
        </w:rPr>
      </w:pPr>
      <w:r>
        <w:rPr>
          <w:sz w:val="28"/>
          <w:szCs w:val="28"/>
          <w:lang w:val="ru-RU"/>
        </w:rPr>
        <w:t>Республик Башкортостан                                          Ф.М. Заманов</w:t>
      </w: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0"/>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709"/>
        <w:jc w:val="both"/>
        <w:rPr>
          <w:rFonts w:ascii="Times New Roman" w:hAnsi="Times New Roman" w:cs="Times New Roman"/>
          <w:sz w:val="28"/>
          <w:szCs w:val="28"/>
        </w:rPr>
      </w:pPr>
    </w:p>
    <w:p w:rsidR="002C04BD" w:rsidRDefault="002C04BD" w:rsidP="002C04BD">
      <w:pPr>
        <w:pStyle w:val="ConsPlusNormal"/>
        <w:widowControl/>
        <w:ind w:firstLine="0"/>
        <w:jc w:val="both"/>
        <w:rPr>
          <w:rFonts w:ascii="Times New Roman" w:hAnsi="Times New Roman" w:cs="Times New Roman"/>
          <w:sz w:val="28"/>
          <w:szCs w:val="28"/>
        </w:rPr>
      </w:pPr>
    </w:p>
    <w:p w:rsidR="002C04BD" w:rsidRPr="003A5802" w:rsidRDefault="002C04BD" w:rsidP="002C04BD">
      <w:pPr>
        <w:pStyle w:val="ConsPlusNormal"/>
        <w:widowControl/>
        <w:ind w:firstLine="0"/>
        <w:jc w:val="both"/>
        <w:rPr>
          <w:rFonts w:ascii="Times New Roman" w:hAnsi="Times New Roman" w:cs="Times New Roman"/>
          <w:sz w:val="24"/>
          <w:szCs w:val="24"/>
        </w:rPr>
      </w:pPr>
    </w:p>
    <w:p w:rsidR="002C04BD" w:rsidRDefault="002C04BD" w:rsidP="002C04BD">
      <w:pPr>
        <w:ind w:left="4536"/>
        <w:jc w:val="both"/>
        <w:rPr>
          <w:sz w:val="24"/>
          <w:szCs w:val="24"/>
          <w:lang w:val="ru-RU"/>
        </w:rPr>
      </w:pPr>
    </w:p>
    <w:p w:rsidR="002C04BD" w:rsidRPr="003A5802" w:rsidRDefault="002C04BD" w:rsidP="002C04BD">
      <w:pPr>
        <w:ind w:left="4536"/>
        <w:jc w:val="both"/>
        <w:rPr>
          <w:sz w:val="24"/>
          <w:szCs w:val="24"/>
          <w:lang w:val="ru-RU"/>
        </w:rPr>
      </w:pPr>
      <w:r w:rsidRPr="003A5802">
        <w:rPr>
          <w:sz w:val="24"/>
          <w:szCs w:val="24"/>
          <w:lang w:val="ru-RU"/>
        </w:rPr>
        <w:t>Приложение № 4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утверждённого постановлением  главы администрации сельского поселения Дурасовский сельсовет от «20»  ноября  2012г.  № 32</w:t>
      </w:r>
    </w:p>
    <w:p w:rsidR="002C04BD" w:rsidRPr="003A5802" w:rsidRDefault="002C04BD" w:rsidP="002C04BD">
      <w:pPr>
        <w:ind w:firstLine="709"/>
        <w:rPr>
          <w:sz w:val="24"/>
          <w:szCs w:val="24"/>
          <w:lang w:val="ru-RU"/>
        </w:rPr>
      </w:pPr>
      <w:r w:rsidRPr="003A5802">
        <w:rPr>
          <w:sz w:val="24"/>
          <w:szCs w:val="24"/>
          <w:lang w:val="ru-RU"/>
        </w:rPr>
        <w:t xml:space="preserve">     на фирменном бланке</w:t>
      </w:r>
    </w:p>
    <w:p w:rsidR="002C04BD" w:rsidRPr="003A5802" w:rsidRDefault="002C04BD" w:rsidP="002C04BD">
      <w:pPr>
        <w:ind w:firstLine="709"/>
        <w:jc w:val="center"/>
        <w:rPr>
          <w:sz w:val="24"/>
          <w:szCs w:val="24"/>
          <w:lang w:val="ru-RU"/>
        </w:rPr>
      </w:pPr>
    </w:p>
    <w:p w:rsidR="002C04BD" w:rsidRPr="003A5802" w:rsidRDefault="002C04BD" w:rsidP="002C04BD">
      <w:pPr>
        <w:ind w:firstLine="709"/>
        <w:jc w:val="center"/>
        <w:rPr>
          <w:sz w:val="24"/>
          <w:szCs w:val="24"/>
          <w:lang w:val="ru-RU"/>
        </w:rPr>
      </w:pPr>
    </w:p>
    <w:p w:rsidR="002C04BD" w:rsidRPr="003A5802" w:rsidRDefault="002C04BD" w:rsidP="002C04BD">
      <w:pPr>
        <w:ind w:firstLine="709"/>
        <w:jc w:val="center"/>
        <w:rPr>
          <w:b/>
          <w:sz w:val="24"/>
          <w:szCs w:val="24"/>
          <w:lang w:val="ru-RU"/>
        </w:rPr>
      </w:pPr>
      <w:r w:rsidRPr="003A5802">
        <w:rPr>
          <w:b/>
          <w:sz w:val="24"/>
          <w:szCs w:val="24"/>
          <w:lang w:val="ru-RU"/>
        </w:rPr>
        <w:t>Акт о невозможности проведения</w:t>
      </w:r>
    </w:p>
    <w:p w:rsidR="002C04BD" w:rsidRPr="003A5802" w:rsidRDefault="002C04BD" w:rsidP="002C04BD">
      <w:pPr>
        <w:ind w:firstLine="709"/>
        <w:jc w:val="center"/>
        <w:rPr>
          <w:b/>
          <w:sz w:val="24"/>
          <w:szCs w:val="24"/>
          <w:lang w:val="ru-RU"/>
        </w:rPr>
      </w:pPr>
      <w:r w:rsidRPr="003A5802">
        <w:rPr>
          <w:b/>
          <w:sz w:val="24"/>
          <w:szCs w:val="24"/>
          <w:lang w:val="ru-RU"/>
        </w:rPr>
        <w:t>органом муниципального земельного контроля плановой проверки</w:t>
      </w:r>
    </w:p>
    <w:p w:rsidR="002C04BD" w:rsidRPr="003A5802" w:rsidRDefault="002C04BD" w:rsidP="002C04BD">
      <w:pPr>
        <w:ind w:firstLine="709"/>
        <w:jc w:val="center"/>
        <w:rPr>
          <w:sz w:val="24"/>
          <w:szCs w:val="24"/>
          <w:lang w:val="ru-RU"/>
        </w:rPr>
      </w:pPr>
      <w:r w:rsidRPr="003A5802">
        <w:rPr>
          <w:sz w:val="24"/>
          <w:szCs w:val="24"/>
          <w:lang w:val="ru-RU"/>
        </w:rPr>
        <w:t>№______</w:t>
      </w:r>
    </w:p>
    <w:p w:rsidR="002C04BD" w:rsidRPr="003A5802" w:rsidRDefault="002C04BD" w:rsidP="002C04BD">
      <w:pPr>
        <w:ind w:firstLine="709"/>
        <w:jc w:val="both"/>
        <w:rPr>
          <w:sz w:val="24"/>
          <w:szCs w:val="24"/>
          <w:lang w:val="ru-RU"/>
        </w:rPr>
      </w:pPr>
      <w:r w:rsidRPr="003A5802">
        <w:rPr>
          <w:sz w:val="24"/>
          <w:szCs w:val="24"/>
          <w:lang w:val="ru-RU"/>
        </w:rPr>
        <w:t>по адресу ______________________________________</w:t>
      </w:r>
      <w:r>
        <w:rPr>
          <w:sz w:val="24"/>
          <w:szCs w:val="24"/>
          <w:lang w:val="ru-RU"/>
        </w:rPr>
        <w:t>_______</w:t>
      </w:r>
      <w:r w:rsidRPr="003A5802">
        <w:rPr>
          <w:sz w:val="24"/>
          <w:szCs w:val="24"/>
          <w:lang w:val="ru-RU"/>
        </w:rPr>
        <w:t>__________________</w:t>
      </w:r>
    </w:p>
    <w:p w:rsidR="002C04BD" w:rsidRPr="003A5802" w:rsidRDefault="002C04BD" w:rsidP="002C04BD">
      <w:pPr>
        <w:ind w:firstLine="709"/>
        <w:jc w:val="both"/>
        <w:rPr>
          <w:sz w:val="24"/>
          <w:szCs w:val="24"/>
          <w:lang w:val="ru-RU"/>
        </w:rPr>
      </w:pPr>
      <w:r w:rsidRPr="003A5802">
        <w:rPr>
          <w:sz w:val="24"/>
          <w:szCs w:val="24"/>
          <w:lang w:val="ru-RU"/>
        </w:rPr>
        <w:t xml:space="preserve">                                        (место проведения проверки)</w:t>
      </w:r>
    </w:p>
    <w:p w:rsidR="002C04BD" w:rsidRPr="003A5802" w:rsidRDefault="002C04BD" w:rsidP="002C04BD">
      <w:pPr>
        <w:jc w:val="both"/>
        <w:rPr>
          <w:sz w:val="24"/>
          <w:szCs w:val="24"/>
          <w:lang w:val="ru-RU"/>
        </w:rPr>
      </w:pPr>
      <w:r w:rsidRPr="003A5802">
        <w:rPr>
          <w:sz w:val="24"/>
          <w:szCs w:val="24"/>
          <w:lang w:val="ru-RU"/>
        </w:rPr>
        <w:t xml:space="preserve">          На основании распоряжения Главы сельского поселения Дурасовский сельсовет от  __________20_____ года  № _____  назначено  проведение плановой выездной проверки в отношении     ____________________________________________________</w:t>
      </w:r>
      <w:r>
        <w:rPr>
          <w:sz w:val="24"/>
          <w:szCs w:val="24"/>
          <w:lang w:val="ru-RU"/>
        </w:rPr>
        <w:t>___________</w:t>
      </w:r>
      <w:r w:rsidRPr="003A5802">
        <w:rPr>
          <w:sz w:val="24"/>
          <w:szCs w:val="24"/>
          <w:lang w:val="ru-RU"/>
        </w:rPr>
        <w:t>______________</w:t>
      </w:r>
    </w:p>
    <w:p w:rsidR="002C04BD" w:rsidRPr="003A5802" w:rsidRDefault="002C04BD" w:rsidP="002C04BD">
      <w:pPr>
        <w:jc w:val="both"/>
        <w:rPr>
          <w:sz w:val="24"/>
          <w:szCs w:val="24"/>
          <w:lang w:val="ru-RU"/>
        </w:rPr>
      </w:pPr>
      <w:r w:rsidRPr="003A5802">
        <w:rPr>
          <w:sz w:val="24"/>
          <w:szCs w:val="24"/>
          <w:lang w:val="ru-RU"/>
        </w:rPr>
        <w:t>________________________________________________</w:t>
      </w:r>
      <w:r>
        <w:rPr>
          <w:sz w:val="24"/>
          <w:szCs w:val="24"/>
          <w:lang w:val="ru-RU"/>
        </w:rPr>
        <w:t>___________</w:t>
      </w:r>
      <w:r w:rsidRPr="003A5802">
        <w:rPr>
          <w:sz w:val="24"/>
          <w:szCs w:val="24"/>
          <w:lang w:val="ru-RU"/>
        </w:rPr>
        <w:t>__________________</w:t>
      </w:r>
    </w:p>
    <w:p w:rsidR="002C04BD" w:rsidRPr="003A5802" w:rsidRDefault="002C04BD" w:rsidP="002C04BD">
      <w:pPr>
        <w:ind w:firstLine="709"/>
        <w:jc w:val="both"/>
        <w:rPr>
          <w:sz w:val="24"/>
          <w:szCs w:val="24"/>
          <w:lang w:val="ru-RU"/>
        </w:rPr>
      </w:pPr>
      <w:r w:rsidRPr="003A5802">
        <w:rPr>
          <w:sz w:val="24"/>
          <w:szCs w:val="24"/>
          <w:lang w:val="ru-RU"/>
        </w:rPr>
        <w:t xml:space="preserve">               (Ф.И.О физического лица/ наименование юридического лица)</w:t>
      </w:r>
    </w:p>
    <w:p w:rsidR="002C04BD" w:rsidRPr="003A5802" w:rsidRDefault="002C04BD" w:rsidP="002C04BD">
      <w:pPr>
        <w:ind w:firstLine="709"/>
        <w:jc w:val="both"/>
        <w:rPr>
          <w:sz w:val="24"/>
          <w:szCs w:val="24"/>
          <w:lang w:val="ru-RU"/>
        </w:rPr>
      </w:pPr>
      <w:r w:rsidRPr="003A5802">
        <w:rPr>
          <w:sz w:val="24"/>
          <w:szCs w:val="24"/>
          <w:lang w:val="ru-RU"/>
        </w:rPr>
        <w:t>Дата и время проведения проверки: _______ 20___ г. с __ час. __ мин. до    __час __мин.</w:t>
      </w:r>
    </w:p>
    <w:p w:rsidR="002C04BD" w:rsidRPr="003A5802" w:rsidRDefault="002C04BD" w:rsidP="002C04BD">
      <w:pPr>
        <w:ind w:firstLine="709"/>
        <w:jc w:val="both"/>
        <w:rPr>
          <w:sz w:val="24"/>
          <w:szCs w:val="24"/>
          <w:lang w:val="ru-RU"/>
        </w:rPr>
      </w:pPr>
      <w:r w:rsidRPr="003A5802">
        <w:rPr>
          <w:sz w:val="24"/>
          <w:szCs w:val="24"/>
          <w:lang w:val="ru-RU"/>
        </w:rPr>
        <w:t>Настоящий Акт о невозможности проведения органом муниципального земельного контроля плановой проверки составлен специалистом-землеустроителем, ответственным за проведение проверки на основании следующего:_______________________________________________________________________________________________________________________________________________________________________________________________</w:t>
      </w:r>
      <w:r>
        <w:rPr>
          <w:sz w:val="24"/>
          <w:szCs w:val="24"/>
          <w:lang w:val="ru-RU"/>
        </w:rPr>
        <w:t>_____________________</w:t>
      </w:r>
      <w:r w:rsidRPr="003A5802">
        <w:rPr>
          <w:sz w:val="24"/>
          <w:szCs w:val="24"/>
          <w:lang w:val="ru-RU"/>
        </w:rPr>
        <w:t xml:space="preserve">________       </w:t>
      </w:r>
    </w:p>
    <w:p w:rsidR="002C04BD" w:rsidRPr="003A5802" w:rsidRDefault="002C04BD" w:rsidP="002C04BD">
      <w:pPr>
        <w:ind w:firstLine="709"/>
        <w:jc w:val="both"/>
        <w:rPr>
          <w:sz w:val="24"/>
          <w:szCs w:val="24"/>
          <w:lang w:val="ru-RU"/>
        </w:rPr>
      </w:pPr>
      <w:r w:rsidRPr="003A5802">
        <w:rPr>
          <w:sz w:val="24"/>
          <w:szCs w:val="24"/>
          <w:lang w:val="ru-RU"/>
        </w:rPr>
        <w:t>Лицо(-а), ответственные за проведение проверки:_____________________________________________________</w:t>
      </w:r>
      <w:r>
        <w:rPr>
          <w:sz w:val="24"/>
          <w:szCs w:val="24"/>
          <w:lang w:val="ru-RU"/>
        </w:rPr>
        <w:t>__________</w:t>
      </w:r>
      <w:r w:rsidRPr="003A5802">
        <w:rPr>
          <w:sz w:val="24"/>
          <w:szCs w:val="24"/>
          <w:lang w:val="ru-RU"/>
        </w:rPr>
        <w:t>_____</w:t>
      </w:r>
    </w:p>
    <w:p w:rsidR="002C04BD" w:rsidRPr="003A5802" w:rsidRDefault="002C04BD" w:rsidP="002C04BD">
      <w:pPr>
        <w:jc w:val="both"/>
        <w:rPr>
          <w:sz w:val="24"/>
          <w:szCs w:val="24"/>
          <w:lang w:val="ru-RU"/>
        </w:rPr>
      </w:pPr>
      <w:r w:rsidRPr="003A5802">
        <w:rPr>
          <w:sz w:val="24"/>
          <w:szCs w:val="24"/>
          <w:lang w:val="ru-RU"/>
        </w:rPr>
        <w:t>______________________________________________________________________________________________________________________________</w:t>
      </w:r>
      <w:r>
        <w:rPr>
          <w:sz w:val="24"/>
          <w:szCs w:val="24"/>
          <w:lang w:val="ru-RU"/>
        </w:rPr>
        <w:t>______________________</w:t>
      </w:r>
      <w:r w:rsidRPr="003A5802">
        <w:rPr>
          <w:sz w:val="24"/>
          <w:szCs w:val="24"/>
          <w:lang w:val="ru-RU"/>
        </w:rPr>
        <w:t>______</w:t>
      </w:r>
    </w:p>
    <w:p w:rsidR="002C04BD" w:rsidRPr="003A5802" w:rsidRDefault="002C04BD" w:rsidP="002C04BD">
      <w:pPr>
        <w:ind w:firstLine="709"/>
        <w:jc w:val="both"/>
        <w:rPr>
          <w:sz w:val="24"/>
          <w:szCs w:val="24"/>
          <w:lang w:val="ru-RU"/>
        </w:rPr>
      </w:pPr>
      <w:r w:rsidRPr="003A5802">
        <w:rPr>
          <w:sz w:val="24"/>
          <w:szCs w:val="24"/>
          <w:lang w:val="ru-RU"/>
        </w:rPr>
        <w:t>Прилагаемые к акту проверки документы___________________________________</w:t>
      </w:r>
    </w:p>
    <w:p w:rsidR="002C04BD" w:rsidRPr="003A5802" w:rsidRDefault="002C04BD" w:rsidP="002C04BD">
      <w:pPr>
        <w:jc w:val="both"/>
        <w:rPr>
          <w:sz w:val="24"/>
          <w:szCs w:val="24"/>
          <w:lang w:val="ru-RU"/>
        </w:rPr>
      </w:pPr>
      <w:r w:rsidRPr="003A5802">
        <w:rPr>
          <w:sz w:val="24"/>
          <w:szCs w:val="24"/>
          <w:lang w:val="ru-RU"/>
        </w:rPr>
        <w:t>________________________________________________________________________________________________________________________________________________________________________________________________________</w:t>
      </w:r>
      <w:r>
        <w:rPr>
          <w:sz w:val="24"/>
          <w:szCs w:val="24"/>
          <w:lang w:val="ru-RU"/>
        </w:rPr>
        <w:t>_____________________</w:t>
      </w:r>
      <w:r w:rsidRPr="003A5802">
        <w:rPr>
          <w:sz w:val="24"/>
          <w:szCs w:val="24"/>
          <w:lang w:val="ru-RU"/>
        </w:rPr>
        <w:t>__________</w:t>
      </w:r>
    </w:p>
    <w:p w:rsidR="002C04BD" w:rsidRPr="003A5802" w:rsidRDefault="002C04BD" w:rsidP="002C04BD">
      <w:pPr>
        <w:ind w:firstLine="709"/>
        <w:jc w:val="both"/>
        <w:rPr>
          <w:sz w:val="24"/>
          <w:szCs w:val="24"/>
          <w:lang w:val="ru-RU"/>
        </w:rPr>
      </w:pPr>
      <w:r w:rsidRPr="003A5802">
        <w:rPr>
          <w:sz w:val="24"/>
          <w:szCs w:val="24"/>
          <w:lang w:val="ru-RU"/>
        </w:rPr>
        <w:lastRenderedPageBreak/>
        <w:t>Подписи лиц, ответственных за проведение  проверки: ________________________________________________</w:t>
      </w:r>
      <w:r>
        <w:rPr>
          <w:sz w:val="24"/>
          <w:szCs w:val="24"/>
          <w:lang w:val="ru-RU"/>
        </w:rPr>
        <w:t>______</w:t>
      </w:r>
      <w:r w:rsidRPr="003A5802">
        <w:rPr>
          <w:sz w:val="24"/>
          <w:szCs w:val="24"/>
          <w:lang w:val="ru-RU"/>
        </w:rPr>
        <w:t>______________________</w:t>
      </w:r>
    </w:p>
    <w:p w:rsidR="002C04BD" w:rsidRPr="003A5802" w:rsidRDefault="002C04BD" w:rsidP="002C04BD">
      <w:pPr>
        <w:ind w:firstLine="709"/>
        <w:jc w:val="both"/>
        <w:rPr>
          <w:sz w:val="24"/>
          <w:szCs w:val="24"/>
          <w:lang w:val="ru-RU"/>
        </w:rPr>
      </w:pPr>
      <w:r w:rsidRPr="003A5802">
        <w:rPr>
          <w:sz w:val="24"/>
          <w:szCs w:val="24"/>
          <w:lang w:val="ru-RU"/>
        </w:rPr>
        <w:t xml:space="preserve">                                                                                                     </w:t>
      </w:r>
    </w:p>
    <w:p w:rsidR="002C04BD" w:rsidRPr="003A5802" w:rsidRDefault="002C04BD" w:rsidP="002C04BD">
      <w:pPr>
        <w:ind w:firstLine="709"/>
        <w:jc w:val="both"/>
        <w:rPr>
          <w:sz w:val="24"/>
          <w:szCs w:val="24"/>
          <w:lang w:val="ru-RU"/>
        </w:rPr>
      </w:pPr>
      <w:r w:rsidRPr="003A5802">
        <w:rPr>
          <w:sz w:val="24"/>
          <w:szCs w:val="24"/>
          <w:lang w:val="ru-RU"/>
        </w:rPr>
        <w:t xml:space="preserve">   «         »______________20__ г.                          ___________________ </w:t>
      </w:r>
    </w:p>
    <w:p w:rsidR="002C04BD" w:rsidRPr="003A5802" w:rsidRDefault="002C04BD" w:rsidP="002C04BD">
      <w:pPr>
        <w:ind w:firstLine="709"/>
        <w:jc w:val="both"/>
        <w:rPr>
          <w:sz w:val="24"/>
          <w:szCs w:val="24"/>
          <w:lang w:val="ru-RU"/>
        </w:rPr>
      </w:pPr>
      <w:r w:rsidRPr="003A5802">
        <w:rPr>
          <w:sz w:val="24"/>
          <w:szCs w:val="24"/>
          <w:lang w:val="ru-RU"/>
        </w:rPr>
        <w:t xml:space="preserve">                                                                                                (подпись)                                                              </w:t>
      </w:r>
    </w:p>
    <w:p w:rsidR="002C04BD" w:rsidRPr="00F87535" w:rsidRDefault="002C04BD" w:rsidP="002C04BD">
      <w:pPr>
        <w:ind w:firstLine="709"/>
        <w:jc w:val="both"/>
        <w:rPr>
          <w:sz w:val="28"/>
          <w:szCs w:val="28"/>
          <w:lang w:val="ru-RU"/>
        </w:rPr>
      </w:pPr>
      <w:r w:rsidRPr="00F87535">
        <w:rPr>
          <w:sz w:val="28"/>
          <w:szCs w:val="28"/>
          <w:lang w:val="ru-RU"/>
        </w:rPr>
        <w:t xml:space="preserve">                                                                                   </w:t>
      </w: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Pr="006A47BA" w:rsidRDefault="002C04BD" w:rsidP="002C04BD">
      <w:pPr>
        <w:jc w:val="both"/>
        <w:rPr>
          <w:sz w:val="24"/>
          <w:szCs w:val="24"/>
          <w:lang w:val="ru-RU"/>
        </w:rPr>
      </w:pPr>
    </w:p>
    <w:p w:rsidR="002C04BD" w:rsidRPr="006A47BA" w:rsidRDefault="002C04BD" w:rsidP="002C04BD">
      <w:pPr>
        <w:jc w:val="both"/>
        <w:rPr>
          <w:sz w:val="24"/>
          <w:szCs w:val="24"/>
          <w:lang w:val="ru-RU"/>
        </w:rPr>
      </w:pPr>
    </w:p>
    <w:p w:rsidR="002C04BD" w:rsidRPr="006A47BA" w:rsidRDefault="002C04BD" w:rsidP="002C04BD">
      <w:pPr>
        <w:ind w:left="4536"/>
        <w:jc w:val="both"/>
        <w:rPr>
          <w:sz w:val="24"/>
          <w:szCs w:val="24"/>
          <w:lang w:val="ru-RU"/>
        </w:rPr>
      </w:pPr>
      <w:r w:rsidRPr="006A47BA">
        <w:rPr>
          <w:sz w:val="24"/>
          <w:szCs w:val="24"/>
          <w:lang w:val="ru-RU"/>
        </w:rPr>
        <w:t>Приложение № 5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утверждённого постановлением  главы администрации сельского поселения Дурасовский сельсовет от «20»  ноября  2012г.  № 32</w:t>
      </w:r>
    </w:p>
    <w:p w:rsidR="002C04BD" w:rsidRDefault="002C04BD" w:rsidP="002C04BD">
      <w:pPr>
        <w:ind w:left="4536"/>
        <w:jc w:val="both"/>
        <w:rPr>
          <w:sz w:val="24"/>
          <w:szCs w:val="24"/>
          <w:lang w:val="ru-RU"/>
        </w:rPr>
      </w:pPr>
      <w:r w:rsidRPr="006A47BA">
        <w:rPr>
          <w:sz w:val="24"/>
          <w:szCs w:val="24"/>
          <w:lang w:val="ru-RU"/>
        </w:rPr>
        <w:t xml:space="preserve">     </w:t>
      </w:r>
    </w:p>
    <w:p w:rsidR="002C04BD" w:rsidRDefault="002C04BD" w:rsidP="002C04BD">
      <w:pPr>
        <w:ind w:left="4536"/>
        <w:jc w:val="both"/>
        <w:rPr>
          <w:sz w:val="24"/>
          <w:szCs w:val="24"/>
          <w:lang w:val="ru-RU"/>
        </w:rPr>
      </w:pPr>
    </w:p>
    <w:p w:rsidR="002C04BD" w:rsidRPr="006A47BA" w:rsidRDefault="002C04BD" w:rsidP="002C04BD">
      <w:pPr>
        <w:ind w:left="4536"/>
        <w:jc w:val="both"/>
        <w:rPr>
          <w:sz w:val="24"/>
          <w:szCs w:val="24"/>
          <w:lang w:val="ru-RU"/>
        </w:rPr>
      </w:pPr>
    </w:p>
    <w:p w:rsidR="002C04BD" w:rsidRPr="006A47BA" w:rsidRDefault="002C04BD" w:rsidP="002C04BD">
      <w:pPr>
        <w:ind w:firstLine="709"/>
        <w:jc w:val="center"/>
        <w:rPr>
          <w:b/>
          <w:sz w:val="24"/>
          <w:szCs w:val="24"/>
          <w:lang w:val="ru-RU"/>
        </w:rPr>
      </w:pPr>
      <w:r w:rsidRPr="006A47BA">
        <w:rPr>
          <w:b/>
          <w:sz w:val="24"/>
          <w:szCs w:val="24"/>
          <w:lang w:val="ru-RU"/>
        </w:rPr>
        <w:t>ОБМЕР ПЛОЩАДИ ЗЕМЕЛЬНОГО УЧАСТКА</w:t>
      </w:r>
    </w:p>
    <w:p w:rsidR="002C04BD" w:rsidRPr="006A47BA" w:rsidRDefault="002C04BD" w:rsidP="002C04BD">
      <w:pPr>
        <w:ind w:firstLine="709"/>
        <w:jc w:val="center"/>
        <w:rPr>
          <w:sz w:val="24"/>
          <w:szCs w:val="24"/>
          <w:lang w:val="ru-RU"/>
        </w:rPr>
      </w:pPr>
      <w:r w:rsidRPr="006A47BA">
        <w:rPr>
          <w:sz w:val="24"/>
          <w:szCs w:val="24"/>
          <w:lang w:val="ru-RU"/>
        </w:rPr>
        <w:t>приложение к акту проверки</w:t>
      </w:r>
    </w:p>
    <w:p w:rsidR="002C04BD" w:rsidRPr="006A47BA" w:rsidRDefault="002C04BD" w:rsidP="002C04BD">
      <w:pPr>
        <w:rPr>
          <w:sz w:val="24"/>
          <w:szCs w:val="24"/>
          <w:lang w:val="ru-RU"/>
        </w:rPr>
      </w:pPr>
      <w:r w:rsidRPr="006A47BA">
        <w:rPr>
          <w:sz w:val="24"/>
          <w:szCs w:val="24"/>
          <w:lang w:val="ru-RU"/>
        </w:rPr>
        <w:t xml:space="preserve"> «___»__________ 20______г.                                                              №_______</w:t>
      </w:r>
    </w:p>
    <w:p w:rsidR="002C04BD" w:rsidRPr="006A47BA" w:rsidRDefault="002C04BD" w:rsidP="002C04BD">
      <w:pPr>
        <w:ind w:firstLine="709"/>
        <w:rPr>
          <w:sz w:val="24"/>
          <w:szCs w:val="24"/>
          <w:lang w:val="ru-RU"/>
        </w:rPr>
      </w:pPr>
      <w:r w:rsidRPr="006A47BA">
        <w:rPr>
          <w:sz w:val="24"/>
          <w:szCs w:val="24"/>
          <w:lang w:val="ru-RU"/>
        </w:rPr>
        <w:t>Обмер земельного участка провели:____</w:t>
      </w:r>
      <w:r>
        <w:rPr>
          <w:sz w:val="24"/>
          <w:szCs w:val="24"/>
          <w:lang w:val="ru-RU"/>
        </w:rPr>
        <w:t>___________</w:t>
      </w:r>
      <w:r w:rsidRPr="006A47BA">
        <w:rPr>
          <w:sz w:val="24"/>
          <w:szCs w:val="24"/>
          <w:lang w:val="ru-RU"/>
        </w:rPr>
        <w:t>_________________________</w:t>
      </w:r>
    </w:p>
    <w:p w:rsidR="002C04BD" w:rsidRPr="006A47BA" w:rsidRDefault="002C04BD" w:rsidP="002C04BD">
      <w:pPr>
        <w:rPr>
          <w:sz w:val="24"/>
          <w:szCs w:val="24"/>
          <w:lang w:val="ru-RU"/>
        </w:rPr>
      </w:pPr>
      <w:r w:rsidRPr="006A47BA">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прис</w:t>
      </w:r>
      <w:r>
        <w:rPr>
          <w:sz w:val="24"/>
          <w:szCs w:val="24"/>
          <w:lang w:val="ru-RU"/>
        </w:rPr>
        <w:t>утствии______________</w:t>
      </w:r>
      <w:r w:rsidRPr="006A47BA">
        <w:rPr>
          <w:sz w:val="24"/>
          <w:szCs w:val="24"/>
          <w:lang w:val="ru-RU"/>
        </w:rPr>
        <w:t>________</w:t>
      </w:r>
    </w:p>
    <w:p w:rsidR="002C04BD" w:rsidRPr="006A47BA" w:rsidRDefault="002C04BD" w:rsidP="002C04BD">
      <w:pPr>
        <w:rPr>
          <w:sz w:val="24"/>
          <w:szCs w:val="24"/>
          <w:lang w:val="ru-RU"/>
        </w:rPr>
      </w:pPr>
      <w:r w:rsidRPr="006A47BA">
        <w:rPr>
          <w:sz w:val="24"/>
          <w:szCs w:val="24"/>
          <w:lang w:val="ru-RU"/>
        </w:rPr>
        <w:t>__________________________________________________________________</w:t>
      </w:r>
      <w:r>
        <w:rPr>
          <w:sz w:val="24"/>
          <w:szCs w:val="24"/>
          <w:lang w:val="ru-RU"/>
        </w:rPr>
        <w:t>___________</w:t>
      </w:r>
    </w:p>
    <w:p w:rsidR="002C04BD" w:rsidRPr="006A47BA" w:rsidRDefault="002C04BD" w:rsidP="002C04BD">
      <w:pPr>
        <w:ind w:firstLine="709"/>
        <w:rPr>
          <w:sz w:val="24"/>
          <w:szCs w:val="24"/>
          <w:lang w:val="ru-RU"/>
        </w:rPr>
      </w:pPr>
      <w:r w:rsidRPr="006A47BA">
        <w:rPr>
          <w:sz w:val="24"/>
          <w:szCs w:val="24"/>
          <w:lang w:val="ru-RU"/>
        </w:rPr>
        <w:t xml:space="preserve">                    (Ф.И.О физического лица/ представителя юридического лица)</w:t>
      </w:r>
    </w:p>
    <w:p w:rsidR="002C04BD" w:rsidRPr="006A47BA" w:rsidRDefault="002C04BD" w:rsidP="002C04BD">
      <w:pPr>
        <w:rPr>
          <w:sz w:val="24"/>
          <w:szCs w:val="24"/>
          <w:lang w:val="ru-RU"/>
        </w:rPr>
      </w:pPr>
      <w:r w:rsidRPr="006A47BA">
        <w:rPr>
          <w:sz w:val="24"/>
          <w:szCs w:val="24"/>
          <w:lang w:val="ru-RU"/>
        </w:rPr>
        <w:t>по адресу: ________________________________________________________</w:t>
      </w:r>
      <w:r>
        <w:rPr>
          <w:sz w:val="24"/>
          <w:szCs w:val="24"/>
          <w:lang w:val="ru-RU"/>
        </w:rPr>
        <w:t>___________</w:t>
      </w:r>
    </w:p>
    <w:p w:rsidR="002C04BD" w:rsidRPr="006A47BA" w:rsidRDefault="002C04BD" w:rsidP="002C04BD">
      <w:pPr>
        <w:rPr>
          <w:sz w:val="24"/>
          <w:szCs w:val="24"/>
          <w:lang w:val="ru-RU"/>
        </w:rPr>
      </w:pPr>
      <w:r w:rsidRPr="006A47BA">
        <w:rPr>
          <w:sz w:val="24"/>
          <w:szCs w:val="24"/>
          <w:lang w:val="ru-RU"/>
        </w:rPr>
        <w:t>_____________________________________________________________________________________________________________________________</w:t>
      </w:r>
      <w:r>
        <w:rPr>
          <w:sz w:val="24"/>
          <w:szCs w:val="24"/>
          <w:lang w:val="ru-RU"/>
        </w:rPr>
        <w:t>______________________</w:t>
      </w:r>
      <w:r w:rsidRPr="006A47BA">
        <w:rPr>
          <w:sz w:val="24"/>
          <w:szCs w:val="24"/>
          <w:lang w:val="ru-RU"/>
        </w:rPr>
        <w:t>_______</w:t>
      </w:r>
    </w:p>
    <w:p w:rsidR="002C04BD" w:rsidRPr="006A47BA" w:rsidRDefault="002C04BD" w:rsidP="002C04BD">
      <w:pPr>
        <w:ind w:firstLine="709"/>
        <w:rPr>
          <w:sz w:val="24"/>
          <w:szCs w:val="24"/>
          <w:lang w:val="ru-RU"/>
        </w:rPr>
      </w:pPr>
      <w:r w:rsidRPr="006A47BA">
        <w:rPr>
          <w:sz w:val="24"/>
          <w:szCs w:val="24"/>
          <w:lang w:val="ru-RU"/>
        </w:rPr>
        <w:t xml:space="preserve">                         (местоположение земельного участка)</w:t>
      </w:r>
    </w:p>
    <w:p w:rsidR="002C04BD" w:rsidRPr="006A47BA" w:rsidRDefault="002C04BD" w:rsidP="002C04BD">
      <w:pPr>
        <w:ind w:firstLine="709"/>
        <w:jc w:val="both"/>
        <w:rPr>
          <w:sz w:val="24"/>
          <w:szCs w:val="24"/>
          <w:lang w:val="ru-RU"/>
        </w:rPr>
      </w:pPr>
      <w:r w:rsidRPr="006A47BA">
        <w:rPr>
          <w:sz w:val="24"/>
          <w:szCs w:val="24"/>
          <w:lang w:val="ru-RU"/>
        </w:rPr>
        <w:t>Согласно обмеру ориентировочная площадь земельного участка составляет__________ (______________________________) кв. м</w:t>
      </w:r>
    </w:p>
    <w:p w:rsidR="002C04BD" w:rsidRPr="006A47BA" w:rsidRDefault="002C04BD" w:rsidP="002C04BD">
      <w:pPr>
        <w:ind w:firstLine="709"/>
        <w:rPr>
          <w:sz w:val="24"/>
          <w:szCs w:val="24"/>
          <w:lang w:val="ru-RU"/>
        </w:rPr>
      </w:pPr>
      <w:r w:rsidRPr="006A47BA">
        <w:rPr>
          <w:sz w:val="24"/>
          <w:szCs w:val="24"/>
          <w:lang w:val="ru-RU"/>
        </w:rPr>
        <w:t xml:space="preserve">                                       (площадь земельного участка прописью)</w:t>
      </w:r>
    </w:p>
    <w:p w:rsidR="002C04BD" w:rsidRPr="006A47BA" w:rsidRDefault="002C04BD" w:rsidP="002C04BD">
      <w:pPr>
        <w:ind w:firstLine="709"/>
        <w:rPr>
          <w:sz w:val="24"/>
          <w:szCs w:val="24"/>
          <w:lang w:val="ru-RU"/>
        </w:rPr>
      </w:pPr>
      <w:r w:rsidRPr="006A47BA">
        <w:rPr>
          <w:sz w:val="24"/>
          <w:szCs w:val="24"/>
          <w:lang w:val="ru-RU"/>
        </w:rPr>
        <w:lastRenderedPageBreak/>
        <w:t>Расчет площади__________________________________________________________</w:t>
      </w:r>
    </w:p>
    <w:p w:rsidR="002C04BD" w:rsidRPr="006A47BA" w:rsidRDefault="002C04BD" w:rsidP="002C04BD">
      <w:pPr>
        <w:rPr>
          <w:sz w:val="24"/>
          <w:szCs w:val="24"/>
          <w:lang w:val="ru-RU"/>
        </w:rPr>
      </w:pPr>
      <w:r w:rsidRPr="006A47BA">
        <w:rPr>
          <w:sz w:val="24"/>
          <w:szCs w:val="24"/>
          <w:lang w:val="ru-RU"/>
        </w:rPr>
        <w:t>_________________________________________________________________________________________________________________________</w:t>
      </w:r>
      <w:r>
        <w:rPr>
          <w:sz w:val="24"/>
          <w:szCs w:val="24"/>
          <w:lang w:val="ru-RU"/>
        </w:rPr>
        <w:t>______________________</w:t>
      </w:r>
      <w:r w:rsidRPr="006A47BA">
        <w:rPr>
          <w:sz w:val="24"/>
          <w:szCs w:val="24"/>
          <w:lang w:val="ru-RU"/>
        </w:rPr>
        <w:t>___________</w:t>
      </w:r>
    </w:p>
    <w:p w:rsidR="002C04BD" w:rsidRPr="006A47BA" w:rsidRDefault="002C04BD" w:rsidP="002C04BD">
      <w:pPr>
        <w:ind w:firstLine="709"/>
        <w:rPr>
          <w:sz w:val="24"/>
          <w:szCs w:val="24"/>
          <w:lang w:val="ru-RU"/>
        </w:rPr>
      </w:pPr>
      <w:r w:rsidRPr="006A47BA">
        <w:rPr>
          <w:sz w:val="24"/>
          <w:szCs w:val="24"/>
          <w:lang w:val="ru-RU"/>
        </w:rPr>
        <w:t>Особые отметки______________________</w:t>
      </w:r>
      <w:r>
        <w:rPr>
          <w:sz w:val="24"/>
          <w:szCs w:val="24"/>
          <w:lang w:val="ru-RU"/>
        </w:rPr>
        <w:t>____________</w:t>
      </w:r>
      <w:r w:rsidRPr="006A47BA">
        <w:rPr>
          <w:sz w:val="24"/>
          <w:szCs w:val="24"/>
          <w:lang w:val="ru-RU"/>
        </w:rPr>
        <w:t>_______________________</w:t>
      </w:r>
    </w:p>
    <w:p w:rsidR="002C04BD" w:rsidRPr="006A47BA" w:rsidRDefault="002C04BD" w:rsidP="002C04BD">
      <w:pPr>
        <w:rPr>
          <w:sz w:val="24"/>
          <w:szCs w:val="24"/>
          <w:lang w:val="ru-RU"/>
        </w:rPr>
      </w:pPr>
      <w:r w:rsidRPr="006A47BA">
        <w:rPr>
          <w:sz w:val="24"/>
          <w:szCs w:val="24"/>
          <w:lang w:val="ru-RU"/>
        </w:rPr>
        <w:t>________________________________________________________________________________________________________________________</w:t>
      </w:r>
      <w:r>
        <w:rPr>
          <w:sz w:val="24"/>
          <w:szCs w:val="24"/>
          <w:lang w:val="ru-RU"/>
        </w:rPr>
        <w:t>______________________</w:t>
      </w:r>
      <w:r w:rsidRPr="006A47BA">
        <w:rPr>
          <w:sz w:val="24"/>
          <w:szCs w:val="24"/>
          <w:lang w:val="ru-RU"/>
        </w:rPr>
        <w:t>____________</w:t>
      </w:r>
    </w:p>
    <w:p w:rsidR="002C04BD" w:rsidRPr="006A47BA" w:rsidRDefault="002C04BD" w:rsidP="002C04BD">
      <w:pPr>
        <w:ind w:firstLine="709"/>
        <w:rPr>
          <w:sz w:val="24"/>
          <w:szCs w:val="24"/>
          <w:lang w:val="ru-RU"/>
        </w:rPr>
      </w:pPr>
    </w:p>
    <w:p w:rsidR="002C04BD" w:rsidRPr="006A47BA" w:rsidRDefault="002C04BD" w:rsidP="002C04BD">
      <w:pPr>
        <w:ind w:firstLine="709"/>
        <w:rPr>
          <w:sz w:val="24"/>
          <w:szCs w:val="24"/>
          <w:lang w:val="ru-RU"/>
        </w:rPr>
      </w:pPr>
      <w:r w:rsidRPr="006A47BA">
        <w:rPr>
          <w:sz w:val="24"/>
          <w:szCs w:val="24"/>
          <w:lang w:val="ru-RU"/>
        </w:rPr>
        <w:t>Подписи должностных  лиц, проводивших обмер:</w:t>
      </w:r>
    </w:p>
    <w:p w:rsidR="002C04BD" w:rsidRPr="006A47BA" w:rsidRDefault="002C04BD" w:rsidP="002C04BD">
      <w:pPr>
        <w:rPr>
          <w:sz w:val="24"/>
          <w:szCs w:val="24"/>
          <w:lang w:val="ru-RU"/>
        </w:rPr>
      </w:pPr>
      <w:r w:rsidRPr="006A47BA">
        <w:rPr>
          <w:sz w:val="24"/>
          <w:szCs w:val="24"/>
          <w:lang w:val="ru-RU"/>
        </w:rPr>
        <w:t xml:space="preserve">                                                                                                                                                                  ______________________       _______________________________________</w:t>
      </w:r>
    </w:p>
    <w:p w:rsidR="002C04BD" w:rsidRPr="006A47BA" w:rsidRDefault="002C04BD" w:rsidP="002C04BD">
      <w:pPr>
        <w:pStyle w:val="ae"/>
        <w:rPr>
          <w:sz w:val="24"/>
          <w:szCs w:val="24"/>
        </w:rPr>
      </w:pPr>
      <w:r w:rsidRPr="006A47BA">
        <w:rPr>
          <w:sz w:val="24"/>
          <w:szCs w:val="24"/>
        </w:rPr>
        <w:t xml:space="preserve">         (подпись)                                         (фамилия, имя, отчество)                                                                                                                                                                                                               ______________________        ______________________________________</w:t>
      </w:r>
    </w:p>
    <w:p w:rsidR="002C04BD" w:rsidRPr="006A47BA" w:rsidRDefault="002C04BD" w:rsidP="002C04BD">
      <w:pPr>
        <w:pStyle w:val="ae"/>
        <w:rPr>
          <w:sz w:val="24"/>
          <w:szCs w:val="24"/>
        </w:rPr>
      </w:pPr>
      <w:r w:rsidRPr="006A47BA">
        <w:rPr>
          <w:sz w:val="24"/>
          <w:szCs w:val="24"/>
        </w:rPr>
        <w:t xml:space="preserve">           (подпись)                                    (фамилия, имя, отчество)</w:t>
      </w:r>
    </w:p>
    <w:p w:rsidR="002C04BD" w:rsidRPr="006A47BA" w:rsidRDefault="002C04BD" w:rsidP="002C04BD">
      <w:pPr>
        <w:pStyle w:val="ae"/>
        <w:rPr>
          <w:sz w:val="24"/>
          <w:szCs w:val="24"/>
        </w:rPr>
      </w:pPr>
      <w:r w:rsidRPr="006A47BA">
        <w:rPr>
          <w:sz w:val="24"/>
          <w:szCs w:val="24"/>
        </w:rPr>
        <w:t xml:space="preserve">Присутствующий                                                               </w:t>
      </w:r>
    </w:p>
    <w:p w:rsidR="002C04BD" w:rsidRPr="006A47BA" w:rsidRDefault="002C04BD" w:rsidP="002C04BD">
      <w:pPr>
        <w:pStyle w:val="ae"/>
        <w:rPr>
          <w:sz w:val="24"/>
          <w:szCs w:val="24"/>
        </w:rPr>
      </w:pPr>
      <w:r w:rsidRPr="006A47BA">
        <w:rPr>
          <w:sz w:val="24"/>
          <w:szCs w:val="24"/>
        </w:rPr>
        <w:t>______________________         _______________________________________</w:t>
      </w:r>
    </w:p>
    <w:p w:rsidR="002C04BD" w:rsidRDefault="002C04BD" w:rsidP="002C04BD">
      <w:pPr>
        <w:pStyle w:val="ae"/>
        <w:rPr>
          <w:sz w:val="24"/>
          <w:szCs w:val="24"/>
        </w:rPr>
      </w:pPr>
      <w:r w:rsidRPr="006A47BA">
        <w:rPr>
          <w:sz w:val="24"/>
          <w:szCs w:val="24"/>
        </w:rPr>
        <w:t xml:space="preserve">               (подпись)                                       (фамилия, имя, отчество)</w:t>
      </w:r>
    </w:p>
    <w:p w:rsidR="002C04BD" w:rsidRDefault="002C04BD" w:rsidP="002C04BD">
      <w:pPr>
        <w:pStyle w:val="ae"/>
        <w:rPr>
          <w:sz w:val="24"/>
          <w:szCs w:val="24"/>
        </w:rPr>
      </w:pPr>
    </w:p>
    <w:p w:rsidR="002C04BD" w:rsidRDefault="002C04BD" w:rsidP="002C04BD">
      <w:pPr>
        <w:pStyle w:val="ae"/>
        <w:rPr>
          <w:sz w:val="24"/>
          <w:szCs w:val="24"/>
        </w:rPr>
      </w:pPr>
    </w:p>
    <w:p w:rsidR="002C04BD" w:rsidRDefault="002C04BD" w:rsidP="002C04BD">
      <w:pPr>
        <w:pStyle w:val="ae"/>
        <w:rPr>
          <w:sz w:val="24"/>
          <w:szCs w:val="24"/>
        </w:rPr>
      </w:pPr>
    </w:p>
    <w:p w:rsidR="002C04BD" w:rsidRDefault="002C04BD" w:rsidP="002C04BD">
      <w:pPr>
        <w:pStyle w:val="ae"/>
        <w:rPr>
          <w:sz w:val="24"/>
          <w:szCs w:val="24"/>
        </w:rPr>
      </w:pPr>
    </w:p>
    <w:p w:rsidR="002C04BD" w:rsidRDefault="002C04BD" w:rsidP="002C04BD">
      <w:pPr>
        <w:pStyle w:val="ae"/>
        <w:rPr>
          <w:sz w:val="24"/>
          <w:szCs w:val="24"/>
        </w:rPr>
      </w:pPr>
    </w:p>
    <w:p w:rsidR="002C04BD" w:rsidRDefault="002C04BD" w:rsidP="002C04BD">
      <w:pPr>
        <w:pStyle w:val="ae"/>
        <w:rPr>
          <w:sz w:val="24"/>
          <w:szCs w:val="24"/>
        </w:rPr>
      </w:pPr>
    </w:p>
    <w:p w:rsidR="002C04BD" w:rsidRDefault="002C04BD" w:rsidP="002C04BD">
      <w:pPr>
        <w:pStyle w:val="ae"/>
        <w:rPr>
          <w:sz w:val="24"/>
          <w:szCs w:val="24"/>
        </w:rPr>
      </w:pPr>
    </w:p>
    <w:p w:rsidR="002C04BD" w:rsidRDefault="002C04BD" w:rsidP="002C04BD">
      <w:pPr>
        <w:pStyle w:val="ae"/>
        <w:rPr>
          <w:sz w:val="24"/>
          <w:szCs w:val="24"/>
        </w:rPr>
      </w:pPr>
    </w:p>
    <w:p w:rsidR="002C04BD" w:rsidRPr="006A47BA" w:rsidRDefault="002C04BD" w:rsidP="002C04BD">
      <w:pPr>
        <w:pStyle w:val="ae"/>
        <w:rPr>
          <w:sz w:val="24"/>
          <w:szCs w:val="24"/>
        </w:rPr>
      </w:pPr>
    </w:p>
    <w:p w:rsidR="002C04BD" w:rsidRPr="006A47BA" w:rsidRDefault="002C04BD" w:rsidP="002C04BD">
      <w:pPr>
        <w:pStyle w:val="ae"/>
        <w:rPr>
          <w:sz w:val="24"/>
          <w:szCs w:val="24"/>
        </w:rPr>
      </w:pPr>
    </w:p>
    <w:p w:rsidR="002C04BD" w:rsidRDefault="002C04BD" w:rsidP="002C04BD">
      <w:pPr>
        <w:ind w:firstLine="709"/>
        <w:jc w:val="center"/>
        <w:rPr>
          <w:sz w:val="24"/>
          <w:szCs w:val="24"/>
          <w:lang w:val="ru-RU"/>
        </w:rPr>
      </w:pPr>
    </w:p>
    <w:p w:rsidR="002C04BD" w:rsidRDefault="002C04BD" w:rsidP="002C04BD">
      <w:pPr>
        <w:ind w:firstLine="709"/>
        <w:jc w:val="center"/>
        <w:rPr>
          <w:sz w:val="24"/>
          <w:szCs w:val="24"/>
          <w:lang w:val="ru-RU"/>
        </w:rPr>
      </w:pPr>
    </w:p>
    <w:p w:rsidR="002C04BD" w:rsidRPr="006A47BA" w:rsidRDefault="002C04BD" w:rsidP="002C04BD">
      <w:pPr>
        <w:ind w:firstLine="709"/>
        <w:jc w:val="center"/>
        <w:rPr>
          <w:sz w:val="24"/>
          <w:szCs w:val="24"/>
          <w:lang w:val="ru-RU"/>
        </w:rPr>
      </w:pPr>
    </w:p>
    <w:p w:rsidR="002C04BD" w:rsidRPr="006A47BA" w:rsidRDefault="002C04BD" w:rsidP="002C04BD">
      <w:pPr>
        <w:ind w:left="4536"/>
        <w:jc w:val="both"/>
        <w:rPr>
          <w:sz w:val="24"/>
          <w:szCs w:val="24"/>
          <w:lang w:val="ru-RU"/>
        </w:rPr>
      </w:pPr>
      <w:r w:rsidRPr="006A47BA">
        <w:rPr>
          <w:sz w:val="24"/>
          <w:szCs w:val="24"/>
          <w:lang w:val="ru-RU"/>
        </w:rPr>
        <w:t xml:space="preserve"> Приложение № 6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утверждённого постановлением  главы администрации сельского поселения Дурасовский сельсовет от «20»  ноября  2012г.  № 32</w:t>
      </w:r>
    </w:p>
    <w:p w:rsidR="002C04BD" w:rsidRDefault="002C04BD" w:rsidP="002C04BD">
      <w:pPr>
        <w:pStyle w:val="ae"/>
        <w:jc w:val="center"/>
        <w:rPr>
          <w:b/>
          <w:sz w:val="24"/>
          <w:szCs w:val="24"/>
        </w:rPr>
      </w:pPr>
    </w:p>
    <w:p w:rsidR="002C04BD" w:rsidRDefault="002C04BD" w:rsidP="002C04BD">
      <w:pPr>
        <w:pStyle w:val="ae"/>
        <w:jc w:val="center"/>
        <w:rPr>
          <w:b/>
          <w:sz w:val="24"/>
          <w:szCs w:val="24"/>
        </w:rPr>
      </w:pPr>
    </w:p>
    <w:p w:rsidR="002C04BD" w:rsidRDefault="002C04BD" w:rsidP="002C04BD">
      <w:pPr>
        <w:pStyle w:val="ae"/>
        <w:jc w:val="center"/>
        <w:rPr>
          <w:b/>
          <w:sz w:val="24"/>
          <w:szCs w:val="24"/>
        </w:rPr>
      </w:pPr>
    </w:p>
    <w:p w:rsidR="002C04BD" w:rsidRPr="006A47BA" w:rsidRDefault="002C04BD" w:rsidP="002C04BD">
      <w:pPr>
        <w:pStyle w:val="ae"/>
        <w:jc w:val="center"/>
        <w:rPr>
          <w:b/>
          <w:sz w:val="24"/>
          <w:szCs w:val="24"/>
        </w:rPr>
      </w:pPr>
    </w:p>
    <w:p w:rsidR="002C04BD" w:rsidRPr="006A47BA" w:rsidRDefault="002C04BD" w:rsidP="002C04BD">
      <w:pPr>
        <w:pStyle w:val="ae"/>
        <w:jc w:val="center"/>
        <w:rPr>
          <w:b/>
          <w:sz w:val="24"/>
          <w:szCs w:val="24"/>
        </w:rPr>
      </w:pPr>
      <w:r w:rsidRPr="006A47BA">
        <w:rPr>
          <w:b/>
          <w:sz w:val="24"/>
          <w:szCs w:val="24"/>
        </w:rPr>
        <w:t>СХЕМАТИЧЕСКИЙ ЧЕРТЕЖ ЗЕМЕЛЬНОГО УЧАСТКА</w:t>
      </w:r>
    </w:p>
    <w:p w:rsidR="002C04BD" w:rsidRPr="006A47BA" w:rsidRDefault="002C04BD" w:rsidP="002C04BD">
      <w:pPr>
        <w:ind w:firstLine="709"/>
        <w:jc w:val="center"/>
        <w:rPr>
          <w:sz w:val="24"/>
          <w:szCs w:val="24"/>
          <w:lang w:val="ru-RU"/>
        </w:rPr>
      </w:pPr>
      <w:r w:rsidRPr="006A47BA">
        <w:rPr>
          <w:sz w:val="24"/>
          <w:szCs w:val="24"/>
          <w:lang w:val="ru-RU"/>
        </w:rPr>
        <w:t>приложение к акту проверки</w:t>
      </w:r>
    </w:p>
    <w:p w:rsidR="002C04BD" w:rsidRPr="006A47BA" w:rsidRDefault="002C04BD" w:rsidP="002C04BD">
      <w:pPr>
        <w:spacing w:before="100" w:beforeAutospacing="1" w:after="100" w:afterAutospacing="1"/>
        <w:jc w:val="center"/>
        <w:rPr>
          <w:sz w:val="24"/>
          <w:szCs w:val="24"/>
          <w:lang w:val="ru-RU"/>
        </w:rPr>
      </w:pPr>
      <w:r w:rsidRPr="006A47BA">
        <w:rPr>
          <w:sz w:val="24"/>
          <w:szCs w:val="24"/>
          <w:lang w:val="ru-RU"/>
        </w:rPr>
        <w:t>от "___" __________ 20_____ г.                                                            № __________</w:t>
      </w:r>
    </w:p>
    <w:p w:rsidR="002C04BD" w:rsidRPr="006A47BA" w:rsidRDefault="002C04BD" w:rsidP="002C04BD">
      <w:pPr>
        <w:spacing w:before="100" w:beforeAutospacing="1" w:after="100" w:afterAutospacing="1"/>
        <w:jc w:val="center"/>
        <w:rPr>
          <w:sz w:val="24"/>
          <w:szCs w:val="24"/>
          <w:lang w:val="ru-RU"/>
        </w:rPr>
      </w:pPr>
      <w:r w:rsidRPr="006A47BA">
        <w:rPr>
          <w:sz w:val="24"/>
          <w:szCs w:val="24"/>
        </w:rPr>
        <w:t> </w:t>
      </w:r>
    </w:p>
    <w:p w:rsidR="002C04BD" w:rsidRPr="006A47BA" w:rsidRDefault="002C04BD" w:rsidP="002C04BD">
      <w:pPr>
        <w:spacing w:before="100" w:beforeAutospacing="1" w:after="100" w:afterAutospacing="1"/>
        <w:jc w:val="center"/>
        <w:rPr>
          <w:sz w:val="24"/>
          <w:szCs w:val="24"/>
          <w:lang w:val="ru-RU"/>
        </w:rPr>
      </w:pPr>
      <w:r w:rsidRPr="006A47BA">
        <w:rPr>
          <w:sz w:val="24"/>
          <w:szCs w:val="24"/>
        </w:rPr>
        <w:t> </w:t>
      </w:r>
    </w:p>
    <w:p w:rsidR="002C04BD" w:rsidRPr="006A47BA" w:rsidRDefault="002C04BD" w:rsidP="002C04BD">
      <w:pPr>
        <w:spacing w:before="100" w:beforeAutospacing="1" w:after="100" w:afterAutospacing="1"/>
        <w:jc w:val="center"/>
        <w:rPr>
          <w:sz w:val="24"/>
          <w:szCs w:val="24"/>
          <w:lang w:val="ru-RU"/>
        </w:rPr>
      </w:pPr>
      <w:r w:rsidRPr="006A47BA">
        <w:rPr>
          <w:sz w:val="24"/>
          <w:szCs w:val="24"/>
        </w:rPr>
        <w:t> </w:t>
      </w:r>
    </w:p>
    <w:p w:rsidR="002C04BD" w:rsidRPr="006A47BA" w:rsidRDefault="002C04BD" w:rsidP="002C04BD">
      <w:pPr>
        <w:spacing w:before="100" w:beforeAutospacing="1" w:after="100" w:afterAutospacing="1"/>
        <w:jc w:val="center"/>
        <w:rPr>
          <w:sz w:val="24"/>
          <w:szCs w:val="24"/>
          <w:lang w:val="ru-RU"/>
        </w:rPr>
      </w:pPr>
      <w:r w:rsidRPr="006A47BA">
        <w:rPr>
          <w:sz w:val="24"/>
          <w:szCs w:val="24"/>
        </w:rPr>
        <w:lastRenderedPageBreak/>
        <w:t> </w:t>
      </w:r>
    </w:p>
    <w:p w:rsidR="002C04BD" w:rsidRPr="006A47BA" w:rsidRDefault="002C04BD" w:rsidP="002C04BD">
      <w:pPr>
        <w:spacing w:before="100" w:beforeAutospacing="1" w:after="100" w:afterAutospacing="1"/>
        <w:jc w:val="center"/>
        <w:rPr>
          <w:sz w:val="24"/>
          <w:szCs w:val="24"/>
          <w:lang w:val="ru-RU"/>
        </w:rPr>
      </w:pPr>
      <w:r w:rsidRPr="006A47BA">
        <w:rPr>
          <w:sz w:val="24"/>
          <w:szCs w:val="24"/>
        </w:rPr>
        <w:t> </w:t>
      </w:r>
    </w:p>
    <w:p w:rsidR="002C04BD" w:rsidRPr="006A47BA" w:rsidRDefault="002C04BD" w:rsidP="002C04BD">
      <w:pPr>
        <w:spacing w:before="100" w:beforeAutospacing="1" w:after="100" w:afterAutospacing="1"/>
        <w:jc w:val="center"/>
        <w:rPr>
          <w:sz w:val="24"/>
          <w:szCs w:val="24"/>
          <w:lang w:val="ru-RU"/>
        </w:rPr>
      </w:pPr>
      <w:r w:rsidRPr="006A47BA">
        <w:rPr>
          <w:sz w:val="24"/>
          <w:szCs w:val="24"/>
        </w:rPr>
        <w:t> </w:t>
      </w:r>
    </w:p>
    <w:p w:rsidR="002C04BD" w:rsidRPr="006A47BA" w:rsidRDefault="002C04BD" w:rsidP="002C04BD">
      <w:pPr>
        <w:spacing w:before="100" w:beforeAutospacing="1" w:after="100" w:afterAutospacing="1"/>
        <w:jc w:val="center"/>
        <w:rPr>
          <w:sz w:val="24"/>
          <w:szCs w:val="24"/>
          <w:lang w:val="ru-RU"/>
        </w:rPr>
      </w:pPr>
      <w:r w:rsidRPr="006A47BA">
        <w:rPr>
          <w:sz w:val="24"/>
          <w:szCs w:val="24"/>
        </w:rPr>
        <w:t> </w:t>
      </w:r>
    </w:p>
    <w:p w:rsidR="002C04BD" w:rsidRPr="006A47BA" w:rsidRDefault="002C04BD" w:rsidP="002C04BD">
      <w:pPr>
        <w:pStyle w:val="ae"/>
        <w:rPr>
          <w:sz w:val="24"/>
          <w:szCs w:val="24"/>
        </w:rPr>
      </w:pPr>
      <w:r w:rsidRPr="006A47BA">
        <w:rPr>
          <w:sz w:val="24"/>
          <w:szCs w:val="24"/>
        </w:rPr>
        <w:t>__________________                                          ________________________</w:t>
      </w:r>
    </w:p>
    <w:p w:rsidR="002C04BD" w:rsidRPr="006A47BA" w:rsidRDefault="002C04BD" w:rsidP="002C04BD">
      <w:pPr>
        <w:pStyle w:val="ae"/>
        <w:rPr>
          <w:sz w:val="24"/>
          <w:szCs w:val="24"/>
        </w:rPr>
      </w:pPr>
      <w:r w:rsidRPr="006A47BA">
        <w:rPr>
          <w:sz w:val="24"/>
          <w:szCs w:val="24"/>
        </w:rPr>
        <w:t>       (подпись)                        </w:t>
      </w:r>
      <w:r>
        <w:rPr>
          <w:sz w:val="24"/>
          <w:szCs w:val="24"/>
        </w:rPr>
        <w:t xml:space="preserve">                         </w:t>
      </w:r>
      <w:r w:rsidRPr="006A47BA">
        <w:rPr>
          <w:sz w:val="24"/>
          <w:szCs w:val="24"/>
        </w:rPr>
        <w:t>(фамилия, имя, отчество должностного лица)  </w:t>
      </w:r>
    </w:p>
    <w:p w:rsidR="002C04BD" w:rsidRPr="006A47BA" w:rsidRDefault="002C04BD" w:rsidP="002C04BD">
      <w:pPr>
        <w:ind w:firstLine="709"/>
        <w:jc w:val="both"/>
        <w:rPr>
          <w:sz w:val="24"/>
          <w:szCs w:val="24"/>
          <w:lang w:val="ru-RU"/>
        </w:rPr>
      </w:pPr>
    </w:p>
    <w:p w:rsidR="002C04BD" w:rsidRPr="006A47BA" w:rsidRDefault="002C04BD" w:rsidP="002C04BD">
      <w:pPr>
        <w:spacing w:before="100" w:beforeAutospacing="1" w:after="100" w:afterAutospacing="1"/>
        <w:jc w:val="center"/>
        <w:rPr>
          <w:b/>
          <w:bCs/>
          <w:sz w:val="24"/>
          <w:szCs w:val="24"/>
          <w:lang w:val="ru-RU"/>
        </w:rPr>
      </w:pPr>
    </w:p>
    <w:p w:rsidR="002C04BD" w:rsidRPr="006A47BA" w:rsidRDefault="002C04BD" w:rsidP="002C04BD">
      <w:pPr>
        <w:pStyle w:val="ae"/>
        <w:ind w:firstLine="709"/>
        <w:rPr>
          <w:sz w:val="24"/>
          <w:szCs w:val="24"/>
        </w:rPr>
      </w:pPr>
    </w:p>
    <w:p w:rsidR="002C04BD" w:rsidRPr="006A47BA" w:rsidRDefault="002C04BD" w:rsidP="002C04BD">
      <w:pPr>
        <w:ind w:firstLine="709"/>
        <w:jc w:val="both"/>
        <w:rPr>
          <w:sz w:val="24"/>
          <w:szCs w:val="24"/>
          <w:lang w:val="ru-RU"/>
        </w:rPr>
      </w:pPr>
      <w:r w:rsidRPr="006A47BA">
        <w:rPr>
          <w:sz w:val="24"/>
          <w:szCs w:val="24"/>
          <w:lang w:val="ru-RU"/>
        </w:rPr>
        <w:t xml:space="preserve">               </w:t>
      </w: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6A47BA" w:rsidRDefault="002C04BD" w:rsidP="002C04BD">
      <w:pPr>
        <w:ind w:firstLine="709"/>
        <w:jc w:val="both"/>
        <w:rPr>
          <w:sz w:val="24"/>
          <w:szCs w:val="24"/>
          <w:lang w:val="ru-RU"/>
        </w:rPr>
      </w:pPr>
    </w:p>
    <w:p w:rsidR="002C04BD" w:rsidRPr="006A47BA" w:rsidRDefault="002C04BD" w:rsidP="002C04BD">
      <w:pPr>
        <w:ind w:left="4536"/>
        <w:jc w:val="both"/>
        <w:rPr>
          <w:sz w:val="24"/>
          <w:szCs w:val="24"/>
          <w:lang w:val="ru-RU"/>
        </w:rPr>
      </w:pPr>
      <w:r w:rsidRPr="006A47BA">
        <w:rPr>
          <w:sz w:val="24"/>
          <w:szCs w:val="24"/>
          <w:lang w:val="ru-RU"/>
        </w:rPr>
        <w:t>Приложение № 7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утверждённого постановлением  главы администрации сельского поселения Дурасовский сельсовет от «20»  ноября  2012г.  № 32</w:t>
      </w:r>
    </w:p>
    <w:p w:rsidR="002C04BD" w:rsidRDefault="002C04BD" w:rsidP="002C04BD">
      <w:pPr>
        <w:ind w:left="4536"/>
        <w:jc w:val="both"/>
        <w:rPr>
          <w:b/>
          <w:sz w:val="24"/>
          <w:szCs w:val="24"/>
          <w:lang w:val="ru-RU"/>
        </w:rPr>
      </w:pPr>
    </w:p>
    <w:p w:rsidR="002C04BD" w:rsidRDefault="002C04BD" w:rsidP="002C04BD">
      <w:pPr>
        <w:ind w:left="4536"/>
        <w:jc w:val="both"/>
        <w:rPr>
          <w:b/>
          <w:sz w:val="24"/>
          <w:szCs w:val="24"/>
          <w:lang w:val="ru-RU"/>
        </w:rPr>
      </w:pPr>
    </w:p>
    <w:p w:rsidR="002C04BD" w:rsidRDefault="002C04BD" w:rsidP="002C04BD">
      <w:pPr>
        <w:ind w:left="4536"/>
        <w:jc w:val="both"/>
        <w:rPr>
          <w:b/>
          <w:sz w:val="24"/>
          <w:szCs w:val="24"/>
          <w:lang w:val="ru-RU"/>
        </w:rPr>
      </w:pPr>
    </w:p>
    <w:p w:rsidR="002C04BD" w:rsidRDefault="002C04BD" w:rsidP="002C04BD">
      <w:pPr>
        <w:ind w:left="4536"/>
        <w:jc w:val="both"/>
        <w:rPr>
          <w:b/>
          <w:sz w:val="24"/>
          <w:szCs w:val="24"/>
          <w:lang w:val="ru-RU"/>
        </w:rPr>
      </w:pPr>
    </w:p>
    <w:p w:rsidR="002C04BD" w:rsidRDefault="002C04BD" w:rsidP="002C04BD">
      <w:pPr>
        <w:ind w:left="4536"/>
        <w:jc w:val="both"/>
        <w:rPr>
          <w:b/>
          <w:sz w:val="24"/>
          <w:szCs w:val="24"/>
          <w:lang w:val="ru-RU"/>
        </w:rPr>
      </w:pPr>
    </w:p>
    <w:p w:rsidR="002C04BD" w:rsidRDefault="002C04BD" w:rsidP="002C04BD">
      <w:pPr>
        <w:ind w:left="4536"/>
        <w:jc w:val="both"/>
        <w:rPr>
          <w:b/>
          <w:sz w:val="24"/>
          <w:szCs w:val="24"/>
          <w:lang w:val="ru-RU"/>
        </w:rPr>
      </w:pPr>
    </w:p>
    <w:p w:rsidR="002C04BD" w:rsidRPr="006A47BA" w:rsidRDefault="002C04BD" w:rsidP="002C04BD">
      <w:pPr>
        <w:ind w:left="4536"/>
        <w:jc w:val="both"/>
        <w:rPr>
          <w:b/>
          <w:sz w:val="24"/>
          <w:szCs w:val="24"/>
          <w:lang w:val="ru-RU"/>
        </w:rPr>
      </w:pPr>
    </w:p>
    <w:p w:rsidR="002C04BD" w:rsidRPr="006A47BA" w:rsidRDefault="002C04BD" w:rsidP="002C04BD">
      <w:pPr>
        <w:pStyle w:val="ae"/>
        <w:jc w:val="center"/>
        <w:rPr>
          <w:b/>
          <w:sz w:val="24"/>
          <w:szCs w:val="24"/>
        </w:rPr>
      </w:pPr>
      <w:r w:rsidRPr="006A47BA">
        <w:rPr>
          <w:b/>
          <w:sz w:val="24"/>
          <w:szCs w:val="24"/>
        </w:rPr>
        <w:t>ФОТОТАБЛИЦА</w:t>
      </w:r>
    </w:p>
    <w:p w:rsidR="002C04BD" w:rsidRPr="006A47BA" w:rsidRDefault="002C04BD" w:rsidP="002C04BD">
      <w:pPr>
        <w:pStyle w:val="ae"/>
        <w:jc w:val="center"/>
        <w:rPr>
          <w:sz w:val="24"/>
          <w:szCs w:val="24"/>
        </w:rPr>
      </w:pPr>
      <w:r w:rsidRPr="006A47BA">
        <w:rPr>
          <w:sz w:val="24"/>
          <w:szCs w:val="24"/>
        </w:rPr>
        <w:t>приложение к акту проверки</w:t>
      </w:r>
    </w:p>
    <w:p w:rsidR="002C04BD" w:rsidRPr="006A47BA" w:rsidRDefault="002C04BD" w:rsidP="002C04BD">
      <w:pPr>
        <w:pStyle w:val="ae"/>
        <w:jc w:val="center"/>
        <w:rPr>
          <w:sz w:val="24"/>
          <w:szCs w:val="24"/>
        </w:rPr>
      </w:pPr>
      <w:r w:rsidRPr="006A47BA">
        <w:rPr>
          <w:sz w:val="24"/>
          <w:szCs w:val="24"/>
        </w:rPr>
        <w:t>от "___" __________ 20_____ г.                                                     №__________</w:t>
      </w:r>
    </w:p>
    <w:p w:rsidR="002C04BD" w:rsidRPr="006A47BA" w:rsidRDefault="002C04BD" w:rsidP="002C04BD">
      <w:pPr>
        <w:pStyle w:val="ae"/>
        <w:jc w:val="both"/>
        <w:rPr>
          <w:sz w:val="24"/>
          <w:szCs w:val="24"/>
        </w:rPr>
      </w:pPr>
      <w:r w:rsidRPr="006A47BA">
        <w:rPr>
          <w:sz w:val="24"/>
          <w:szCs w:val="24"/>
        </w:rPr>
        <w:t xml:space="preserve"> </w:t>
      </w:r>
    </w:p>
    <w:p w:rsidR="002C04BD" w:rsidRPr="006A47BA" w:rsidRDefault="002C04BD" w:rsidP="002C04BD">
      <w:pPr>
        <w:pStyle w:val="ae"/>
        <w:jc w:val="both"/>
        <w:rPr>
          <w:sz w:val="24"/>
          <w:szCs w:val="24"/>
        </w:rPr>
      </w:pPr>
      <w:r w:rsidRPr="006A47BA">
        <w:rPr>
          <w:sz w:val="24"/>
          <w:szCs w:val="24"/>
        </w:rPr>
        <w:t xml:space="preserve"> </w:t>
      </w:r>
    </w:p>
    <w:p w:rsidR="002C04BD" w:rsidRPr="006A47BA" w:rsidRDefault="002C04BD" w:rsidP="002C04BD">
      <w:pPr>
        <w:pStyle w:val="ae"/>
        <w:jc w:val="both"/>
        <w:rPr>
          <w:sz w:val="24"/>
          <w:szCs w:val="24"/>
        </w:rPr>
      </w:pPr>
      <w:r w:rsidRPr="006A47BA">
        <w:rPr>
          <w:sz w:val="24"/>
          <w:szCs w:val="24"/>
        </w:rPr>
        <w:lastRenderedPageBreak/>
        <w:t xml:space="preserve"> </w:t>
      </w:r>
    </w:p>
    <w:p w:rsidR="002C04BD" w:rsidRPr="006A47BA" w:rsidRDefault="002C04BD" w:rsidP="002C04BD">
      <w:pPr>
        <w:pStyle w:val="ae"/>
        <w:jc w:val="both"/>
        <w:rPr>
          <w:sz w:val="24"/>
          <w:szCs w:val="24"/>
        </w:rPr>
      </w:pPr>
      <w:r w:rsidRPr="006A47BA">
        <w:rPr>
          <w:sz w:val="24"/>
          <w:szCs w:val="24"/>
        </w:rPr>
        <w:t xml:space="preserve"> </w:t>
      </w:r>
    </w:p>
    <w:p w:rsidR="002C04BD" w:rsidRPr="006A47BA" w:rsidRDefault="002C04BD" w:rsidP="002C04BD">
      <w:pPr>
        <w:pStyle w:val="ae"/>
        <w:jc w:val="both"/>
        <w:rPr>
          <w:sz w:val="24"/>
          <w:szCs w:val="24"/>
        </w:rPr>
      </w:pPr>
      <w:r w:rsidRPr="006A47BA">
        <w:rPr>
          <w:sz w:val="24"/>
          <w:szCs w:val="24"/>
        </w:rPr>
        <w:t>__________________________________________________________________________________________________________________________</w:t>
      </w:r>
      <w:r>
        <w:rPr>
          <w:sz w:val="24"/>
          <w:szCs w:val="24"/>
        </w:rPr>
        <w:t>__________________________</w:t>
      </w:r>
      <w:r w:rsidRPr="006A47BA">
        <w:rPr>
          <w:sz w:val="24"/>
          <w:szCs w:val="24"/>
        </w:rPr>
        <w:t>______</w:t>
      </w:r>
    </w:p>
    <w:p w:rsidR="002C04BD" w:rsidRPr="006A47BA" w:rsidRDefault="002C04BD" w:rsidP="002C04BD">
      <w:pPr>
        <w:pStyle w:val="ae"/>
        <w:jc w:val="both"/>
        <w:rPr>
          <w:sz w:val="24"/>
          <w:szCs w:val="24"/>
        </w:rPr>
      </w:pPr>
      <w:r w:rsidRPr="006A47BA">
        <w:rPr>
          <w:sz w:val="24"/>
          <w:szCs w:val="24"/>
        </w:rPr>
        <w:t xml:space="preserve">                                             (местоположение земельного участка)</w:t>
      </w:r>
    </w:p>
    <w:p w:rsidR="002C04BD" w:rsidRPr="006A47BA" w:rsidRDefault="002C04BD" w:rsidP="002C04BD">
      <w:pPr>
        <w:pStyle w:val="ae"/>
        <w:jc w:val="both"/>
        <w:rPr>
          <w:sz w:val="24"/>
          <w:szCs w:val="24"/>
        </w:rPr>
      </w:pPr>
      <w:r w:rsidRPr="006A47BA">
        <w:rPr>
          <w:sz w:val="24"/>
          <w:szCs w:val="24"/>
        </w:rPr>
        <w:t>___________________________________________________________________________________________________________________</w:t>
      </w:r>
      <w:r>
        <w:rPr>
          <w:sz w:val="24"/>
          <w:szCs w:val="24"/>
        </w:rPr>
        <w:t>__________________________</w:t>
      </w:r>
      <w:r w:rsidRPr="006A47BA">
        <w:rPr>
          <w:sz w:val="24"/>
          <w:szCs w:val="24"/>
        </w:rPr>
        <w:t>_____________</w:t>
      </w:r>
    </w:p>
    <w:p w:rsidR="002C04BD" w:rsidRPr="006A47BA" w:rsidRDefault="002C04BD" w:rsidP="002C04BD">
      <w:pPr>
        <w:pStyle w:val="ae"/>
        <w:jc w:val="both"/>
        <w:rPr>
          <w:sz w:val="24"/>
          <w:szCs w:val="24"/>
        </w:rPr>
      </w:pPr>
    </w:p>
    <w:p w:rsidR="002C04BD" w:rsidRPr="006A47BA" w:rsidRDefault="002C04BD" w:rsidP="002C04BD">
      <w:pPr>
        <w:pStyle w:val="ae"/>
        <w:jc w:val="both"/>
        <w:rPr>
          <w:sz w:val="24"/>
          <w:szCs w:val="24"/>
        </w:rPr>
      </w:pPr>
      <w:r w:rsidRPr="006A47BA">
        <w:rPr>
          <w:sz w:val="24"/>
          <w:szCs w:val="24"/>
        </w:rPr>
        <w:t xml:space="preserve">  ________________________                       ________</w:t>
      </w:r>
      <w:r>
        <w:rPr>
          <w:sz w:val="24"/>
          <w:szCs w:val="24"/>
        </w:rPr>
        <w:t>_____________</w:t>
      </w:r>
      <w:r w:rsidRPr="006A47BA">
        <w:rPr>
          <w:sz w:val="24"/>
          <w:szCs w:val="24"/>
        </w:rPr>
        <w:t>____________________</w:t>
      </w:r>
    </w:p>
    <w:p w:rsidR="002C04BD" w:rsidRPr="006A47BA" w:rsidRDefault="002C04BD" w:rsidP="002C04BD">
      <w:pPr>
        <w:pStyle w:val="ae"/>
        <w:jc w:val="both"/>
        <w:rPr>
          <w:sz w:val="24"/>
          <w:szCs w:val="24"/>
        </w:rPr>
      </w:pPr>
      <w:r w:rsidRPr="006A47BA">
        <w:rPr>
          <w:sz w:val="24"/>
          <w:szCs w:val="24"/>
        </w:rPr>
        <w:t xml:space="preserve">   (подпись должностного лица)         </w:t>
      </w:r>
      <w:r>
        <w:rPr>
          <w:sz w:val="24"/>
          <w:szCs w:val="24"/>
        </w:rPr>
        <w:t xml:space="preserve">                              </w:t>
      </w:r>
      <w:r w:rsidRPr="006A47BA">
        <w:rPr>
          <w:sz w:val="24"/>
          <w:szCs w:val="24"/>
        </w:rPr>
        <w:t xml:space="preserve">   (Ф.И.О. должностного лица)</w:t>
      </w:r>
    </w:p>
    <w:p w:rsidR="002C04BD" w:rsidRPr="006A47BA" w:rsidRDefault="002C04BD" w:rsidP="002C04BD">
      <w:pPr>
        <w:jc w:val="center"/>
        <w:rPr>
          <w:sz w:val="24"/>
          <w:szCs w:val="24"/>
          <w:lang w:val="ru-RU"/>
        </w:rPr>
      </w:pPr>
    </w:p>
    <w:p w:rsidR="002C04BD" w:rsidRDefault="002C04BD" w:rsidP="002C04BD">
      <w:pPr>
        <w:pStyle w:val="ae"/>
        <w:jc w:val="center"/>
        <w:rPr>
          <w:b/>
          <w:szCs w:val="28"/>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Default="002C04BD" w:rsidP="002C04BD">
      <w:pPr>
        <w:ind w:firstLine="709"/>
        <w:jc w:val="both"/>
        <w:rPr>
          <w:sz w:val="28"/>
          <w:szCs w:val="28"/>
          <w:lang w:val="ru-RU"/>
        </w:rPr>
      </w:pPr>
    </w:p>
    <w:p w:rsidR="002C04BD" w:rsidRPr="00F87535" w:rsidRDefault="002C04BD" w:rsidP="002C04BD">
      <w:pPr>
        <w:ind w:firstLine="709"/>
        <w:jc w:val="both"/>
        <w:rPr>
          <w:sz w:val="28"/>
          <w:szCs w:val="28"/>
          <w:lang w:val="ru-RU"/>
        </w:rPr>
      </w:pPr>
    </w:p>
    <w:p w:rsidR="002C04BD" w:rsidRPr="00716E1D" w:rsidRDefault="002C04BD" w:rsidP="002C04BD">
      <w:pPr>
        <w:ind w:firstLine="709"/>
        <w:jc w:val="both"/>
        <w:rPr>
          <w:sz w:val="22"/>
          <w:szCs w:val="22"/>
          <w:lang w:val="ru-RU"/>
        </w:rPr>
      </w:pPr>
    </w:p>
    <w:p w:rsidR="002C04BD" w:rsidRDefault="002C04BD" w:rsidP="002C04BD">
      <w:pPr>
        <w:ind w:left="4536"/>
        <w:jc w:val="both"/>
        <w:rPr>
          <w:sz w:val="22"/>
          <w:szCs w:val="22"/>
          <w:lang w:val="ru-RU"/>
        </w:rPr>
      </w:pPr>
      <w:r w:rsidRPr="00716E1D">
        <w:rPr>
          <w:sz w:val="22"/>
          <w:szCs w:val="22"/>
          <w:lang w:val="ru-RU"/>
        </w:rPr>
        <w:t>Приложение № 8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утверждённого постановлением  главы администрации сельского поселения Дурасовский сельсовет от «20»  ноября  2012г.  № 32</w:t>
      </w:r>
    </w:p>
    <w:p w:rsidR="002C04BD" w:rsidRPr="00716E1D" w:rsidRDefault="002C04BD" w:rsidP="002C04BD">
      <w:pPr>
        <w:ind w:left="4536"/>
        <w:jc w:val="both"/>
        <w:rPr>
          <w:sz w:val="22"/>
          <w:szCs w:val="22"/>
          <w:lang w:val="ru-RU"/>
        </w:rPr>
      </w:pPr>
    </w:p>
    <w:p w:rsidR="002C04BD" w:rsidRDefault="002C04BD" w:rsidP="002C04BD">
      <w:pPr>
        <w:jc w:val="center"/>
        <w:rPr>
          <w:b/>
          <w:sz w:val="28"/>
          <w:szCs w:val="28"/>
          <w:lang w:val="ru-RU"/>
        </w:rPr>
      </w:pPr>
      <w:r w:rsidRPr="00F87535">
        <w:rPr>
          <w:b/>
          <w:sz w:val="28"/>
          <w:szCs w:val="28"/>
          <w:lang w:val="ru-RU"/>
        </w:rPr>
        <w:t>Уведомление о проведении проверки</w:t>
      </w:r>
    </w:p>
    <w:p w:rsidR="002C04BD" w:rsidRPr="00F87535" w:rsidRDefault="002C04BD" w:rsidP="002C04BD">
      <w:pPr>
        <w:jc w:val="center"/>
        <w:rPr>
          <w:b/>
          <w:sz w:val="28"/>
          <w:szCs w:val="28"/>
          <w:lang w:val="ru-RU"/>
        </w:rPr>
      </w:pPr>
    </w:p>
    <w:p w:rsidR="002C04BD" w:rsidRPr="00F87535" w:rsidRDefault="002C04BD" w:rsidP="002C04BD">
      <w:pPr>
        <w:rPr>
          <w:b/>
          <w:sz w:val="28"/>
          <w:szCs w:val="28"/>
          <w:lang w:val="ru-RU"/>
        </w:rPr>
      </w:pPr>
      <w:r w:rsidRPr="00F87535">
        <w:rPr>
          <w:lang w:val="ru-RU"/>
        </w:rPr>
        <w:t>Корешок к уведомлению №_____________</w:t>
      </w:r>
    </w:p>
    <w:p w:rsidR="002C04BD" w:rsidRPr="00F87535" w:rsidRDefault="002C04BD" w:rsidP="002C04BD">
      <w:pPr>
        <w:rPr>
          <w:sz w:val="24"/>
          <w:szCs w:val="24"/>
          <w:lang w:val="ru-RU"/>
        </w:rPr>
      </w:pPr>
      <w:r w:rsidRPr="00F87535">
        <w:rPr>
          <w:lang w:val="ru-RU"/>
        </w:rPr>
        <w:t>Кому:_____________________________________</w:t>
      </w:r>
      <w:r>
        <w:rPr>
          <w:lang w:val="ru-RU"/>
        </w:rPr>
        <w:t>____________________</w:t>
      </w:r>
      <w:r w:rsidRPr="00F87535">
        <w:rPr>
          <w:lang w:val="ru-RU"/>
        </w:rPr>
        <w:t>____________________________</w:t>
      </w:r>
    </w:p>
    <w:p w:rsidR="002C04BD" w:rsidRPr="00F87535" w:rsidRDefault="002C04BD" w:rsidP="002C04BD">
      <w:pPr>
        <w:rPr>
          <w:lang w:val="ru-RU"/>
        </w:rPr>
      </w:pPr>
      <w:r w:rsidRPr="00F87535">
        <w:rPr>
          <w:lang w:val="ru-RU"/>
        </w:rPr>
        <w:tab/>
      </w:r>
      <w:r w:rsidRPr="00F87535">
        <w:rPr>
          <w:lang w:val="ru-RU"/>
        </w:rPr>
        <w:tab/>
      </w:r>
      <w:r w:rsidRPr="00F87535">
        <w:rPr>
          <w:lang w:val="ru-RU"/>
        </w:rPr>
        <w:tab/>
      </w:r>
      <w:r w:rsidRPr="00F87535">
        <w:rPr>
          <w:lang w:val="ru-RU"/>
        </w:rPr>
        <w:tab/>
      </w:r>
      <w:r w:rsidRPr="00F87535">
        <w:rPr>
          <w:lang w:val="ru-RU"/>
        </w:rPr>
        <w:tab/>
      </w:r>
      <w:r w:rsidRPr="00F87535">
        <w:rPr>
          <w:lang w:val="ru-RU"/>
        </w:rPr>
        <w:tab/>
        <w:t>(Наименование лица)</w:t>
      </w:r>
    </w:p>
    <w:p w:rsidR="002C04BD" w:rsidRPr="00F87535" w:rsidRDefault="002C04BD" w:rsidP="002C04BD">
      <w:pPr>
        <w:rPr>
          <w:sz w:val="24"/>
          <w:szCs w:val="24"/>
          <w:lang w:val="ru-RU"/>
        </w:rPr>
      </w:pPr>
      <w:r w:rsidRPr="00F87535">
        <w:rPr>
          <w:lang w:val="ru-RU"/>
        </w:rPr>
        <w:t>____________________________________________</w:t>
      </w:r>
      <w:r>
        <w:rPr>
          <w:lang w:val="ru-RU"/>
        </w:rPr>
        <w:t>____________________</w:t>
      </w:r>
      <w:r w:rsidRPr="00F87535">
        <w:rPr>
          <w:lang w:val="ru-RU"/>
        </w:rPr>
        <w:t>__________________________</w:t>
      </w:r>
    </w:p>
    <w:p w:rsidR="002C04BD" w:rsidRPr="00F87535" w:rsidRDefault="002C04BD" w:rsidP="002C04BD">
      <w:pPr>
        <w:rPr>
          <w:lang w:val="ru-RU"/>
        </w:rPr>
      </w:pPr>
      <w:r w:rsidRPr="00F87535">
        <w:rPr>
          <w:lang w:val="ru-RU"/>
        </w:rPr>
        <w:tab/>
      </w:r>
      <w:r w:rsidRPr="00F87535">
        <w:rPr>
          <w:lang w:val="ru-RU"/>
        </w:rPr>
        <w:tab/>
      </w:r>
      <w:r w:rsidRPr="00F87535">
        <w:rPr>
          <w:lang w:val="ru-RU"/>
        </w:rPr>
        <w:tab/>
      </w:r>
      <w:r w:rsidRPr="00F87535">
        <w:rPr>
          <w:lang w:val="ru-RU"/>
        </w:rPr>
        <w:tab/>
      </w:r>
      <w:r w:rsidRPr="00F87535">
        <w:rPr>
          <w:lang w:val="ru-RU"/>
        </w:rPr>
        <w:tab/>
        <w:t xml:space="preserve">        (адрес земельного участка)</w:t>
      </w:r>
    </w:p>
    <w:p w:rsidR="002C04BD" w:rsidRPr="00F87535" w:rsidRDefault="002C04BD" w:rsidP="002C04BD">
      <w:pPr>
        <w:rPr>
          <w:sz w:val="24"/>
          <w:szCs w:val="24"/>
          <w:lang w:val="ru-RU"/>
        </w:rPr>
      </w:pPr>
      <w:r w:rsidRPr="00F87535">
        <w:rPr>
          <w:lang w:val="ru-RU"/>
        </w:rPr>
        <w:t>Дата вызова: «____»__________20___г.</w:t>
      </w:r>
      <w:r w:rsidRPr="00F87535">
        <w:rPr>
          <w:lang w:val="ru-RU"/>
        </w:rPr>
        <w:tab/>
      </w:r>
      <w:r w:rsidRPr="00F87535">
        <w:rPr>
          <w:lang w:val="ru-RU"/>
        </w:rPr>
        <w:tab/>
      </w:r>
      <w:r>
        <w:rPr>
          <w:lang w:val="ru-RU"/>
        </w:rPr>
        <w:t xml:space="preserve">                                           </w:t>
      </w:r>
      <w:r w:rsidRPr="00F87535">
        <w:rPr>
          <w:lang w:val="ru-RU"/>
        </w:rPr>
        <w:tab/>
        <w:t>Время ____________час.</w:t>
      </w:r>
    </w:p>
    <w:p w:rsidR="002C04BD" w:rsidRPr="00F87535" w:rsidRDefault="002C04BD" w:rsidP="002C04BD">
      <w:pPr>
        <w:rPr>
          <w:lang w:val="ru-RU"/>
        </w:rPr>
      </w:pPr>
    </w:p>
    <w:p w:rsidR="002C04BD" w:rsidRPr="00F87535" w:rsidRDefault="002C04BD" w:rsidP="002C04BD">
      <w:pPr>
        <w:rPr>
          <w:lang w:val="ru-RU"/>
        </w:rPr>
      </w:pPr>
      <w:r w:rsidRPr="00F87535">
        <w:rPr>
          <w:lang w:val="ru-RU"/>
        </w:rPr>
        <w:lastRenderedPageBreak/>
        <w:t>Уведомление получил: ______________________________________________________________________</w:t>
      </w:r>
    </w:p>
    <w:p w:rsidR="002C04BD" w:rsidRPr="00F87535" w:rsidRDefault="002C04BD" w:rsidP="002C04BD">
      <w:pPr>
        <w:rPr>
          <w:lang w:val="ru-RU"/>
        </w:rPr>
      </w:pPr>
      <w:r w:rsidRPr="00F87535">
        <w:rPr>
          <w:lang w:val="ru-RU"/>
        </w:rPr>
        <w:tab/>
      </w:r>
      <w:r w:rsidRPr="00F87535">
        <w:rPr>
          <w:lang w:val="ru-RU"/>
        </w:rPr>
        <w:tab/>
      </w:r>
      <w:r w:rsidRPr="00F87535">
        <w:rPr>
          <w:lang w:val="ru-RU"/>
        </w:rPr>
        <w:tab/>
      </w:r>
      <w:r w:rsidRPr="00F87535">
        <w:rPr>
          <w:lang w:val="ru-RU"/>
        </w:rPr>
        <w:tab/>
      </w:r>
      <w:r w:rsidRPr="00F87535">
        <w:rPr>
          <w:lang w:val="ru-RU"/>
        </w:rPr>
        <w:tab/>
      </w:r>
      <w:r w:rsidRPr="00F87535">
        <w:rPr>
          <w:lang w:val="ru-RU"/>
        </w:rPr>
        <w:tab/>
      </w:r>
      <w:r w:rsidRPr="00F87535">
        <w:rPr>
          <w:lang w:val="ru-RU"/>
        </w:rPr>
        <w:tab/>
        <w:t>(Ф.И.О., должность, подпись)</w:t>
      </w:r>
    </w:p>
    <w:p w:rsidR="002C04BD" w:rsidRPr="00F87535" w:rsidRDefault="002C04BD" w:rsidP="002C04BD">
      <w:pPr>
        <w:rPr>
          <w:sz w:val="24"/>
          <w:szCs w:val="24"/>
          <w:lang w:val="ru-RU"/>
        </w:rPr>
      </w:pPr>
      <w:r w:rsidRPr="00F87535">
        <w:rPr>
          <w:lang w:val="ru-RU"/>
        </w:rPr>
        <w:t>«_____»_______________20___г.</w:t>
      </w:r>
    </w:p>
    <w:p w:rsidR="002C04BD" w:rsidRPr="00F87535" w:rsidRDefault="002C04BD" w:rsidP="002C04BD">
      <w:pPr>
        <w:jc w:val="center"/>
        <w:rPr>
          <w:lang w:val="ru-RU"/>
        </w:rPr>
      </w:pPr>
      <w:r w:rsidRPr="00F87535">
        <w:rPr>
          <w:lang w:val="ru-RU"/>
        </w:rPr>
        <w:t xml:space="preserve">_ _ _ _ _ _ _ _ _ _ _ _ _ _ _ _  _ _ _ _ _ _ _ _ _ _ _ _ _ _ _ _ _ _ _ _ _ _ _ _ _ _  _ _ _ _                 </w:t>
      </w:r>
    </w:p>
    <w:p w:rsidR="002C04BD" w:rsidRPr="00F87535" w:rsidRDefault="002C04BD" w:rsidP="002C04BD">
      <w:pPr>
        <w:ind w:left="2124" w:firstLine="708"/>
        <w:rPr>
          <w:b/>
          <w:szCs w:val="32"/>
          <w:lang w:val="ru-RU"/>
        </w:rPr>
      </w:pPr>
      <w:r w:rsidRPr="00F87535">
        <w:rPr>
          <w:lang w:val="ru-RU"/>
        </w:rPr>
        <w:t xml:space="preserve">            </w:t>
      </w:r>
      <w:r w:rsidRPr="00F87535">
        <w:rPr>
          <w:b/>
          <w:szCs w:val="32"/>
          <w:lang w:val="ru-RU"/>
        </w:rPr>
        <w:t>УВЕДОМЛЕНИЕ</w:t>
      </w:r>
    </w:p>
    <w:p w:rsidR="002C04BD" w:rsidRPr="00F87535" w:rsidRDefault="002C04BD" w:rsidP="002C04BD">
      <w:pPr>
        <w:jc w:val="center"/>
        <w:rPr>
          <w:b/>
          <w:szCs w:val="24"/>
          <w:lang w:val="ru-RU"/>
        </w:rPr>
      </w:pPr>
      <w:r w:rsidRPr="00F87535">
        <w:rPr>
          <w:b/>
          <w:lang w:val="ru-RU"/>
        </w:rPr>
        <w:t>от «_____»____________20___г.  № __________</w:t>
      </w:r>
    </w:p>
    <w:p w:rsidR="002C04BD" w:rsidRPr="00F87535" w:rsidRDefault="002C04BD" w:rsidP="002C04BD">
      <w:pPr>
        <w:rPr>
          <w:lang w:val="ru-RU"/>
        </w:rPr>
      </w:pPr>
    </w:p>
    <w:p w:rsidR="002C04BD" w:rsidRDefault="002C04BD" w:rsidP="002C04BD">
      <w:pPr>
        <w:pStyle w:val="ConsPlusNonformat"/>
        <w:rPr>
          <w:rFonts w:ascii="Times New Roman" w:hAnsi="Times New Roman" w:cs="Times New Roman"/>
        </w:rPr>
      </w:pPr>
      <w:r>
        <w:rPr>
          <w:rFonts w:ascii="Times New Roman" w:hAnsi="Times New Roman" w:cs="Times New Roman"/>
          <w:sz w:val="24"/>
          <w:szCs w:val="24"/>
        </w:rPr>
        <w:t>Кому:</w:t>
      </w:r>
      <w:r>
        <w:rPr>
          <w:rFonts w:ascii="Times New Roman" w:hAnsi="Times New Roman" w:cs="Times New Roman"/>
        </w:rPr>
        <w:t xml:space="preserve"> ___________________________________________________________________________________________     </w:t>
      </w:r>
      <w:r>
        <w:rPr>
          <w:rFonts w:ascii="Times New Roman" w:hAnsi="Times New Roman" w:cs="Times New Roman"/>
        </w:rPr>
        <w:tab/>
      </w:r>
      <w:r>
        <w:rPr>
          <w:rFonts w:ascii="Times New Roman" w:hAnsi="Times New Roman" w:cs="Times New Roman"/>
        </w:rPr>
        <w:tab/>
        <w:t xml:space="preserve">  (Ф.И.О. руководителя организации, предприятия, учреждения,</w:t>
      </w:r>
    </w:p>
    <w:p w:rsidR="002C04BD" w:rsidRDefault="002C04BD" w:rsidP="002C04BD">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C04BD" w:rsidRDefault="002C04BD" w:rsidP="002C04BD">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индивидуального предпринимателя, физического лица)</w:t>
      </w:r>
    </w:p>
    <w:p w:rsidR="002C04BD" w:rsidRPr="00F87535" w:rsidRDefault="002C04BD" w:rsidP="002C04BD">
      <w:pPr>
        <w:jc w:val="center"/>
        <w:rPr>
          <w:lang w:val="ru-RU"/>
        </w:rPr>
      </w:pPr>
    </w:p>
    <w:p w:rsidR="002C04BD" w:rsidRDefault="002C04BD" w:rsidP="002C04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Земельным   кодексом  Российской   Федерации, </w:t>
      </w:r>
      <w:hyperlink r:id="rId18" w:history="1">
        <w:r>
          <w:rPr>
            <w:rStyle w:val="a5"/>
            <w:rFonts w:ascii="Times New Roman" w:hAnsi="Times New Roman" w:cs="Times New Roman"/>
            <w:color w:val="000000"/>
            <w:sz w:val="24"/>
            <w:szCs w:val="24"/>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 об административных  правонарушениях прошу Вас (или Вашего полномочного представителя с доверенностью)прибыть в_____________________________________________________________________________</w:t>
      </w:r>
    </w:p>
    <w:p w:rsidR="002C04BD" w:rsidRDefault="002C04BD" w:rsidP="002C04BD">
      <w:pPr>
        <w:pStyle w:val="ConsPlusNonformat"/>
        <w:rPr>
          <w:rFonts w:ascii="Times New Roman" w:hAnsi="Times New Roman" w:cs="Times New Roman"/>
        </w:rPr>
      </w:pPr>
      <w:r>
        <w:rPr>
          <w:rFonts w:ascii="Times New Roman" w:hAnsi="Times New Roman" w:cs="Times New Roman"/>
        </w:rPr>
        <w:t xml:space="preserve">                                                   (наименование территориального органа</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04BD" w:rsidRDefault="002C04BD" w:rsidP="002C04BD">
      <w:pPr>
        <w:pStyle w:val="ConsPlusNonformat"/>
        <w:jc w:val="center"/>
        <w:rPr>
          <w:rFonts w:ascii="Times New Roman" w:hAnsi="Times New Roman" w:cs="Times New Roman"/>
        </w:rPr>
      </w:pPr>
      <w:r>
        <w:rPr>
          <w:rFonts w:ascii="Times New Roman" w:hAnsi="Times New Roman" w:cs="Times New Roman"/>
        </w:rPr>
        <w:t>государственного земельного надзора)</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«__» _____________ 20__ г. к ______ часам по адресу: _____________________________________________________________________________</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для проведения   мероприятий   по   осуществлению государственного земельного надзора.</w:t>
      </w:r>
    </w:p>
    <w:p w:rsidR="002C04BD" w:rsidRDefault="002C04BD" w:rsidP="002C04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Pr>
          <w:rFonts w:ascii="Times New Roman" w:hAnsi="Times New Roman" w:cs="Times New Roman"/>
        </w:rPr>
        <w:t xml:space="preserve"> </w:t>
      </w:r>
      <w:r>
        <w:rPr>
          <w:rFonts w:ascii="Times New Roman" w:hAnsi="Times New Roman" w:cs="Times New Roman"/>
          <w:sz w:val="24"/>
          <w:szCs w:val="24"/>
        </w:rPr>
        <w:t>по</w:t>
      </w:r>
      <w:r>
        <w:rPr>
          <w:rFonts w:ascii="Times New Roman" w:hAnsi="Times New Roman" w:cs="Times New Roman"/>
        </w:rPr>
        <w:t xml:space="preserve"> </w:t>
      </w:r>
      <w:r>
        <w:rPr>
          <w:rFonts w:ascii="Times New Roman" w:hAnsi="Times New Roman" w:cs="Times New Roman"/>
          <w:sz w:val="24"/>
          <w:szCs w:val="24"/>
        </w:rPr>
        <w:t>адресу: _____________________________________________________________________________.</w:t>
      </w:r>
    </w:p>
    <w:p w:rsidR="002C04BD" w:rsidRPr="00F87535" w:rsidRDefault="002C04BD" w:rsidP="002C04BD">
      <w:pPr>
        <w:ind w:firstLine="708"/>
        <w:jc w:val="both"/>
        <w:rPr>
          <w:lang w:val="ru-RU"/>
        </w:rPr>
      </w:pPr>
      <w:r w:rsidRPr="00F87535">
        <w:rPr>
          <w:lang w:val="ru-RU"/>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2C04BD" w:rsidRDefault="002C04BD" w:rsidP="002C04BD">
      <w:pPr>
        <w:pStyle w:val="ConsPlusNonformat"/>
        <w:rPr>
          <w:rFonts w:ascii="Times New Roman" w:hAnsi="Times New Roman" w:cs="Times New Roman"/>
        </w:rPr>
      </w:pPr>
    </w:p>
    <w:p w:rsidR="002C04BD" w:rsidRDefault="002C04BD" w:rsidP="002C04BD">
      <w:pPr>
        <w:pStyle w:val="ConsPlusNonformat"/>
        <w:jc w:val="both"/>
        <w:rPr>
          <w:rFonts w:ascii="Times New Roman" w:hAnsi="Times New Roman" w:cs="Times New Roman"/>
        </w:rPr>
      </w:pPr>
      <w:r>
        <w:rPr>
          <w:rFonts w:ascii="Times New Roman" w:hAnsi="Times New Roman" w:cs="Times New Roman"/>
        </w:rPr>
        <w:t>____________________________________                    _____________</w:t>
      </w:r>
      <w:r>
        <w:rPr>
          <w:rFonts w:ascii="Times New Roman" w:hAnsi="Times New Roman" w:cs="Times New Roman"/>
        </w:rPr>
        <w:tab/>
      </w:r>
      <w:r>
        <w:rPr>
          <w:rFonts w:ascii="Times New Roman" w:hAnsi="Times New Roman" w:cs="Times New Roman"/>
        </w:rPr>
        <w:tab/>
        <w:t>__________________</w:t>
      </w:r>
    </w:p>
    <w:p w:rsidR="002C04BD" w:rsidRDefault="002C04BD" w:rsidP="002C04BD">
      <w:pPr>
        <w:pStyle w:val="ConsPlusNonforma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(должность  муниципального инспектора)                    </w:t>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p>
    <w:p w:rsidR="002C04BD" w:rsidRDefault="002C04BD" w:rsidP="002C04BD">
      <w:pPr>
        <w:widowControl w:val="0"/>
        <w:autoSpaceDE w:val="0"/>
        <w:autoSpaceDN w:val="0"/>
        <w:adjustRightInd w:val="0"/>
        <w:jc w:val="both"/>
        <w:rPr>
          <w:sz w:val="16"/>
          <w:szCs w:val="16"/>
          <w:lang w:val="ru-RU"/>
        </w:rPr>
      </w:pPr>
      <w:r w:rsidRPr="00F87535">
        <w:rPr>
          <w:sz w:val="16"/>
          <w:szCs w:val="16"/>
          <w:lang w:val="ru-RU"/>
        </w:rPr>
        <w:t xml:space="preserve">        по земельному контролю)</w:t>
      </w:r>
      <w:r w:rsidRPr="00F87535">
        <w:rPr>
          <w:sz w:val="16"/>
          <w:szCs w:val="16"/>
          <w:lang w:val="ru-RU"/>
        </w:rPr>
        <w:tab/>
      </w:r>
    </w:p>
    <w:p w:rsidR="002C04BD" w:rsidRDefault="002C04BD" w:rsidP="002C04BD">
      <w:pPr>
        <w:widowControl w:val="0"/>
        <w:autoSpaceDE w:val="0"/>
        <w:autoSpaceDN w:val="0"/>
        <w:adjustRightInd w:val="0"/>
        <w:jc w:val="both"/>
        <w:rPr>
          <w:sz w:val="16"/>
          <w:szCs w:val="16"/>
          <w:lang w:val="ru-RU"/>
        </w:rPr>
      </w:pPr>
    </w:p>
    <w:p w:rsidR="002C04BD" w:rsidRDefault="002C04BD" w:rsidP="002C04BD">
      <w:pPr>
        <w:widowControl w:val="0"/>
        <w:autoSpaceDE w:val="0"/>
        <w:autoSpaceDN w:val="0"/>
        <w:adjustRightInd w:val="0"/>
        <w:jc w:val="both"/>
        <w:rPr>
          <w:sz w:val="16"/>
          <w:szCs w:val="16"/>
          <w:lang w:val="ru-RU"/>
        </w:rPr>
      </w:pPr>
    </w:p>
    <w:p w:rsidR="002C04BD" w:rsidRDefault="002C04BD" w:rsidP="002C04BD">
      <w:pPr>
        <w:widowControl w:val="0"/>
        <w:autoSpaceDE w:val="0"/>
        <w:autoSpaceDN w:val="0"/>
        <w:adjustRightInd w:val="0"/>
        <w:jc w:val="both"/>
        <w:rPr>
          <w:sz w:val="16"/>
          <w:szCs w:val="16"/>
          <w:lang w:val="ru-RU"/>
        </w:rPr>
      </w:pPr>
    </w:p>
    <w:p w:rsidR="002C04BD" w:rsidRDefault="002C04BD" w:rsidP="002C04BD">
      <w:pPr>
        <w:widowControl w:val="0"/>
        <w:autoSpaceDE w:val="0"/>
        <w:autoSpaceDN w:val="0"/>
        <w:adjustRightInd w:val="0"/>
        <w:jc w:val="both"/>
        <w:rPr>
          <w:sz w:val="16"/>
          <w:szCs w:val="16"/>
          <w:lang w:val="ru-RU"/>
        </w:rPr>
      </w:pPr>
    </w:p>
    <w:p w:rsidR="002C04BD" w:rsidRDefault="002C04BD" w:rsidP="002C04BD">
      <w:pPr>
        <w:widowControl w:val="0"/>
        <w:autoSpaceDE w:val="0"/>
        <w:autoSpaceDN w:val="0"/>
        <w:adjustRightInd w:val="0"/>
        <w:jc w:val="both"/>
        <w:rPr>
          <w:sz w:val="16"/>
          <w:szCs w:val="16"/>
          <w:lang w:val="ru-RU"/>
        </w:rPr>
      </w:pPr>
    </w:p>
    <w:p w:rsidR="002C04BD" w:rsidRDefault="002C04BD" w:rsidP="002C04BD">
      <w:pPr>
        <w:widowControl w:val="0"/>
        <w:autoSpaceDE w:val="0"/>
        <w:autoSpaceDN w:val="0"/>
        <w:adjustRightInd w:val="0"/>
        <w:jc w:val="both"/>
        <w:rPr>
          <w:sz w:val="16"/>
          <w:szCs w:val="16"/>
          <w:lang w:val="ru-RU"/>
        </w:rPr>
      </w:pPr>
    </w:p>
    <w:p w:rsidR="002C04BD" w:rsidRPr="00F87535" w:rsidRDefault="002C04BD" w:rsidP="002C04BD">
      <w:pPr>
        <w:widowControl w:val="0"/>
        <w:autoSpaceDE w:val="0"/>
        <w:autoSpaceDN w:val="0"/>
        <w:adjustRightInd w:val="0"/>
        <w:jc w:val="both"/>
        <w:rPr>
          <w:sz w:val="16"/>
          <w:szCs w:val="16"/>
          <w:lang w:val="ru-RU"/>
        </w:rPr>
      </w:pPr>
    </w:p>
    <w:p w:rsidR="002C04BD" w:rsidRDefault="002C04BD" w:rsidP="002C04BD">
      <w:pPr>
        <w:ind w:left="4536"/>
        <w:jc w:val="both"/>
        <w:rPr>
          <w:sz w:val="16"/>
          <w:szCs w:val="16"/>
          <w:lang w:val="ru-RU"/>
        </w:rPr>
      </w:pPr>
      <w:r w:rsidRPr="00F87535">
        <w:rPr>
          <w:sz w:val="16"/>
          <w:szCs w:val="16"/>
          <w:lang w:val="ru-RU"/>
        </w:rPr>
        <w:tab/>
      </w:r>
    </w:p>
    <w:p w:rsidR="002C04BD" w:rsidRDefault="002C04BD" w:rsidP="002C04BD">
      <w:pPr>
        <w:ind w:left="4536"/>
        <w:jc w:val="both"/>
        <w:rPr>
          <w:sz w:val="16"/>
          <w:szCs w:val="16"/>
          <w:lang w:val="ru-RU"/>
        </w:rPr>
      </w:pPr>
    </w:p>
    <w:p w:rsidR="002C04BD" w:rsidRPr="006A47BA" w:rsidRDefault="002C04BD" w:rsidP="002C04BD">
      <w:pPr>
        <w:ind w:left="4536"/>
        <w:jc w:val="both"/>
        <w:rPr>
          <w:sz w:val="24"/>
          <w:szCs w:val="24"/>
          <w:lang w:val="ru-RU"/>
        </w:rPr>
      </w:pPr>
      <w:r w:rsidRPr="006A47BA">
        <w:rPr>
          <w:sz w:val="24"/>
          <w:szCs w:val="24"/>
          <w:lang w:val="ru-RU"/>
        </w:rPr>
        <w:t xml:space="preserve">Приложение № 9 к Административному регламенту исполнения        муниципальной    функции  по   осуществлению   муниципального   земельного   контроля   на  территории   сельского поселения Дурасовский сельсовет муниципального района Чишминский район Республики Башкортостан утверждённого постановлением  главы администрации </w:t>
      </w:r>
      <w:r w:rsidRPr="006A47BA">
        <w:rPr>
          <w:sz w:val="24"/>
          <w:szCs w:val="24"/>
          <w:lang w:val="ru-RU"/>
        </w:rPr>
        <w:lastRenderedPageBreak/>
        <w:t>сельского поселения Дурасовский сельсовет от «20»  ноября  2012г.  № 32</w:t>
      </w:r>
    </w:p>
    <w:p w:rsidR="002C04BD" w:rsidRPr="006A47BA" w:rsidRDefault="002C04BD" w:rsidP="002C04BD">
      <w:pPr>
        <w:pStyle w:val="ConsPlusNonformat"/>
        <w:rPr>
          <w:rFonts w:ascii="Times New Roman" w:hAnsi="Times New Roman" w:cs="Times New Roman"/>
          <w:sz w:val="24"/>
          <w:szCs w:val="24"/>
        </w:rPr>
      </w:pPr>
    </w:p>
    <w:p w:rsidR="002C04BD" w:rsidRPr="00F87535" w:rsidRDefault="002C04BD" w:rsidP="002C04BD">
      <w:pPr>
        <w:ind w:firstLine="709"/>
        <w:jc w:val="both"/>
        <w:rPr>
          <w:sz w:val="28"/>
          <w:szCs w:val="28"/>
          <w:lang w:val="ru-RU"/>
        </w:rPr>
      </w:pPr>
    </w:p>
    <w:p w:rsidR="002C04BD" w:rsidRPr="00F87535" w:rsidRDefault="002C04BD" w:rsidP="002C04BD">
      <w:pPr>
        <w:jc w:val="center"/>
        <w:rPr>
          <w:b/>
          <w:sz w:val="24"/>
          <w:szCs w:val="28"/>
          <w:lang w:val="ru-RU"/>
        </w:rPr>
      </w:pPr>
      <w:r w:rsidRPr="00F87535">
        <w:rPr>
          <w:b/>
          <w:szCs w:val="28"/>
          <w:lang w:val="ru-RU"/>
        </w:rPr>
        <w:t>АДМИНИСТРАЦИЯ СЕЛЬСКОГО ПОСЕЛЕНИЯ</w:t>
      </w:r>
    </w:p>
    <w:p w:rsidR="002C04BD" w:rsidRPr="00F87535" w:rsidRDefault="002C04BD" w:rsidP="002C04BD">
      <w:pPr>
        <w:jc w:val="center"/>
        <w:rPr>
          <w:b/>
          <w:szCs w:val="28"/>
          <w:lang w:val="ru-RU"/>
        </w:rPr>
      </w:pPr>
      <w:r>
        <w:rPr>
          <w:b/>
          <w:szCs w:val="28"/>
          <w:lang w:val="ru-RU"/>
        </w:rPr>
        <w:t>ДУРАСОВСКИЙ</w:t>
      </w:r>
      <w:r w:rsidRPr="00F87535">
        <w:rPr>
          <w:b/>
          <w:szCs w:val="28"/>
          <w:lang w:val="ru-RU"/>
        </w:rPr>
        <w:t xml:space="preserve"> СЕЛЬСОВЕТ</w:t>
      </w:r>
    </w:p>
    <w:p w:rsidR="002C04BD" w:rsidRPr="00F87535" w:rsidRDefault="002C04BD" w:rsidP="002C04BD">
      <w:pPr>
        <w:jc w:val="center"/>
        <w:rPr>
          <w:b/>
          <w:szCs w:val="28"/>
          <w:lang w:val="ru-RU"/>
        </w:rPr>
      </w:pPr>
      <w:r w:rsidRPr="00F87535">
        <w:rPr>
          <w:b/>
          <w:szCs w:val="28"/>
          <w:lang w:val="ru-RU"/>
        </w:rPr>
        <w:t>МУНИЦИПАЛЬНОГО РАЙОНА  ЧИШМИНСКИЙ  РАЙОН</w:t>
      </w:r>
    </w:p>
    <w:p w:rsidR="002C04BD" w:rsidRPr="00F87535" w:rsidRDefault="002C04BD" w:rsidP="002C04BD">
      <w:pPr>
        <w:jc w:val="center"/>
        <w:rPr>
          <w:b/>
          <w:szCs w:val="28"/>
          <w:lang w:val="ru-RU"/>
        </w:rPr>
      </w:pPr>
      <w:r w:rsidRPr="00F87535">
        <w:rPr>
          <w:b/>
          <w:szCs w:val="28"/>
          <w:lang w:val="ru-RU"/>
        </w:rPr>
        <w:t>РЕСПУБЛИКИ  БАШКОРТОСТАН</w:t>
      </w:r>
    </w:p>
    <w:p w:rsidR="002C04BD" w:rsidRPr="00F87535" w:rsidRDefault="002C04BD" w:rsidP="002C04BD">
      <w:pPr>
        <w:jc w:val="center"/>
        <w:rPr>
          <w:b/>
          <w:sz w:val="28"/>
          <w:szCs w:val="28"/>
          <w:lang w:val="ru-RU"/>
        </w:rPr>
      </w:pPr>
    </w:p>
    <w:p w:rsidR="002C04BD" w:rsidRPr="00F87535" w:rsidRDefault="002C04BD" w:rsidP="002C04BD">
      <w:pPr>
        <w:jc w:val="center"/>
        <w:rPr>
          <w:b/>
          <w:sz w:val="28"/>
          <w:szCs w:val="28"/>
          <w:lang w:val="ru-RU"/>
        </w:rPr>
      </w:pPr>
      <w:r w:rsidRPr="00F87535">
        <w:rPr>
          <w:b/>
          <w:sz w:val="28"/>
          <w:szCs w:val="28"/>
          <w:lang w:val="ru-RU"/>
        </w:rPr>
        <w:t>Муниципальный земельный контроль</w:t>
      </w:r>
    </w:p>
    <w:p w:rsidR="002C04BD" w:rsidRPr="00F87535" w:rsidRDefault="002C04BD" w:rsidP="002C04BD">
      <w:pPr>
        <w:jc w:val="center"/>
        <w:rPr>
          <w:b/>
          <w:bCs/>
          <w:sz w:val="16"/>
          <w:szCs w:val="16"/>
          <w:lang w:val="ru-RU"/>
        </w:rPr>
      </w:pPr>
    </w:p>
    <w:p w:rsidR="002C04BD" w:rsidRPr="00F87535" w:rsidRDefault="002C04BD" w:rsidP="002C04BD">
      <w:pPr>
        <w:jc w:val="center"/>
        <w:rPr>
          <w:b/>
          <w:bCs/>
          <w:sz w:val="28"/>
          <w:szCs w:val="28"/>
          <w:lang w:val="ru-RU"/>
        </w:rPr>
      </w:pPr>
      <w:r w:rsidRPr="00F87535">
        <w:rPr>
          <w:b/>
          <w:bCs/>
          <w:sz w:val="28"/>
          <w:szCs w:val="28"/>
          <w:lang w:val="ru-RU"/>
        </w:rPr>
        <w:t>ПРЕДПИСАНИЕ</w:t>
      </w:r>
    </w:p>
    <w:p w:rsidR="002C04BD" w:rsidRPr="00F87535" w:rsidRDefault="002C04BD" w:rsidP="002C04BD">
      <w:pPr>
        <w:jc w:val="center"/>
        <w:rPr>
          <w:b/>
          <w:bCs/>
          <w:sz w:val="28"/>
          <w:szCs w:val="28"/>
          <w:lang w:val="ru-RU"/>
        </w:rPr>
      </w:pPr>
      <w:r w:rsidRPr="00F87535">
        <w:rPr>
          <w:b/>
          <w:bCs/>
          <w:sz w:val="28"/>
          <w:szCs w:val="28"/>
          <w:lang w:val="ru-RU"/>
        </w:rPr>
        <w:t>об устранении нарушения земельного законодательства</w:t>
      </w:r>
    </w:p>
    <w:p w:rsidR="002C04BD" w:rsidRPr="00F87535" w:rsidRDefault="002C04BD" w:rsidP="002C04BD">
      <w:pPr>
        <w:jc w:val="center"/>
        <w:rPr>
          <w:b/>
          <w:bCs/>
          <w:sz w:val="28"/>
          <w:szCs w:val="28"/>
          <w:lang w:val="ru-RU"/>
        </w:rPr>
      </w:pPr>
    </w:p>
    <w:p w:rsidR="002C04BD" w:rsidRPr="00F87535" w:rsidRDefault="002C04BD" w:rsidP="002C04BD">
      <w:pPr>
        <w:jc w:val="center"/>
        <w:rPr>
          <w:b/>
          <w:bCs/>
          <w:sz w:val="28"/>
          <w:szCs w:val="28"/>
          <w:lang w:val="ru-RU"/>
        </w:rPr>
      </w:pPr>
    </w:p>
    <w:p w:rsidR="002C04BD" w:rsidRPr="00F87535" w:rsidRDefault="002C04BD" w:rsidP="002C04BD">
      <w:pPr>
        <w:jc w:val="both"/>
        <w:rPr>
          <w:sz w:val="24"/>
          <w:szCs w:val="24"/>
          <w:lang w:val="ru-RU"/>
        </w:rPr>
      </w:pPr>
      <w:r w:rsidRPr="00F87535">
        <w:rPr>
          <w:lang w:val="ru-RU"/>
        </w:rPr>
        <w:t xml:space="preserve">«___»______________ </w:t>
      </w:r>
      <w:smartTag w:uri="urn:schemas-microsoft-com:office:smarttags" w:element="metricconverter">
        <w:smartTagPr>
          <w:attr w:name="ProductID" w:val="2014 г"/>
        </w:smartTagPr>
        <w:r w:rsidRPr="00F87535">
          <w:rPr>
            <w:lang w:val="ru-RU"/>
          </w:rPr>
          <w:t>2014 г</w:t>
        </w:r>
      </w:smartTag>
      <w:r w:rsidRPr="00F87535">
        <w:rPr>
          <w:lang w:val="ru-RU"/>
        </w:rPr>
        <w:tab/>
      </w:r>
      <w:r w:rsidRPr="00F87535">
        <w:rPr>
          <w:lang w:val="ru-RU"/>
        </w:rPr>
        <w:tab/>
      </w:r>
      <w:r w:rsidRPr="00F87535">
        <w:rPr>
          <w:lang w:val="ru-RU"/>
        </w:rPr>
        <w:tab/>
      </w:r>
      <w:r w:rsidRPr="00F87535">
        <w:rPr>
          <w:lang w:val="ru-RU"/>
        </w:rPr>
        <w:tab/>
      </w:r>
      <w:r w:rsidRPr="00F87535">
        <w:rPr>
          <w:lang w:val="ru-RU"/>
        </w:rPr>
        <w:tab/>
      </w:r>
      <w:r w:rsidRPr="00F87535">
        <w:rPr>
          <w:lang w:val="ru-RU"/>
        </w:rPr>
        <w:tab/>
        <w:t>по делу №____________</w:t>
      </w:r>
    </w:p>
    <w:p w:rsidR="002C04BD" w:rsidRPr="00F87535" w:rsidRDefault="002C04BD" w:rsidP="002C04BD">
      <w:pPr>
        <w:ind w:firstLine="720"/>
        <w:jc w:val="both"/>
        <w:rPr>
          <w:lang w:val="ru-RU"/>
        </w:rPr>
      </w:pPr>
      <w:r w:rsidRPr="00F87535">
        <w:rPr>
          <w:lang w:val="ru-RU"/>
        </w:rPr>
        <w:t xml:space="preserve">В порядке осуществления муниципального земельного  контроля, муниципальный инспектор специалист-землеустроитель </w:t>
      </w:r>
      <w:r>
        <w:rPr>
          <w:lang w:val="ru-RU"/>
        </w:rPr>
        <w:t>2</w:t>
      </w:r>
      <w:r w:rsidRPr="00F87535">
        <w:rPr>
          <w:lang w:val="ru-RU"/>
        </w:rPr>
        <w:t xml:space="preserve"> категории администрации сельского поселения </w:t>
      </w:r>
      <w:r>
        <w:rPr>
          <w:lang w:val="ru-RU"/>
        </w:rPr>
        <w:t>Дурасовский</w:t>
      </w:r>
      <w:r w:rsidRPr="00F87535">
        <w:rPr>
          <w:lang w:val="ru-RU"/>
        </w:rPr>
        <w:t xml:space="preserve"> сельсовет муниципального района Чишминский район Республики Башкортостан </w:t>
      </w:r>
      <w:r>
        <w:rPr>
          <w:lang w:val="ru-RU"/>
        </w:rPr>
        <w:t>Хисматуллина Миляуша Аглямовна</w:t>
      </w:r>
      <w:r w:rsidRPr="00F87535">
        <w:rPr>
          <w:lang w:val="ru-RU"/>
        </w:rPr>
        <w:t>, провела проверку соблюдения земельного законодательства на земельном участке, расположенным по адресу: Республика Башкортостан, Чишминский район,_________________________________</w:t>
      </w:r>
      <w:r>
        <w:rPr>
          <w:lang w:val="ru-RU"/>
        </w:rPr>
        <w:t>_______________________</w:t>
      </w:r>
      <w:r w:rsidRPr="00F87535">
        <w:rPr>
          <w:lang w:val="ru-RU"/>
        </w:rPr>
        <w:t>_______________________________</w:t>
      </w:r>
    </w:p>
    <w:p w:rsidR="002C04BD" w:rsidRPr="00F87535" w:rsidRDefault="002C04BD" w:rsidP="002C04BD">
      <w:pPr>
        <w:jc w:val="both"/>
        <w:rPr>
          <w:lang w:val="ru-RU"/>
        </w:rPr>
      </w:pPr>
      <w:r w:rsidRPr="00F87535">
        <w:rPr>
          <w:lang w:val="ru-RU"/>
        </w:rPr>
        <w:t xml:space="preserve"> ______________________________________</w:t>
      </w:r>
      <w:r>
        <w:rPr>
          <w:lang w:val="ru-RU"/>
        </w:rPr>
        <w:t>___________</w:t>
      </w:r>
      <w:r w:rsidRPr="00F87535">
        <w:rPr>
          <w:lang w:val="ru-RU"/>
        </w:rPr>
        <w:t>___________________________________________</w:t>
      </w:r>
    </w:p>
    <w:p w:rsidR="002C04BD" w:rsidRPr="00F87535" w:rsidRDefault="002C04BD" w:rsidP="002C04BD">
      <w:pPr>
        <w:jc w:val="both"/>
        <w:rPr>
          <w:lang w:val="ru-RU"/>
        </w:rPr>
      </w:pPr>
      <w:r w:rsidRPr="00F87535">
        <w:rPr>
          <w:lang w:val="ru-RU"/>
        </w:rPr>
        <w:t>Земельный участок, расположенный по адресу: :РБ, Чишминский район, _____________________________________________________, площадь______________ кв.м, вид разрешенного использования____________________________________________________, реквизиты правоустанавливающих документов (при наличии) __</w:t>
      </w:r>
      <w:r>
        <w:rPr>
          <w:lang w:val="ru-RU"/>
        </w:rPr>
        <w:t>______________________</w:t>
      </w:r>
      <w:r w:rsidRPr="00F87535">
        <w:rPr>
          <w:lang w:val="ru-RU"/>
        </w:rPr>
        <w:t>_________________________</w:t>
      </w:r>
    </w:p>
    <w:p w:rsidR="002C04BD" w:rsidRPr="00F87535" w:rsidRDefault="002C04BD" w:rsidP="002C04BD">
      <w:pPr>
        <w:jc w:val="both"/>
        <w:rPr>
          <w:lang w:val="ru-RU"/>
        </w:rPr>
      </w:pPr>
      <w:r>
        <w:rPr>
          <w:lang w:val="ru-RU"/>
        </w:rPr>
        <w:t>________</w:t>
      </w:r>
      <w:r w:rsidRPr="00F87535">
        <w:rPr>
          <w:lang w:val="ru-RU"/>
        </w:rPr>
        <w:t>_____________________________________</w:t>
      </w:r>
      <w:r>
        <w:rPr>
          <w:lang w:val="ru-RU"/>
        </w:rPr>
        <w:t>__________</w:t>
      </w:r>
      <w:r w:rsidRPr="00F87535">
        <w:rPr>
          <w:lang w:val="ru-RU"/>
        </w:rPr>
        <w:t>______________________</w:t>
      </w:r>
      <w:r>
        <w:rPr>
          <w:lang w:val="ru-RU"/>
        </w:rPr>
        <w:t xml:space="preserve">________________, используется </w:t>
      </w:r>
      <w:r w:rsidRPr="00F87535">
        <w:rPr>
          <w:lang w:val="ru-RU"/>
        </w:rPr>
        <w:t>гр__________________________________________________________________. паспорт_____________________дата выдачи__________________кем выдан_______________  _________________________________________________________________________________, место рождения __________________________________________________________________, дата рождения _______________________,место регистрации___________________________ _________________________________________________________________________________, место проживания ___________________________________</w:t>
      </w:r>
      <w:r>
        <w:rPr>
          <w:lang w:val="ru-RU"/>
        </w:rPr>
        <w:t>_________________</w:t>
      </w:r>
      <w:r w:rsidRPr="00F87535">
        <w:rPr>
          <w:lang w:val="ru-RU"/>
        </w:rPr>
        <w:t>______________________________</w:t>
      </w:r>
    </w:p>
    <w:p w:rsidR="002C04BD" w:rsidRPr="00F87535" w:rsidRDefault="002C04BD" w:rsidP="002C04BD">
      <w:pPr>
        <w:ind w:firstLine="720"/>
        <w:jc w:val="both"/>
        <w:rPr>
          <w:lang w:val="ru-RU"/>
        </w:rPr>
      </w:pPr>
    </w:p>
    <w:p w:rsidR="002C04BD" w:rsidRPr="00F87535" w:rsidRDefault="002C04BD" w:rsidP="002C04BD">
      <w:pPr>
        <w:ind w:firstLine="720"/>
        <w:jc w:val="both"/>
        <w:rPr>
          <w:color w:val="FF0000"/>
          <w:lang w:val="ru-RU"/>
        </w:rPr>
      </w:pPr>
      <w:r w:rsidRPr="00F87535">
        <w:rPr>
          <w:lang w:val="ru-RU"/>
        </w:rPr>
        <w:t>В результате проверки выявлено  нарушение  земельного законодательства, выразившееся в ____________________________________________</w:t>
      </w:r>
      <w:r>
        <w:rPr>
          <w:lang w:val="ru-RU"/>
        </w:rPr>
        <w:t>__________________________</w:t>
      </w:r>
      <w:r w:rsidRPr="00F87535">
        <w:rPr>
          <w:lang w:val="ru-RU"/>
        </w:rPr>
        <w:t>_______________________</w:t>
      </w:r>
    </w:p>
    <w:p w:rsidR="002C04BD" w:rsidRPr="00F87535" w:rsidRDefault="002C04BD" w:rsidP="002C04BD">
      <w:pPr>
        <w:ind w:firstLine="720"/>
        <w:jc w:val="both"/>
        <w:rPr>
          <w:lang w:val="ru-RU"/>
        </w:rPr>
      </w:pPr>
      <w:r w:rsidRPr="00F87535">
        <w:rPr>
          <w:lang w:val="ru-RU"/>
        </w:rPr>
        <w:t>Указанное нарушение допущено гр. ____________________________________________ _____________________________________</w:t>
      </w:r>
      <w:r>
        <w:rPr>
          <w:lang w:val="ru-RU"/>
        </w:rPr>
        <w:t>__________</w:t>
      </w:r>
      <w:r w:rsidRPr="00F87535">
        <w:rPr>
          <w:lang w:val="ru-RU"/>
        </w:rPr>
        <w:t xml:space="preserve">____________________________________________ </w:t>
      </w:r>
      <w:r w:rsidRPr="00F87535">
        <w:rPr>
          <w:lang w:val="ru-RU"/>
        </w:rPr>
        <w:tab/>
      </w:r>
    </w:p>
    <w:p w:rsidR="002C04BD" w:rsidRPr="00F87535" w:rsidRDefault="002C04BD" w:rsidP="002C04BD">
      <w:pPr>
        <w:ind w:firstLine="720"/>
        <w:jc w:val="both"/>
        <w:rPr>
          <w:lang w:val="ru-RU"/>
        </w:rPr>
      </w:pPr>
      <w:r w:rsidRPr="00F87535">
        <w:rPr>
          <w:lang w:val="ru-RU"/>
        </w:rPr>
        <w:t xml:space="preserve">Я, специалист-землеустроитель </w:t>
      </w:r>
      <w:r>
        <w:rPr>
          <w:lang w:val="ru-RU"/>
        </w:rPr>
        <w:t>2</w:t>
      </w:r>
      <w:r w:rsidRPr="00F87535">
        <w:rPr>
          <w:lang w:val="ru-RU"/>
        </w:rPr>
        <w:t xml:space="preserve"> категории администрации сельского поселения </w:t>
      </w:r>
      <w:r>
        <w:rPr>
          <w:lang w:val="ru-RU"/>
        </w:rPr>
        <w:t>Дурасовский</w:t>
      </w:r>
      <w:r w:rsidRPr="00F87535">
        <w:rPr>
          <w:lang w:val="ru-RU"/>
        </w:rPr>
        <w:t xml:space="preserve"> сельсовет муниципального района Чишминский район Республики Башкортостан </w:t>
      </w:r>
      <w:r>
        <w:rPr>
          <w:lang w:val="ru-RU"/>
        </w:rPr>
        <w:t>Хисматуллина Миляуша Аглямовна</w:t>
      </w:r>
      <w:r w:rsidRPr="00F87535">
        <w:rPr>
          <w:lang w:val="ru-RU"/>
        </w:rPr>
        <w:t xml:space="preserve">, руководствуясь ст. 72 Земельного Кодекса РФ, п.2 ст. 4.2 Административный регламент о муниципальном земельном контроле на территории сельского поселения </w:t>
      </w:r>
      <w:r>
        <w:rPr>
          <w:lang w:val="ru-RU"/>
        </w:rPr>
        <w:t>Дурасовский</w:t>
      </w:r>
      <w:r w:rsidRPr="00F87535">
        <w:rPr>
          <w:lang w:val="ru-RU"/>
        </w:rPr>
        <w:t xml:space="preserve"> сельсовет муниципального района Чишминский район Республики Башкортостан, утвержденного постановлением главы администрации сельского поселения от 2</w:t>
      </w:r>
      <w:r>
        <w:rPr>
          <w:lang w:val="ru-RU"/>
        </w:rPr>
        <w:t>0</w:t>
      </w:r>
      <w:r w:rsidRPr="00F87535">
        <w:rPr>
          <w:lang w:val="ru-RU"/>
        </w:rPr>
        <w:t>.</w:t>
      </w:r>
      <w:r>
        <w:rPr>
          <w:lang w:val="ru-RU"/>
        </w:rPr>
        <w:t>11</w:t>
      </w:r>
      <w:r w:rsidRPr="00F87535">
        <w:rPr>
          <w:lang w:val="ru-RU"/>
        </w:rPr>
        <w:t xml:space="preserve">.2012 г № </w:t>
      </w:r>
      <w:r>
        <w:rPr>
          <w:lang w:val="ru-RU"/>
        </w:rPr>
        <w:t>32</w:t>
      </w:r>
    </w:p>
    <w:p w:rsidR="002C04BD" w:rsidRPr="00F87535" w:rsidRDefault="002C04BD" w:rsidP="002C04BD">
      <w:pPr>
        <w:ind w:firstLine="720"/>
        <w:jc w:val="both"/>
        <w:rPr>
          <w:lang w:val="ru-RU"/>
        </w:rPr>
      </w:pPr>
    </w:p>
    <w:p w:rsidR="002C04BD" w:rsidRPr="00F87535" w:rsidRDefault="002C04BD" w:rsidP="002C04BD">
      <w:pPr>
        <w:jc w:val="center"/>
        <w:rPr>
          <w:color w:val="FF0000"/>
          <w:lang w:val="ru-RU"/>
        </w:rPr>
      </w:pPr>
    </w:p>
    <w:p w:rsidR="002C04BD" w:rsidRPr="00F87535" w:rsidRDefault="002C04BD" w:rsidP="002C04BD">
      <w:pPr>
        <w:jc w:val="center"/>
        <w:rPr>
          <w:b/>
          <w:lang w:val="ru-RU"/>
        </w:rPr>
      </w:pPr>
      <w:r w:rsidRPr="00F87535">
        <w:rPr>
          <w:b/>
          <w:lang w:val="ru-RU"/>
        </w:rPr>
        <w:t>ОБЯЗЫВАЮ:</w:t>
      </w:r>
    </w:p>
    <w:p w:rsidR="002C04BD" w:rsidRPr="00F87535" w:rsidRDefault="002C04BD" w:rsidP="002C04BD">
      <w:pPr>
        <w:jc w:val="center"/>
        <w:rPr>
          <w:b/>
          <w:lang w:val="ru-RU"/>
        </w:rPr>
      </w:pPr>
    </w:p>
    <w:p w:rsidR="002C04BD" w:rsidRPr="00F87535" w:rsidRDefault="002C04BD" w:rsidP="002C04BD">
      <w:pPr>
        <w:jc w:val="center"/>
        <w:rPr>
          <w:b/>
          <w:lang w:val="ru-RU"/>
        </w:rPr>
      </w:pPr>
    </w:p>
    <w:p w:rsidR="002C04BD" w:rsidRPr="00F87535" w:rsidRDefault="002C04BD" w:rsidP="002C04BD">
      <w:pPr>
        <w:jc w:val="center"/>
        <w:rPr>
          <w:lang w:val="ru-RU"/>
        </w:rPr>
      </w:pPr>
      <w:r w:rsidRPr="00F87535">
        <w:rPr>
          <w:lang w:val="ru-RU"/>
        </w:rPr>
        <w:t xml:space="preserve"> гр.______________________________________________________________________________</w:t>
      </w:r>
    </w:p>
    <w:p w:rsidR="002C04BD" w:rsidRPr="00F87535" w:rsidRDefault="002C04BD" w:rsidP="002C04BD">
      <w:pPr>
        <w:jc w:val="center"/>
        <w:rPr>
          <w:lang w:val="ru-RU"/>
        </w:rPr>
      </w:pPr>
    </w:p>
    <w:p w:rsidR="002C04BD" w:rsidRPr="00F87535" w:rsidRDefault="002C04BD" w:rsidP="002C04BD">
      <w:pPr>
        <w:jc w:val="center"/>
        <w:rPr>
          <w:b/>
          <w:lang w:val="ru-RU"/>
        </w:rPr>
      </w:pPr>
      <w:r w:rsidRPr="00F87535">
        <w:rPr>
          <w:lang w:val="ru-RU"/>
        </w:rPr>
        <w:t xml:space="preserve"> </w:t>
      </w:r>
      <w:r w:rsidRPr="00F87535">
        <w:rPr>
          <w:b/>
          <w:lang w:val="ru-RU"/>
        </w:rPr>
        <w:t>устранить допущенное нарушение в срок до «_____»_________________201___ г.</w:t>
      </w:r>
    </w:p>
    <w:p w:rsidR="002C04BD" w:rsidRPr="00F87535" w:rsidRDefault="002C04BD" w:rsidP="002C04BD">
      <w:pPr>
        <w:jc w:val="center"/>
        <w:rPr>
          <w:lang w:val="ru-RU"/>
        </w:rPr>
      </w:pPr>
    </w:p>
    <w:p w:rsidR="002C04BD" w:rsidRDefault="002C04BD" w:rsidP="002C04BD">
      <w:pPr>
        <w:ind w:firstLine="720"/>
        <w:jc w:val="both"/>
        <w:rPr>
          <w:lang w:val="ru-RU"/>
        </w:rPr>
      </w:pPr>
    </w:p>
    <w:p w:rsidR="002C04BD" w:rsidRDefault="002C04BD" w:rsidP="002C04BD">
      <w:pPr>
        <w:ind w:firstLine="720"/>
        <w:jc w:val="both"/>
        <w:rPr>
          <w:lang w:val="ru-RU"/>
        </w:rPr>
      </w:pPr>
    </w:p>
    <w:p w:rsidR="002C04BD" w:rsidRDefault="002C04BD" w:rsidP="002C04BD">
      <w:pPr>
        <w:ind w:firstLine="720"/>
        <w:jc w:val="both"/>
        <w:rPr>
          <w:lang w:val="ru-RU"/>
        </w:rPr>
      </w:pPr>
    </w:p>
    <w:p w:rsidR="002C04BD" w:rsidRDefault="002C04BD" w:rsidP="002C04BD">
      <w:pPr>
        <w:ind w:firstLine="720"/>
        <w:jc w:val="both"/>
        <w:rPr>
          <w:lang w:val="ru-RU"/>
        </w:rPr>
      </w:pPr>
    </w:p>
    <w:p w:rsidR="002C04BD" w:rsidRPr="00F87535" w:rsidRDefault="002C04BD" w:rsidP="002C04BD">
      <w:pPr>
        <w:ind w:firstLine="720"/>
        <w:jc w:val="both"/>
        <w:rPr>
          <w:lang w:val="ru-RU"/>
        </w:rPr>
      </w:pPr>
      <w:r w:rsidRPr="00F87535">
        <w:rPr>
          <w:lang w:val="ru-RU"/>
        </w:rPr>
        <w:lastRenderedPageBreak/>
        <w:t xml:space="preserve"> Информацию об исполнении предписания с приложением документов, подтверждающих устранение жилищного правонарушения или ходатайство о продлении срока исполнения предписания с указанием причин и принятых мер по устранению жилищного правонарушения, подтвержденных соответствующими документами и другими материалами, представить муниципальному инспектору – специалисту-землеустроителю</w:t>
      </w:r>
      <w:r>
        <w:rPr>
          <w:lang w:val="ru-RU"/>
        </w:rPr>
        <w:t xml:space="preserve"> 2</w:t>
      </w:r>
      <w:r w:rsidRPr="00F87535">
        <w:rPr>
          <w:lang w:val="ru-RU"/>
        </w:rPr>
        <w:t xml:space="preserve"> категории  </w:t>
      </w:r>
      <w:r>
        <w:rPr>
          <w:lang w:val="ru-RU"/>
        </w:rPr>
        <w:t>Хисматуллиной Миляуше Аглямовне</w:t>
      </w:r>
      <w:r w:rsidRPr="00F87535">
        <w:rPr>
          <w:lang w:val="ru-RU"/>
        </w:rPr>
        <w:t xml:space="preserve"> по адресу: Республика Башкортостан, Чишминский район, с.</w:t>
      </w:r>
      <w:r>
        <w:rPr>
          <w:lang w:val="ru-RU"/>
        </w:rPr>
        <w:t>Дурасово</w:t>
      </w:r>
      <w:r w:rsidRPr="00F87535">
        <w:rPr>
          <w:lang w:val="ru-RU"/>
        </w:rPr>
        <w:t xml:space="preserve">, </w:t>
      </w:r>
      <w:r>
        <w:rPr>
          <w:lang w:val="ru-RU"/>
        </w:rPr>
        <w:t>Централь</w:t>
      </w:r>
      <w:r w:rsidRPr="00F87535">
        <w:rPr>
          <w:lang w:val="ru-RU"/>
        </w:rPr>
        <w:t>ная</w:t>
      </w:r>
      <w:r>
        <w:rPr>
          <w:lang w:val="ru-RU"/>
        </w:rPr>
        <w:t>,</w:t>
      </w:r>
      <w:r w:rsidRPr="00F87535">
        <w:rPr>
          <w:lang w:val="ru-RU"/>
        </w:rPr>
        <w:t xml:space="preserve"> </w:t>
      </w:r>
      <w:r>
        <w:rPr>
          <w:lang w:val="ru-RU"/>
        </w:rPr>
        <w:t>6</w:t>
      </w:r>
      <w:r w:rsidRPr="00F87535">
        <w:rPr>
          <w:lang w:val="ru-RU"/>
        </w:rPr>
        <w:t>0.</w:t>
      </w:r>
    </w:p>
    <w:p w:rsidR="002C04BD" w:rsidRPr="00F87535" w:rsidRDefault="002C04BD" w:rsidP="002C04BD">
      <w:pPr>
        <w:spacing w:line="276" w:lineRule="auto"/>
        <w:ind w:firstLine="720"/>
        <w:jc w:val="both"/>
        <w:rPr>
          <w:b/>
          <w:lang w:val="ru-RU"/>
        </w:rPr>
      </w:pPr>
    </w:p>
    <w:p w:rsidR="002C04BD" w:rsidRPr="00F87535" w:rsidRDefault="002C04BD" w:rsidP="002C04BD">
      <w:pPr>
        <w:widowControl w:val="0"/>
        <w:autoSpaceDE w:val="0"/>
        <w:autoSpaceDN w:val="0"/>
        <w:adjustRightInd w:val="0"/>
        <w:ind w:firstLine="540"/>
        <w:jc w:val="both"/>
        <w:rPr>
          <w:sz w:val="22"/>
          <w:szCs w:val="22"/>
          <w:lang w:val="ru-RU"/>
        </w:rPr>
      </w:pPr>
      <w:r w:rsidRPr="00F87535">
        <w:rPr>
          <w:b/>
          <w:lang w:val="ru-RU"/>
        </w:rPr>
        <w:t>В соответствии с ч. 2 ст. 12.5 Кодекса Республики Башкортостан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муниципальных нормативных правовых актов - 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семи тысяч до десяти тысяч рублей.</w:t>
      </w:r>
    </w:p>
    <w:p w:rsidR="002C04BD" w:rsidRPr="00F87535" w:rsidRDefault="002C04BD" w:rsidP="002C04BD">
      <w:pPr>
        <w:ind w:firstLine="720"/>
        <w:jc w:val="both"/>
        <w:rPr>
          <w:sz w:val="22"/>
          <w:szCs w:val="22"/>
          <w:lang w:val="ru-RU"/>
        </w:rPr>
      </w:pPr>
    </w:p>
    <w:p w:rsidR="002C04BD" w:rsidRPr="00F87535" w:rsidRDefault="002C04BD" w:rsidP="002C04BD">
      <w:pPr>
        <w:ind w:firstLine="720"/>
        <w:jc w:val="both"/>
        <w:rPr>
          <w:sz w:val="22"/>
          <w:szCs w:val="22"/>
          <w:lang w:val="ru-RU"/>
        </w:rPr>
      </w:pPr>
    </w:p>
    <w:p w:rsidR="002C04BD" w:rsidRPr="00F87535" w:rsidRDefault="002C04BD" w:rsidP="002C04BD">
      <w:pPr>
        <w:ind w:firstLine="720"/>
        <w:jc w:val="both"/>
        <w:rPr>
          <w:sz w:val="22"/>
          <w:szCs w:val="22"/>
          <w:lang w:val="ru-RU"/>
        </w:rPr>
      </w:pPr>
    </w:p>
    <w:p w:rsidR="002C04BD" w:rsidRPr="00F87535" w:rsidRDefault="002C04BD" w:rsidP="002C04BD">
      <w:pPr>
        <w:jc w:val="both"/>
        <w:rPr>
          <w:sz w:val="24"/>
          <w:szCs w:val="24"/>
          <w:lang w:val="ru-RU"/>
        </w:rPr>
      </w:pPr>
      <w:r w:rsidRPr="00F87535">
        <w:rPr>
          <w:lang w:val="ru-RU"/>
        </w:rPr>
        <w:tab/>
        <w:t>Специалист-землеустроитель</w:t>
      </w:r>
    </w:p>
    <w:p w:rsidR="002C04BD" w:rsidRPr="00F87535" w:rsidRDefault="002C04BD" w:rsidP="002C04BD">
      <w:pPr>
        <w:jc w:val="both"/>
        <w:rPr>
          <w:lang w:val="ru-RU"/>
        </w:rPr>
      </w:pPr>
      <w:r w:rsidRPr="00F87535">
        <w:rPr>
          <w:lang w:val="ru-RU"/>
        </w:rPr>
        <w:tab/>
      </w:r>
      <w:r>
        <w:rPr>
          <w:lang w:val="ru-RU"/>
        </w:rPr>
        <w:t xml:space="preserve">2 </w:t>
      </w:r>
      <w:r w:rsidRPr="00F87535">
        <w:rPr>
          <w:lang w:val="ru-RU"/>
        </w:rPr>
        <w:t>категории</w:t>
      </w:r>
      <w:r w:rsidRPr="00F87535">
        <w:rPr>
          <w:lang w:val="ru-RU"/>
        </w:rPr>
        <w:tab/>
      </w:r>
      <w:r w:rsidRPr="00F87535">
        <w:rPr>
          <w:lang w:val="ru-RU"/>
        </w:rPr>
        <w:tab/>
      </w:r>
      <w:r w:rsidRPr="00F87535">
        <w:rPr>
          <w:lang w:val="ru-RU"/>
        </w:rPr>
        <w:tab/>
      </w:r>
      <w:r w:rsidRPr="00F87535">
        <w:rPr>
          <w:lang w:val="ru-RU"/>
        </w:rPr>
        <w:tab/>
        <w:t xml:space="preserve">________________     </w:t>
      </w:r>
      <w:r>
        <w:rPr>
          <w:lang w:val="ru-RU"/>
        </w:rPr>
        <w:t>М</w:t>
      </w:r>
      <w:r w:rsidRPr="00F87535">
        <w:rPr>
          <w:lang w:val="ru-RU"/>
        </w:rPr>
        <w:t>.А.Х</w:t>
      </w:r>
      <w:r>
        <w:rPr>
          <w:lang w:val="ru-RU"/>
        </w:rPr>
        <w:t>исматуллина</w:t>
      </w:r>
      <w:r w:rsidRPr="00F87535">
        <w:rPr>
          <w:lang w:val="ru-RU"/>
        </w:rPr>
        <w:t xml:space="preserve"> </w:t>
      </w:r>
    </w:p>
    <w:p w:rsidR="002C04BD" w:rsidRPr="00F87535" w:rsidRDefault="002C04BD" w:rsidP="002C04BD">
      <w:pPr>
        <w:jc w:val="both"/>
        <w:rPr>
          <w:lang w:val="ru-RU"/>
        </w:rPr>
      </w:pPr>
      <w:r w:rsidRPr="00F87535">
        <w:rPr>
          <w:lang w:val="ru-RU"/>
        </w:rPr>
        <w:tab/>
      </w:r>
    </w:p>
    <w:p w:rsidR="002C04BD" w:rsidRPr="00F87535" w:rsidRDefault="002C04BD" w:rsidP="002C04BD">
      <w:pPr>
        <w:jc w:val="both"/>
        <w:rPr>
          <w:lang w:val="ru-RU"/>
        </w:rPr>
      </w:pPr>
    </w:p>
    <w:p w:rsidR="002C04BD" w:rsidRPr="00F87535" w:rsidRDefault="002C04BD" w:rsidP="002C04BD">
      <w:pPr>
        <w:jc w:val="both"/>
        <w:rPr>
          <w:szCs w:val="28"/>
          <w:lang w:val="ru-RU"/>
        </w:rPr>
      </w:pPr>
    </w:p>
    <w:p w:rsidR="002C04BD" w:rsidRPr="00F87535" w:rsidRDefault="002C04BD" w:rsidP="002C04BD">
      <w:pPr>
        <w:jc w:val="both"/>
        <w:rPr>
          <w:sz w:val="26"/>
          <w:szCs w:val="26"/>
          <w:lang w:val="ru-RU"/>
        </w:rPr>
      </w:pPr>
      <w:r w:rsidRPr="00F87535">
        <w:rPr>
          <w:sz w:val="26"/>
          <w:szCs w:val="26"/>
          <w:lang w:val="ru-RU"/>
        </w:rPr>
        <w:t>С предписанием ознакомлен(а), копию предписания получил(а):</w:t>
      </w:r>
    </w:p>
    <w:p w:rsidR="002C04BD" w:rsidRPr="00F87535" w:rsidRDefault="002C04BD" w:rsidP="002C04BD">
      <w:pPr>
        <w:jc w:val="both"/>
        <w:rPr>
          <w:sz w:val="24"/>
          <w:szCs w:val="24"/>
          <w:lang w:val="ru-RU"/>
        </w:rPr>
      </w:pPr>
    </w:p>
    <w:p w:rsidR="002C04BD" w:rsidRPr="00F87535" w:rsidRDefault="002C04BD" w:rsidP="002C04BD">
      <w:pPr>
        <w:spacing w:line="360" w:lineRule="auto"/>
        <w:jc w:val="both"/>
        <w:rPr>
          <w:lang w:val="ru-RU"/>
        </w:rPr>
      </w:pPr>
      <w:r w:rsidRPr="00F87535">
        <w:rPr>
          <w:lang w:val="ru-RU"/>
        </w:rPr>
        <w:t>_________________________    ______________________   «_____»</w:t>
      </w:r>
      <w:r>
        <w:t> </w:t>
      </w:r>
      <w:r w:rsidRPr="00F87535">
        <w:rPr>
          <w:lang w:val="ru-RU"/>
        </w:rPr>
        <w:t>_______________2014</w:t>
      </w:r>
      <w:r>
        <w:t> </w:t>
      </w:r>
      <w:r w:rsidRPr="00F87535">
        <w:rPr>
          <w:lang w:val="ru-RU"/>
        </w:rPr>
        <w:t>г.</w:t>
      </w:r>
    </w:p>
    <w:p w:rsidR="002C04BD" w:rsidRPr="00F87535" w:rsidRDefault="002C04BD" w:rsidP="002C04BD">
      <w:pPr>
        <w:jc w:val="both"/>
        <w:rPr>
          <w:sz w:val="16"/>
          <w:szCs w:val="16"/>
          <w:lang w:val="ru-RU"/>
        </w:rPr>
      </w:pPr>
      <w:r w:rsidRPr="00F87535">
        <w:rPr>
          <w:lang w:val="ru-RU"/>
        </w:rPr>
        <w:t xml:space="preserve">                       </w:t>
      </w:r>
      <w:r w:rsidRPr="00F87535">
        <w:rPr>
          <w:sz w:val="16"/>
          <w:szCs w:val="16"/>
          <w:lang w:val="ru-RU"/>
        </w:rPr>
        <w:t>(Ф.И.О.)</w:t>
      </w:r>
      <w:r w:rsidRPr="00F87535">
        <w:rPr>
          <w:lang w:val="ru-RU"/>
        </w:rPr>
        <w:tab/>
      </w:r>
      <w:r w:rsidRPr="00F87535">
        <w:rPr>
          <w:lang w:val="ru-RU"/>
        </w:rPr>
        <w:tab/>
      </w:r>
      <w:r w:rsidRPr="00F87535">
        <w:rPr>
          <w:lang w:val="ru-RU"/>
        </w:rPr>
        <w:tab/>
        <w:t xml:space="preserve">       </w:t>
      </w:r>
      <w:r w:rsidRPr="00F87535">
        <w:rPr>
          <w:sz w:val="16"/>
          <w:szCs w:val="16"/>
          <w:lang w:val="ru-RU"/>
        </w:rPr>
        <w:t>(подпись)</w:t>
      </w:r>
    </w:p>
    <w:p w:rsidR="002C04BD" w:rsidRDefault="002C04BD" w:rsidP="002C04BD">
      <w:pPr>
        <w:pStyle w:val="a3"/>
        <w:rPr>
          <w:lang w:val="ru-RU"/>
        </w:rPr>
      </w:pPr>
    </w:p>
    <w:p w:rsidR="002C04BD" w:rsidRDefault="002C04BD" w:rsidP="002C04BD">
      <w:pPr>
        <w:pStyle w:val="a3"/>
        <w:rPr>
          <w:lang w:val="ru-RU"/>
        </w:rPr>
      </w:pPr>
      <w:r>
        <w:rPr>
          <w:lang w:val="ru-RU"/>
        </w:rPr>
        <w:t xml:space="preserve">    </w:t>
      </w: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Default="002C04BD" w:rsidP="002C04BD">
      <w:pPr>
        <w:pStyle w:val="a3"/>
        <w:rPr>
          <w:lang w:val="ru-RU"/>
        </w:rPr>
      </w:pPr>
    </w:p>
    <w:p w:rsidR="002C04BD" w:rsidRPr="003A5802" w:rsidRDefault="002C04BD" w:rsidP="002C04BD">
      <w:pPr>
        <w:rPr>
          <w:lang w:val="ru-RU"/>
        </w:rPr>
      </w:pPr>
    </w:p>
    <w:p w:rsidR="002C04BD" w:rsidRPr="003A5802" w:rsidRDefault="002C04BD" w:rsidP="002C04BD">
      <w:pPr>
        <w:jc w:val="right"/>
        <w:rPr>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lastRenderedPageBreak/>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Pr="00735A7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w:t>
            </w:r>
            <w:r w:rsidRPr="00735A7D">
              <w:rPr>
                <w:b/>
                <w:lang w:val="ru-RU"/>
              </w:rPr>
              <w:t>ДУРАСОВО АУЫЛ СОВЕТЫ</w:t>
            </w:r>
          </w:p>
          <w:p w:rsidR="002C04BD" w:rsidRPr="00735A7D" w:rsidRDefault="002C04BD" w:rsidP="002C04BD">
            <w:pPr>
              <w:jc w:val="center"/>
              <w:rPr>
                <w:rFonts w:ascii="Arial New Bash" w:hAnsi="Arial New Bash"/>
                <w:b/>
                <w:caps/>
                <w:spacing w:val="26"/>
                <w:lang w:val="ru-RU"/>
              </w:rPr>
            </w:pPr>
            <w:r w:rsidRPr="00735A7D">
              <w:rPr>
                <w:rFonts w:ascii="Arial New Bash" w:hAnsi="Arial New Bash"/>
                <w:b/>
                <w:caps/>
                <w:spacing w:val="26"/>
                <w:lang w:val="ru-RU"/>
              </w:rPr>
              <w:t xml:space="preserve"> ауыл биЛ</w:t>
            </w:r>
            <w:r w:rsidRPr="00735A7D">
              <w:rPr>
                <w:rFonts w:ascii="Arial New Bash" w:hAnsi="Arial New Bash"/>
                <w:b/>
                <w:caps/>
                <w:spacing w:val="26"/>
                <w:lang w:val="tt-RU"/>
              </w:rPr>
              <w:t>Ә</w:t>
            </w:r>
            <w:r w:rsidRPr="00735A7D">
              <w:rPr>
                <w:rFonts w:ascii="Arial New Bash" w:hAnsi="Arial New Bash"/>
                <w:b/>
                <w:caps/>
                <w:spacing w:val="26"/>
                <w:lang w:val="ru-RU"/>
              </w:rPr>
              <w:t>м</w:t>
            </w:r>
            <w:r w:rsidRPr="00735A7D">
              <w:rPr>
                <w:rFonts w:ascii="Arial New Bash" w:hAnsi="Arial New Bash"/>
                <w:b/>
                <w:caps/>
                <w:spacing w:val="26"/>
                <w:lang w:val="tt-RU"/>
              </w:rPr>
              <w:t>ӘҺ</w:t>
            </w:r>
            <w:r w:rsidRPr="00735A7D">
              <w:rPr>
                <w:rFonts w:ascii="Arial New Bash" w:hAnsi="Arial New Bash"/>
                <w:b/>
                <w:caps/>
                <w:spacing w:val="26"/>
                <w:lang w:val="ru-RU"/>
              </w:rPr>
              <w:t>е советы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30"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Pr="00735A7D" w:rsidRDefault="002C04BD" w:rsidP="002C04BD">
            <w:pPr>
              <w:jc w:val="center"/>
              <w:rPr>
                <w:rFonts w:ascii="Arial New Bash" w:hAnsi="Arial New Bash"/>
                <w:b/>
                <w:caps/>
                <w:spacing w:val="26"/>
                <w:sz w:val="18"/>
                <w:lang w:val="ru-RU"/>
              </w:rPr>
            </w:pPr>
            <w:r w:rsidRPr="00735A7D">
              <w:rPr>
                <w:rFonts w:ascii="Arial New Bash" w:hAnsi="Arial New Bash"/>
                <w:b/>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Pr="00D95F47" w:rsidRDefault="002C04BD" w:rsidP="002C04BD">
      <w:pPr>
        <w:ind w:left="-360"/>
        <w:rPr>
          <w:b/>
          <w:sz w:val="28"/>
          <w:szCs w:val="28"/>
          <w:lang w:val="ru-RU"/>
        </w:rPr>
      </w:pPr>
      <w:r w:rsidRPr="00A83703">
        <w:rPr>
          <w:b/>
          <w:sz w:val="28"/>
          <w:szCs w:val="28"/>
          <w:lang w:val="ru-RU"/>
        </w:rPr>
        <w:t xml:space="preserve"> КАРАР                                                                             </w:t>
      </w:r>
      <w:r>
        <w:rPr>
          <w:b/>
          <w:sz w:val="28"/>
          <w:szCs w:val="28"/>
          <w:lang w:val="ru-RU"/>
        </w:rPr>
        <w:t xml:space="preserve">    </w:t>
      </w:r>
      <w:r w:rsidRPr="00A83703">
        <w:rPr>
          <w:b/>
          <w:sz w:val="28"/>
          <w:szCs w:val="28"/>
          <w:lang w:val="ru-RU"/>
        </w:rPr>
        <w:t xml:space="preserve"> ПОСТАНОВЛЕНИЕ</w:t>
      </w:r>
      <w:r w:rsidRPr="00A83703">
        <w:rPr>
          <w:sz w:val="28"/>
          <w:szCs w:val="28"/>
          <w:lang w:val="ru-RU"/>
        </w:rPr>
        <w:t xml:space="preserve"> «</w:t>
      </w:r>
      <w:r>
        <w:rPr>
          <w:sz w:val="28"/>
          <w:szCs w:val="28"/>
          <w:lang w:val="ru-RU"/>
        </w:rPr>
        <w:t>15</w:t>
      </w:r>
      <w:r w:rsidRPr="00A83703">
        <w:rPr>
          <w:sz w:val="28"/>
          <w:szCs w:val="28"/>
          <w:lang w:val="ru-RU"/>
        </w:rPr>
        <w:t>»</w:t>
      </w:r>
      <w:r>
        <w:rPr>
          <w:sz w:val="28"/>
          <w:szCs w:val="28"/>
          <w:lang w:val="ru-RU"/>
        </w:rPr>
        <w:t>апрель</w:t>
      </w:r>
      <w:r w:rsidRPr="00A83703">
        <w:rPr>
          <w:sz w:val="28"/>
          <w:szCs w:val="28"/>
          <w:lang w:val="ru-RU"/>
        </w:rPr>
        <w:t xml:space="preserve">  2014 </w:t>
      </w:r>
      <w:r>
        <w:rPr>
          <w:sz w:val="28"/>
          <w:szCs w:val="28"/>
          <w:lang w:val="ru-RU"/>
        </w:rPr>
        <w:t xml:space="preserve">й.                                 № </w:t>
      </w:r>
      <w:r w:rsidRPr="00A83703">
        <w:rPr>
          <w:sz w:val="28"/>
          <w:szCs w:val="28"/>
          <w:lang w:val="ru-RU"/>
        </w:rPr>
        <w:t xml:space="preserve"> </w:t>
      </w:r>
      <w:r>
        <w:rPr>
          <w:sz w:val="28"/>
          <w:szCs w:val="28"/>
          <w:lang w:val="ru-RU"/>
        </w:rPr>
        <w:t xml:space="preserve">14                      </w:t>
      </w:r>
      <w:r w:rsidRPr="00A83703">
        <w:rPr>
          <w:sz w:val="28"/>
          <w:szCs w:val="28"/>
          <w:lang w:val="ru-RU"/>
        </w:rPr>
        <w:t>«</w:t>
      </w:r>
      <w:r>
        <w:rPr>
          <w:sz w:val="28"/>
          <w:szCs w:val="28"/>
          <w:lang w:val="ru-RU"/>
        </w:rPr>
        <w:t>15</w:t>
      </w:r>
      <w:r w:rsidRPr="00A83703">
        <w:rPr>
          <w:sz w:val="28"/>
          <w:szCs w:val="28"/>
          <w:lang w:val="ru-RU"/>
        </w:rPr>
        <w:t xml:space="preserve">»  </w:t>
      </w:r>
      <w:r>
        <w:rPr>
          <w:sz w:val="28"/>
          <w:szCs w:val="28"/>
          <w:lang w:val="ru-RU"/>
        </w:rPr>
        <w:t>апрел</w:t>
      </w:r>
      <w:r w:rsidRPr="00A83703">
        <w:rPr>
          <w:sz w:val="28"/>
          <w:szCs w:val="28"/>
          <w:lang w:val="ru-RU"/>
        </w:rPr>
        <w:t>я 2014г.</w:t>
      </w:r>
    </w:p>
    <w:p w:rsidR="002C04BD" w:rsidRPr="00A83703" w:rsidRDefault="002C04BD" w:rsidP="002C04BD">
      <w:pPr>
        <w:rPr>
          <w:sz w:val="24"/>
          <w:lang w:val="ru-RU"/>
        </w:rPr>
      </w:pPr>
    </w:p>
    <w:p w:rsidR="002C04BD" w:rsidRDefault="002C04BD" w:rsidP="002C04BD">
      <w:pPr>
        <w:jc w:val="center"/>
        <w:rPr>
          <w:spacing w:val="2"/>
          <w:sz w:val="28"/>
          <w:szCs w:val="28"/>
          <w:lang w:val="ru-RU"/>
        </w:rPr>
      </w:pPr>
    </w:p>
    <w:p w:rsidR="002C04BD" w:rsidRPr="00C06106" w:rsidRDefault="002C04BD" w:rsidP="002C04BD">
      <w:pPr>
        <w:jc w:val="center"/>
        <w:rPr>
          <w:spacing w:val="2"/>
          <w:sz w:val="28"/>
          <w:szCs w:val="28"/>
          <w:lang w:val="ru-RU"/>
        </w:rPr>
      </w:pPr>
      <w:r w:rsidRPr="00C06106">
        <w:rPr>
          <w:spacing w:val="2"/>
          <w:sz w:val="28"/>
          <w:szCs w:val="28"/>
          <w:lang w:val="ru-RU"/>
        </w:rPr>
        <w:t xml:space="preserve">О внесении изменений в постановление  Администрации сельского поселения Дурасовский сельсовет муниципального района Чишминский район Республики Башкортостан от </w:t>
      </w:r>
      <w:r>
        <w:rPr>
          <w:spacing w:val="2"/>
          <w:sz w:val="28"/>
          <w:szCs w:val="28"/>
          <w:lang w:val="ru-RU"/>
        </w:rPr>
        <w:t>13.12.</w:t>
      </w:r>
      <w:r w:rsidRPr="00C06106">
        <w:rPr>
          <w:spacing w:val="2"/>
          <w:sz w:val="28"/>
          <w:szCs w:val="28"/>
          <w:lang w:val="ru-RU"/>
        </w:rPr>
        <w:t>2013г.  №</w:t>
      </w:r>
      <w:r>
        <w:rPr>
          <w:spacing w:val="2"/>
          <w:sz w:val="28"/>
          <w:szCs w:val="28"/>
          <w:lang w:val="ru-RU"/>
        </w:rPr>
        <w:t xml:space="preserve"> 53</w:t>
      </w:r>
      <w:r w:rsidRPr="00C06106">
        <w:rPr>
          <w:spacing w:val="2"/>
          <w:sz w:val="28"/>
          <w:szCs w:val="28"/>
          <w:lang w:val="ru-RU"/>
        </w:rPr>
        <w:t xml:space="preserve"> «Об утверждении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p w:rsidR="002C04BD" w:rsidRPr="00C06106" w:rsidRDefault="002C04BD" w:rsidP="002C04BD">
      <w:pPr>
        <w:jc w:val="center"/>
        <w:rPr>
          <w:spacing w:val="2"/>
          <w:sz w:val="28"/>
          <w:szCs w:val="28"/>
          <w:lang w:val="ru-RU"/>
        </w:rPr>
      </w:pPr>
    </w:p>
    <w:p w:rsidR="002C04BD" w:rsidRPr="00C06106" w:rsidRDefault="002C04BD" w:rsidP="002C04BD">
      <w:pPr>
        <w:tabs>
          <w:tab w:val="left" w:pos="2340"/>
        </w:tabs>
        <w:ind w:firstLine="567"/>
        <w:jc w:val="both"/>
        <w:rPr>
          <w:sz w:val="28"/>
          <w:szCs w:val="28"/>
          <w:lang w:val="ru-RU"/>
        </w:rPr>
      </w:pPr>
      <w:r w:rsidRPr="00C06106">
        <w:rPr>
          <w:spacing w:val="2"/>
          <w:sz w:val="28"/>
          <w:szCs w:val="28"/>
          <w:lang w:val="ru-RU"/>
        </w:rPr>
        <w:t xml:space="preserve">В целях реализации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 </w:t>
      </w:r>
      <w:r w:rsidRPr="00C06106">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C06106">
        <w:rPr>
          <w:spacing w:val="2"/>
          <w:sz w:val="28"/>
          <w:szCs w:val="28"/>
          <w:lang w:val="ru-RU"/>
        </w:rPr>
        <w:t xml:space="preserve"> Дурасовский</w:t>
      </w:r>
      <w:r w:rsidRPr="00C06106">
        <w:rPr>
          <w:sz w:val="28"/>
          <w:szCs w:val="28"/>
          <w:lang w:val="ru-RU"/>
        </w:rPr>
        <w:t xml:space="preserve"> сельсовет, а также в связи с уточнением расходов бюджета СП </w:t>
      </w:r>
      <w:r w:rsidRPr="00C06106">
        <w:rPr>
          <w:spacing w:val="2"/>
          <w:sz w:val="28"/>
          <w:szCs w:val="28"/>
          <w:lang w:val="ru-RU"/>
        </w:rPr>
        <w:t>Дурасовский</w:t>
      </w:r>
      <w:r w:rsidRPr="00C06106">
        <w:rPr>
          <w:sz w:val="28"/>
          <w:szCs w:val="28"/>
          <w:lang w:val="ru-RU"/>
        </w:rPr>
        <w:t xml:space="preserve"> сельсовет</w:t>
      </w:r>
    </w:p>
    <w:p w:rsidR="002C04BD" w:rsidRPr="00C06106" w:rsidRDefault="002C04BD" w:rsidP="002C04BD">
      <w:pPr>
        <w:rPr>
          <w:sz w:val="28"/>
          <w:szCs w:val="28"/>
          <w:lang w:val="ru-RU"/>
        </w:rPr>
      </w:pPr>
    </w:p>
    <w:p w:rsidR="002C04BD" w:rsidRPr="00C06106" w:rsidRDefault="002C04BD" w:rsidP="002C04BD">
      <w:pPr>
        <w:pStyle w:val="ConsPlusNormal"/>
        <w:widowControl/>
        <w:spacing w:line="320" w:lineRule="atLeast"/>
        <w:ind w:firstLine="539"/>
        <w:jc w:val="center"/>
        <w:rPr>
          <w:rFonts w:ascii="Times New Roman" w:hAnsi="Times New Roman" w:cs="Times New Roman"/>
          <w:sz w:val="28"/>
          <w:szCs w:val="28"/>
        </w:rPr>
      </w:pPr>
      <w:r w:rsidRPr="00C06106">
        <w:rPr>
          <w:rFonts w:ascii="Times New Roman" w:hAnsi="Times New Roman" w:cs="Times New Roman"/>
          <w:sz w:val="28"/>
          <w:szCs w:val="28"/>
        </w:rPr>
        <w:t>ПОСТАНОВЛЯЮ:</w:t>
      </w:r>
    </w:p>
    <w:p w:rsidR="002C04BD" w:rsidRPr="00C06106" w:rsidRDefault="002C04BD" w:rsidP="002C04BD">
      <w:pPr>
        <w:jc w:val="center"/>
        <w:rPr>
          <w:sz w:val="28"/>
          <w:szCs w:val="28"/>
        </w:rPr>
      </w:pP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паспорт муниципальной программы «</w:t>
      </w:r>
      <w:r w:rsidRPr="00C06106">
        <w:rPr>
          <w:rFonts w:cs="Times New Roman"/>
          <w:spacing w:val="2"/>
          <w:sz w:val="28"/>
          <w:szCs w:val="28"/>
        </w:rPr>
        <w:t xml:space="preserve">«Жилищно-коммунальное хозяйство и благоустройство территории сельского поселения </w:t>
      </w:r>
      <w:r w:rsidRPr="00C06106">
        <w:rPr>
          <w:spacing w:val="2"/>
          <w:sz w:val="28"/>
          <w:szCs w:val="28"/>
        </w:rPr>
        <w:t>Дурасовский</w:t>
      </w:r>
      <w:r w:rsidRPr="00C06106">
        <w:rPr>
          <w:rFonts w:cs="Times New Roman"/>
          <w:spacing w:val="2"/>
          <w:sz w:val="28"/>
          <w:szCs w:val="28"/>
        </w:rPr>
        <w:t xml:space="preserve">  сельсовет муниципального района Чишминский район Республики Башкортостан» на 2014-2016 годы</w:t>
      </w:r>
      <w:r w:rsidRPr="00C06106">
        <w:rPr>
          <w:spacing w:val="2"/>
          <w:sz w:val="28"/>
          <w:szCs w:val="28"/>
        </w:rPr>
        <w:t>, изложив паспорт в новой редакции. Приложение №</w:t>
      </w:r>
      <w:r>
        <w:rPr>
          <w:spacing w:val="2"/>
          <w:sz w:val="28"/>
          <w:szCs w:val="28"/>
        </w:rPr>
        <w:t xml:space="preserve"> </w:t>
      </w:r>
      <w:r w:rsidRPr="00C06106">
        <w:rPr>
          <w:spacing w:val="2"/>
          <w:sz w:val="28"/>
          <w:szCs w:val="28"/>
        </w:rPr>
        <w:t>1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раздел №</w:t>
      </w:r>
      <w:r>
        <w:rPr>
          <w:spacing w:val="2"/>
          <w:sz w:val="28"/>
          <w:szCs w:val="28"/>
        </w:rPr>
        <w:t xml:space="preserve"> </w:t>
      </w:r>
      <w:r w:rsidRPr="00C06106">
        <w:rPr>
          <w:spacing w:val="2"/>
          <w:sz w:val="28"/>
          <w:szCs w:val="28"/>
        </w:rPr>
        <w:t>5 «Финансовое обеспечение Программы», изложив в новой редакции. Приложение №</w:t>
      </w:r>
      <w:r>
        <w:rPr>
          <w:spacing w:val="2"/>
          <w:sz w:val="28"/>
          <w:szCs w:val="28"/>
        </w:rPr>
        <w:t xml:space="preserve"> </w:t>
      </w:r>
      <w:r w:rsidRPr="00C06106">
        <w:rPr>
          <w:spacing w:val="2"/>
          <w:sz w:val="28"/>
          <w:szCs w:val="28"/>
        </w:rPr>
        <w:t>2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 xml:space="preserve">Контроль за исполнением данного постановления оставляю за собой.     </w:t>
      </w:r>
    </w:p>
    <w:p w:rsidR="002C04BD" w:rsidRPr="00C06106" w:rsidRDefault="002C04BD" w:rsidP="002C04BD">
      <w:pPr>
        <w:rPr>
          <w:sz w:val="28"/>
          <w:szCs w:val="28"/>
          <w:lang w:val="ru-RU" w:eastAsia="zh-CN" w:bidi="hi-IN"/>
        </w:rPr>
      </w:pPr>
    </w:p>
    <w:p w:rsidR="002C04BD" w:rsidRPr="00C06106" w:rsidRDefault="002C04BD" w:rsidP="002C04BD">
      <w:pPr>
        <w:rPr>
          <w:lang w:val="ru-RU" w:eastAsia="zh-CN" w:bidi="hi-IN"/>
        </w:rPr>
      </w:pPr>
    </w:p>
    <w:p w:rsidR="002C04BD" w:rsidRPr="00C06106" w:rsidRDefault="002C04BD" w:rsidP="002C04BD">
      <w:pPr>
        <w:rPr>
          <w:lang w:val="ru-RU" w:eastAsia="zh-CN" w:bidi="hi-IN"/>
        </w:rPr>
      </w:pPr>
    </w:p>
    <w:p w:rsidR="002C04BD" w:rsidRDefault="002C04BD" w:rsidP="002C04BD">
      <w:pPr>
        <w:ind w:firstLine="708"/>
        <w:jc w:val="both"/>
        <w:rPr>
          <w:sz w:val="28"/>
          <w:szCs w:val="28"/>
          <w:lang w:val="ru-RU"/>
        </w:rPr>
      </w:pPr>
    </w:p>
    <w:p w:rsidR="002C04BD" w:rsidRDefault="002C04BD" w:rsidP="002C04BD">
      <w:pPr>
        <w:rPr>
          <w:sz w:val="28"/>
          <w:szCs w:val="28"/>
          <w:lang w:val="ru-RU"/>
        </w:rPr>
      </w:pPr>
      <w:r>
        <w:rPr>
          <w:sz w:val="28"/>
          <w:szCs w:val="28"/>
          <w:lang w:val="ru-RU"/>
        </w:rPr>
        <w:t>Глава сельского поселения Дурасовский сельсовет</w:t>
      </w:r>
    </w:p>
    <w:p w:rsidR="002C04BD" w:rsidRDefault="002C04BD" w:rsidP="002C04BD">
      <w:pPr>
        <w:rPr>
          <w:sz w:val="28"/>
          <w:szCs w:val="28"/>
          <w:lang w:val="ru-RU"/>
        </w:rPr>
      </w:pPr>
      <w:r>
        <w:rPr>
          <w:sz w:val="28"/>
          <w:szCs w:val="28"/>
          <w:lang w:val="ru-RU"/>
        </w:rPr>
        <w:t>муниципального района  Чишминский район</w:t>
      </w:r>
    </w:p>
    <w:p w:rsidR="002C04BD" w:rsidRDefault="002C04BD" w:rsidP="002C04BD">
      <w:pPr>
        <w:pStyle w:val="31"/>
        <w:ind w:left="0" w:right="-284"/>
        <w:rPr>
          <w:sz w:val="28"/>
          <w:szCs w:val="28"/>
        </w:rPr>
      </w:pPr>
      <w:r>
        <w:rPr>
          <w:sz w:val="28"/>
          <w:szCs w:val="28"/>
        </w:rPr>
        <w:t>Республики Башкортостан                                                             Ф.М. Заманов</w:t>
      </w:r>
    </w:p>
    <w:p w:rsidR="002C04BD" w:rsidRDefault="002C04BD" w:rsidP="002C04BD">
      <w:pPr>
        <w:ind w:firstLine="720"/>
        <w:jc w:val="both"/>
        <w:rPr>
          <w:lang w:val="ru-RU"/>
        </w:rPr>
      </w:pPr>
    </w:p>
    <w:p w:rsidR="002C04BD" w:rsidRDefault="002C04BD" w:rsidP="002C04BD">
      <w:pPr>
        <w:ind w:firstLine="720"/>
        <w:jc w:val="both"/>
        <w:rPr>
          <w:lang w:val="ru-RU"/>
        </w:rPr>
      </w:pPr>
    </w:p>
    <w:p w:rsidR="002C04BD" w:rsidRDefault="002C04BD" w:rsidP="002C04BD">
      <w:pPr>
        <w:ind w:firstLine="720"/>
        <w:jc w:val="both"/>
        <w:rPr>
          <w:lang w:val="ru-RU"/>
        </w:rPr>
      </w:pPr>
    </w:p>
    <w:p w:rsidR="002C04BD" w:rsidRDefault="002C04BD" w:rsidP="002C04BD">
      <w:pPr>
        <w:rPr>
          <w:sz w:val="24"/>
          <w:szCs w:val="24"/>
          <w:lang w:val="ru-RU"/>
        </w:rPr>
      </w:pPr>
    </w:p>
    <w:p w:rsidR="002C04BD" w:rsidRPr="007A28FB" w:rsidRDefault="002C04BD" w:rsidP="002C04BD">
      <w:pPr>
        <w:rPr>
          <w:sz w:val="24"/>
          <w:szCs w:val="24"/>
          <w:lang w:val="ru-RU"/>
        </w:rPr>
      </w:pPr>
    </w:p>
    <w:p w:rsidR="002C04BD" w:rsidRDefault="002C04BD" w:rsidP="002C04BD">
      <w:pPr>
        <w:jc w:val="right"/>
        <w:rPr>
          <w:sz w:val="24"/>
          <w:szCs w:val="24"/>
          <w:lang w:val="ru-RU"/>
        </w:rPr>
      </w:pPr>
      <w:r w:rsidRPr="007A28FB">
        <w:rPr>
          <w:sz w:val="24"/>
          <w:szCs w:val="24"/>
          <w:lang w:val="ru-RU"/>
        </w:rPr>
        <w:lastRenderedPageBreak/>
        <w:t xml:space="preserve">                                                                         </w:t>
      </w:r>
    </w:p>
    <w:p w:rsidR="002C04BD" w:rsidRDefault="002C04BD" w:rsidP="002C04BD">
      <w:pPr>
        <w:jc w:val="right"/>
        <w:rPr>
          <w:sz w:val="24"/>
          <w:szCs w:val="24"/>
          <w:lang w:val="ru-RU"/>
        </w:rPr>
      </w:pPr>
    </w:p>
    <w:p w:rsidR="002C04BD" w:rsidRPr="007A28FB" w:rsidRDefault="002C04BD" w:rsidP="002C04BD">
      <w:pPr>
        <w:jc w:val="right"/>
        <w:rPr>
          <w:sz w:val="24"/>
          <w:szCs w:val="24"/>
          <w:lang w:val="ru-RU"/>
        </w:rPr>
      </w:pPr>
      <w:r w:rsidRPr="007A28FB">
        <w:rPr>
          <w:sz w:val="24"/>
          <w:szCs w:val="24"/>
          <w:lang w:val="ru-RU"/>
        </w:rPr>
        <w:t xml:space="preserve">Приложение № 1 </w:t>
      </w:r>
    </w:p>
    <w:p w:rsidR="002C04BD" w:rsidRPr="007A28FB" w:rsidRDefault="002C04BD" w:rsidP="002C04BD">
      <w:pPr>
        <w:ind w:left="720"/>
        <w:jc w:val="right"/>
        <w:rPr>
          <w:sz w:val="24"/>
          <w:szCs w:val="24"/>
          <w:lang w:val="ru-RU"/>
        </w:rPr>
      </w:pPr>
      <w:r w:rsidRPr="007A28FB">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sidRPr="00B10644">
        <w:rPr>
          <w:sz w:val="24"/>
          <w:szCs w:val="24"/>
          <w:lang w:val="ru-RU"/>
        </w:rPr>
        <w:t>№ 14 от «15»  апреля 2014г</w:t>
      </w:r>
      <w:r>
        <w:rPr>
          <w:sz w:val="24"/>
          <w:szCs w:val="24"/>
          <w:lang w:val="ru-RU"/>
        </w:rPr>
        <w:t>.</w:t>
      </w:r>
    </w:p>
    <w:p w:rsidR="002C04BD" w:rsidRPr="00B10644" w:rsidRDefault="002C04BD" w:rsidP="002C04BD">
      <w:pPr>
        <w:ind w:left="720"/>
        <w:jc w:val="center"/>
        <w:rPr>
          <w:sz w:val="24"/>
          <w:szCs w:val="24"/>
          <w:lang w:val="ru-RU"/>
        </w:rPr>
      </w:pPr>
    </w:p>
    <w:p w:rsidR="002C04BD" w:rsidRPr="007A28FB" w:rsidRDefault="002C04BD" w:rsidP="002C04BD">
      <w:pPr>
        <w:rPr>
          <w:sz w:val="24"/>
          <w:szCs w:val="24"/>
          <w:lang w:val="ru-RU"/>
        </w:rPr>
      </w:pPr>
    </w:p>
    <w:p w:rsidR="002C04BD" w:rsidRPr="007A28FB" w:rsidRDefault="002C04BD" w:rsidP="002C04BD">
      <w:pPr>
        <w:rPr>
          <w:sz w:val="24"/>
          <w:szCs w:val="24"/>
          <w:lang w:val="ru-RU"/>
        </w:rPr>
      </w:pPr>
    </w:p>
    <w:p w:rsidR="002C04BD" w:rsidRPr="007A28FB" w:rsidRDefault="002C04BD" w:rsidP="002C04BD">
      <w:pPr>
        <w:autoSpaceDE w:val="0"/>
        <w:autoSpaceDN w:val="0"/>
        <w:adjustRightInd w:val="0"/>
        <w:jc w:val="center"/>
        <w:rPr>
          <w:b/>
          <w:bCs/>
          <w:sz w:val="24"/>
          <w:szCs w:val="24"/>
          <w:lang w:val="ru-RU"/>
        </w:rPr>
      </w:pPr>
      <w:r w:rsidRPr="007A28FB">
        <w:rPr>
          <w:b/>
          <w:bCs/>
          <w:sz w:val="24"/>
          <w:szCs w:val="24"/>
          <w:lang w:val="ru-RU"/>
        </w:rPr>
        <w:t xml:space="preserve">Муниципальная программа </w:t>
      </w:r>
    </w:p>
    <w:p w:rsidR="002C04BD" w:rsidRPr="007A28FB" w:rsidRDefault="002C04BD" w:rsidP="002C04BD">
      <w:pPr>
        <w:pStyle w:val="text"/>
        <w:spacing w:before="0" w:beforeAutospacing="0" w:after="0" w:afterAutospacing="0"/>
        <w:jc w:val="center"/>
        <w:rPr>
          <w:b/>
          <w:bCs/>
          <w:color w:val="000000"/>
        </w:rPr>
      </w:pPr>
      <w:r w:rsidRPr="007A28FB">
        <w:rPr>
          <w:b/>
          <w:bCs/>
          <w:color w:val="000000"/>
        </w:rPr>
        <w:t>«Жилищно-коммунальное хозяйство и</w:t>
      </w:r>
      <w:r w:rsidRPr="007A28FB">
        <w:rPr>
          <w:b/>
          <w:bCs/>
        </w:rPr>
        <w:t xml:space="preserve"> </w:t>
      </w:r>
      <w:r w:rsidRPr="007A28FB">
        <w:rPr>
          <w:b/>
          <w:bCs/>
          <w:color w:val="000000"/>
        </w:rPr>
        <w:t xml:space="preserve">благоустройство территории сельского поселения </w:t>
      </w:r>
      <w:r w:rsidRPr="007A28FB">
        <w:rPr>
          <w:b/>
        </w:rPr>
        <w:t>Дурасовский</w:t>
      </w:r>
      <w:r w:rsidRPr="007A28FB">
        <w:rPr>
          <w:b/>
          <w:bCs/>
          <w:color w:val="000000"/>
        </w:rPr>
        <w:t xml:space="preserve"> сельсовет муниципального района Чишминский район Республики Башкортостан на 2014-2016 годы»</w:t>
      </w:r>
    </w:p>
    <w:p w:rsidR="002C04BD" w:rsidRPr="007A28FB" w:rsidRDefault="002C04BD" w:rsidP="002C04BD">
      <w:pPr>
        <w:autoSpaceDE w:val="0"/>
        <w:autoSpaceDN w:val="0"/>
        <w:adjustRightInd w:val="0"/>
        <w:jc w:val="center"/>
        <w:rPr>
          <w:b/>
          <w:bCs/>
          <w:sz w:val="24"/>
          <w:szCs w:val="24"/>
          <w:lang w:val="ru-RU"/>
        </w:rPr>
      </w:pPr>
    </w:p>
    <w:p w:rsidR="002C04BD" w:rsidRPr="007A28FB" w:rsidRDefault="002C04BD" w:rsidP="002C04BD">
      <w:pPr>
        <w:autoSpaceDE w:val="0"/>
        <w:autoSpaceDN w:val="0"/>
        <w:adjustRightInd w:val="0"/>
        <w:jc w:val="center"/>
        <w:rPr>
          <w:b/>
          <w:bCs/>
          <w:sz w:val="24"/>
          <w:szCs w:val="24"/>
        </w:rPr>
      </w:pPr>
      <w:r w:rsidRPr="007A28FB">
        <w:rPr>
          <w:b/>
          <w:bCs/>
          <w:sz w:val="24"/>
          <w:szCs w:val="24"/>
        </w:rPr>
        <w:t>ПАСПОРТ ПРОГРАММЫ</w:t>
      </w:r>
    </w:p>
    <w:p w:rsidR="002C04BD" w:rsidRPr="007A28FB" w:rsidRDefault="002C04BD" w:rsidP="002C04BD">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712"/>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b/>
                <w:sz w:val="24"/>
                <w:szCs w:val="24"/>
              </w:rPr>
            </w:pPr>
            <w:r w:rsidRPr="007A28FB">
              <w:rPr>
                <w:b/>
                <w:sz w:val="24"/>
                <w:szCs w:val="24"/>
              </w:rPr>
              <w:t>Наименование</w:t>
            </w:r>
          </w:p>
          <w:p w:rsidR="002C04BD" w:rsidRPr="007A28FB" w:rsidRDefault="002C04BD" w:rsidP="002C04BD">
            <w:pPr>
              <w:autoSpaceDE w:val="0"/>
              <w:autoSpaceDN w:val="0"/>
              <w:adjustRightInd w:val="0"/>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widowControl w:val="0"/>
              <w:autoSpaceDE w:val="0"/>
              <w:autoSpaceDN w:val="0"/>
              <w:adjustRightInd w:val="0"/>
              <w:jc w:val="both"/>
              <w:rPr>
                <w:sz w:val="24"/>
                <w:szCs w:val="24"/>
                <w:lang w:val="ru-RU"/>
              </w:rPr>
            </w:pPr>
            <w:r w:rsidRPr="007A28FB">
              <w:rPr>
                <w:sz w:val="24"/>
                <w:szCs w:val="24"/>
                <w:lang w:val="ru-RU"/>
              </w:rPr>
              <w:t>Муниципальная 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tc>
      </w:tr>
      <w:tr w:rsidR="002C04BD" w:rsidRPr="007A28FB" w:rsidTr="002C04BD">
        <w:trPr>
          <w:trHeight w:hRule="exact" w:val="1563"/>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Основание</w:t>
            </w:r>
          </w:p>
          <w:p w:rsidR="002C04BD" w:rsidRPr="007A28FB" w:rsidRDefault="002C04BD" w:rsidP="002C04BD">
            <w:pPr>
              <w:autoSpaceDE w:val="0"/>
              <w:autoSpaceDN w:val="0"/>
              <w:adjustRightInd w:val="0"/>
              <w:jc w:val="both"/>
              <w:rPr>
                <w:b/>
                <w:sz w:val="24"/>
                <w:szCs w:val="24"/>
              </w:rPr>
            </w:pPr>
            <w:r w:rsidRPr="007A28FB">
              <w:rPr>
                <w:b/>
                <w:sz w:val="24"/>
                <w:szCs w:val="24"/>
              </w:rPr>
              <w:t>для разработки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sz w:val="24"/>
                <w:szCs w:val="24"/>
                <w:lang w:val="ru-RU"/>
              </w:rPr>
            </w:pPr>
            <w:r w:rsidRPr="007A28FB">
              <w:rPr>
                <w:sz w:val="24"/>
                <w:szCs w:val="24"/>
                <w:lang w:val="ru-RU"/>
              </w:rPr>
              <w:t xml:space="preserve">Федеральный закон Российской Федерации от </w:t>
            </w:r>
            <w:smartTag w:uri="urn:schemas-microsoft-com:office:smarttags" w:element="date">
              <w:smartTagPr>
                <w:attr w:name="ls" w:val="trans"/>
                <w:attr w:name="Month" w:val="10"/>
                <w:attr w:name="Day" w:val="06"/>
                <w:attr w:name="Year" w:val="2003"/>
              </w:smartTagPr>
              <w:r w:rsidRPr="007A28FB">
                <w:rPr>
                  <w:sz w:val="24"/>
                  <w:szCs w:val="24"/>
                  <w:lang w:val="ru-RU"/>
                </w:rPr>
                <w:t>06.10.2003</w:t>
              </w:r>
            </w:smartTag>
            <w:r w:rsidRPr="007A28FB">
              <w:rPr>
                <w:sz w:val="24"/>
                <w:szCs w:val="24"/>
                <w:lang w:val="ru-RU"/>
              </w:rPr>
              <w:t xml:space="preserve"> года №131-ФЗ «Об общих принципах организации  местного самоуправления в Российской Федерации», Бюджетный кодекс Российской Федерации</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Заказчик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Разработчик</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Ответственный</w:t>
            </w:r>
          </w:p>
          <w:p w:rsidR="002C04BD" w:rsidRPr="007A28FB" w:rsidRDefault="002C04BD" w:rsidP="002C04BD">
            <w:pPr>
              <w:autoSpaceDE w:val="0"/>
              <w:autoSpaceDN w:val="0"/>
              <w:adjustRightInd w:val="0"/>
              <w:jc w:val="both"/>
              <w:rPr>
                <w:b/>
                <w:sz w:val="24"/>
                <w:szCs w:val="24"/>
              </w:rPr>
            </w:pPr>
            <w:r w:rsidRPr="007A28FB">
              <w:rPr>
                <w:b/>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color w:val="FF0000"/>
                <w:sz w:val="24"/>
                <w:szCs w:val="24"/>
                <w:lang w:val="ru-RU"/>
              </w:rPr>
            </w:pPr>
            <w:r w:rsidRPr="007A28FB">
              <w:rPr>
                <w:sz w:val="24"/>
                <w:szCs w:val="24"/>
                <w:lang w:val="ru-RU"/>
              </w:rPr>
              <w:t>Организации, отобранные в порядке, предусмотренном действующим законодательством, различных форм собственности.</w:t>
            </w:r>
            <w:r w:rsidRPr="007A28FB">
              <w:rPr>
                <w:sz w:val="24"/>
                <w:szCs w:val="24"/>
              </w:rPr>
              <w:t> </w:t>
            </w:r>
          </w:p>
        </w:tc>
      </w:tr>
      <w:tr w:rsidR="002C04BD" w:rsidRPr="007A28FB" w:rsidTr="002C04BD">
        <w:trPr>
          <w:trHeight w:val="278"/>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Основные цели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numPr>
                <w:ilvl w:val="0"/>
                <w:numId w:val="3"/>
              </w:numPr>
              <w:spacing w:before="100" w:beforeAutospacing="1" w:after="100" w:afterAutospacing="1"/>
              <w:ind w:left="0" w:firstLine="23"/>
              <w:jc w:val="both"/>
              <w:rPr>
                <w:sz w:val="24"/>
                <w:szCs w:val="24"/>
                <w:lang w:val="ru-RU"/>
              </w:rPr>
            </w:pPr>
            <w:r w:rsidRPr="007A28FB">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w:t>
            </w:r>
            <w:r w:rsidRPr="007A28FB">
              <w:rPr>
                <w:color w:val="000000"/>
                <w:sz w:val="24"/>
                <w:szCs w:val="24"/>
                <w:lang w:val="ru-RU"/>
              </w:rPr>
              <w:t xml:space="preserve"> повышение качества и надежности предоставления коммунальных услуг населению, улучшение экологической ситуации в поселении</w:t>
            </w:r>
            <w:r w:rsidRPr="007A28FB">
              <w:rPr>
                <w:sz w:val="24"/>
                <w:szCs w:val="24"/>
                <w:lang w:val="ru-RU"/>
              </w:rPr>
              <w:t>, создание комфортных условий проживания и отдыха населения.</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Задачи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 содержание </w:t>
            </w:r>
            <w:r w:rsidRPr="007A28FB">
              <w:rPr>
                <w:bCs/>
                <w:color w:val="000000"/>
                <w:sz w:val="24"/>
                <w:szCs w:val="24"/>
              </w:rPr>
              <w:t> </w:t>
            </w:r>
            <w:r w:rsidRPr="007A28FB">
              <w:rPr>
                <w:bCs/>
                <w:color w:val="000000"/>
                <w:sz w:val="24"/>
                <w:szCs w:val="24"/>
                <w:lang w:val="ru-RU"/>
              </w:rPr>
              <w:t>муниципальных</w:t>
            </w:r>
            <w:r w:rsidRPr="007A28FB">
              <w:rPr>
                <w:bCs/>
                <w:color w:val="000000"/>
                <w:sz w:val="24"/>
                <w:szCs w:val="24"/>
              </w:rPr>
              <w:t> </w:t>
            </w:r>
            <w:r w:rsidRPr="007A28FB">
              <w:rPr>
                <w:sz w:val="24"/>
                <w:szCs w:val="24"/>
                <w:lang w:val="ru-RU"/>
              </w:rPr>
              <w:t xml:space="preserve"> объектов коммунальной инфраструктуры; </w:t>
            </w:r>
          </w:p>
          <w:p w:rsidR="002C04BD" w:rsidRPr="007A28FB" w:rsidRDefault="002C04BD" w:rsidP="002C04BD">
            <w:pPr>
              <w:rPr>
                <w:color w:val="000000"/>
                <w:sz w:val="24"/>
                <w:szCs w:val="24"/>
              </w:rPr>
            </w:pPr>
            <w:r w:rsidRPr="007A28FB">
              <w:rPr>
                <w:color w:val="000000"/>
                <w:sz w:val="24"/>
                <w:szCs w:val="24"/>
                <w:lang w:val="ru-RU"/>
              </w:rPr>
              <w:t xml:space="preserve"> </w:t>
            </w:r>
            <w:r w:rsidRPr="007A28FB">
              <w:rPr>
                <w:color w:val="000000"/>
                <w:sz w:val="24"/>
                <w:szCs w:val="24"/>
              </w:rPr>
              <w:t>улучшение экологической ситуации.</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 (Решение № 78 от 01 ноября 2012 года»;</w:t>
            </w:r>
          </w:p>
          <w:p w:rsidR="002C04BD" w:rsidRDefault="002C04BD" w:rsidP="002C04BD">
            <w:pPr>
              <w:numPr>
                <w:ilvl w:val="0"/>
                <w:numId w:val="3"/>
              </w:numPr>
              <w:ind w:left="12"/>
              <w:jc w:val="both"/>
              <w:rPr>
                <w:sz w:val="24"/>
                <w:szCs w:val="24"/>
                <w:lang w:val="ru-RU"/>
              </w:rPr>
            </w:pPr>
            <w:r w:rsidRPr="007A28FB">
              <w:rPr>
                <w:sz w:val="24"/>
                <w:szCs w:val="24"/>
                <w:lang w:val="ru-RU"/>
              </w:rPr>
              <w:t xml:space="preserve">- повышение качественного уровня благоустроенности </w:t>
            </w:r>
          </w:p>
          <w:p w:rsidR="002C04BD" w:rsidRDefault="002C04BD" w:rsidP="002C04BD">
            <w:pPr>
              <w:numPr>
                <w:ilvl w:val="0"/>
                <w:numId w:val="3"/>
              </w:numPr>
              <w:ind w:left="12"/>
              <w:jc w:val="both"/>
              <w:rPr>
                <w:sz w:val="24"/>
                <w:szCs w:val="24"/>
                <w:lang w:val="ru-RU"/>
              </w:rPr>
            </w:pPr>
          </w:p>
          <w:p w:rsidR="002C04BD" w:rsidRDefault="002C04BD" w:rsidP="002C04BD">
            <w:pPr>
              <w:numPr>
                <w:ilvl w:val="0"/>
                <w:numId w:val="3"/>
              </w:numPr>
              <w:ind w:left="12"/>
              <w:jc w:val="both"/>
              <w:rPr>
                <w:sz w:val="24"/>
                <w:szCs w:val="24"/>
                <w:lang w:val="ru-RU"/>
              </w:rPr>
            </w:pPr>
          </w:p>
          <w:p w:rsidR="002C04BD" w:rsidRPr="007A28FB" w:rsidRDefault="002C04BD" w:rsidP="002C04BD">
            <w:pPr>
              <w:numPr>
                <w:ilvl w:val="0"/>
                <w:numId w:val="3"/>
              </w:numPr>
              <w:ind w:left="12"/>
              <w:jc w:val="both"/>
              <w:rPr>
                <w:sz w:val="24"/>
                <w:szCs w:val="24"/>
                <w:lang w:val="ru-RU"/>
              </w:rPr>
            </w:pPr>
            <w:r w:rsidRPr="007A28FB">
              <w:rPr>
                <w:sz w:val="24"/>
                <w:szCs w:val="24"/>
                <w:lang w:val="ru-RU"/>
              </w:rPr>
              <w:t>территорий общего пользования площадей, улиц, парков и скверов;</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обеспечение безопасности жизни и здоровья жителей поселения (валка аварийных деревьев);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7A28FB" w:rsidRDefault="002C04BD" w:rsidP="002C04BD">
            <w:pPr>
              <w:pStyle w:val="24"/>
              <w:shd w:val="clear" w:color="auto" w:fill="auto"/>
              <w:tabs>
                <w:tab w:val="left" w:pos="384"/>
              </w:tabs>
              <w:spacing w:after="0" w:line="274" w:lineRule="exact"/>
              <w:ind w:firstLine="0"/>
              <w:jc w:val="both"/>
              <w:rPr>
                <w:sz w:val="24"/>
                <w:szCs w:val="24"/>
              </w:rPr>
            </w:pPr>
            <w:r w:rsidRPr="007A28FB">
              <w:rPr>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Улучшение ситуации в области обращения с отходами производ</w:t>
            </w:r>
            <w:r w:rsidRPr="007A28FB">
              <w:rPr>
                <w:sz w:val="24"/>
                <w:szCs w:val="24"/>
                <w:lang w:val="ru-RU"/>
              </w:rPr>
              <w:softHyphen/>
              <w:t>ства и потребления.</w:t>
            </w:r>
          </w:p>
          <w:p w:rsidR="002C04BD" w:rsidRPr="007A28FB" w:rsidRDefault="002C04BD" w:rsidP="002C04BD">
            <w:pPr>
              <w:autoSpaceDE w:val="0"/>
              <w:autoSpaceDN w:val="0"/>
              <w:adjustRightInd w:val="0"/>
              <w:jc w:val="both"/>
              <w:rPr>
                <w:color w:val="00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lastRenderedPageBreak/>
              <w:t>Сроки реализации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rPr>
            </w:pPr>
            <w:r w:rsidRPr="007A28FB">
              <w:rPr>
                <w:sz w:val="24"/>
                <w:szCs w:val="24"/>
              </w:rPr>
              <w:t xml:space="preserve">Программа рассчитана на 2014 - 2016 годы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lang w:val="ru-RU"/>
              </w:rPr>
            </w:pPr>
            <w:r w:rsidRPr="007A28FB">
              <w:rPr>
                <w:b/>
                <w:sz w:val="24"/>
                <w:szCs w:val="24"/>
                <w:lang w:val="ru-RU"/>
              </w:rPr>
              <w:t>Структура программы,  основных мероприятий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Паспорт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1. Содержание проблемы, анализ причин её возникновения, обоснование необходимости ее решения программным методом.</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2. Основные цели и задачи, сроки и этапы реализации Программы, а также целевые индикаторы и показатели.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3. Система программных мероприятий.</w:t>
            </w:r>
          </w:p>
          <w:p w:rsidR="002C04BD" w:rsidRPr="007A28FB" w:rsidRDefault="002C04BD" w:rsidP="002C04BD">
            <w:pPr>
              <w:spacing w:before="75" w:after="75"/>
              <w:rPr>
                <w:color w:val="000000"/>
                <w:sz w:val="24"/>
                <w:szCs w:val="24"/>
                <w:lang w:val="ru-RU"/>
              </w:rPr>
            </w:pPr>
            <w:r w:rsidRPr="007A28FB">
              <w:rPr>
                <w:color w:val="000000"/>
                <w:sz w:val="24"/>
                <w:szCs w:val="24"/>
                <w:lang w:val="ru-RU"/>
              </w:rPr>
              <w:t>Раздел 4. Нормативное обеспечение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5. Механизм реализации Программы, организация управления и контроль за ходом ее реализации.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 xml:space="preserve">Приложение к Программе: Перечень мероприятий, направленных на реализацию программы.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Объемы и источники     </w:t>
            </w:r>
            <w:r w:rsidRPr="007A28FB">
              <w:rPr>
                <w:sz w:val="24"/>
                <w:szCs w:val="24"/>
                <w:lang w:val="ru-RU"/>
              </w:rPr>
              <w:br/>
              <w:t xml:space="preserve">финансирования         </w:t>
            </w:r>
            <w:r w:rsidRPr="007A28FB">
              <w:rPr>
                <w:sz w:val="24"/>
                <w:szCs w:val="24"/>
                <w:lang w:val="ru-RU"/>
              </w:rPr>
              <w:br/>
              <w:t xml:space="preserve">Программы              </w:t>
            </w:r>
          </w:p>
          <w:p w:rsidR="002C04BD" w:rsidRPr="007A28FB" w:rsidRDefault="002C04BD" w:rsidP="002C04BD">
            <w:pPr>
              <w:autoSpaceDE w:val="0"/>
              <w:autoSpaceDN w:val="0"/>
              <w:adjustRightInd w:val="0"/>
              <w:jc w:val="both"/>
              <w:rPr>
                <w:b/>
                <w:sz w:val="24"/>
                <w:szCs w:val="24"/>
                <w:lang w:val="ru-RU"/>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p>
          <w:p w:rsidR="002C04BD" w:rsidRPr="007A28FB" w:rsidRDefault="002C04BD" w:rsidP="002C04BD">
            <w:pPr>
              <w:jc w:val="both"/>
              <w:rPr>
                <w:sz w:val="24"/>
                <w:szCs w:val="24"/>
                <w:lang w:val="ru-RU"/>
              </w:rPr>
            </w:pPr>
            <w:r w:rsidRPr="007A28FB">
              <w:rPr>
                <w:sz w:val="24"/>
                <w:szCs w:val="24"/>
                <w:lang w:val="ru-RU"/>
              </w:rPr>
              <w:t xml:space="preserve"> 2 </w:t>
            </w:r>
            <w:r>
              <w:rPr>
                <w:sz w:val="24"/>
                <w:szCs w:val="24"/>
                <w:lang w:val="ru-RU"/>
              </w:rPr>
              <w:t>292859</w:t>
            </w:r>
            <w:r w:rsidRPr="007A28FB">
              <w:rPr>
                <w:sz w:val="24"/>
                <w:szCs w:val="24"/>
                <w:lang w:val="ru-RU"/>
              </w:rPr>
              <w:t xml:space="preserve"> 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796859</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606859</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tc>
      </w:tr>
      <w:tr w:rsidR="002C04BD" w:rsidRPr="007A28FB" w:rsidTr="002C04BD">
        <w:trPr>
          <w:trHeight w:val="350"/>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rPr>
            </w:pPr>
            <w:r w:rsidRPr="007A28FB">
              <w:rPr>
                <w:sz w:val="24"/>
                <w:szCs w:val="24"/>
              </w:rPr>
              <w:t xml:space="preserve">Ожидаемые конечные     </w:t>
            </w:r>
            <w:r w:rsidRPr="007A28FB">
              <w:rPr>
                <w:sz w:val="24"/>
                <w:szCs w:val="24"/>
              </w:rPr>
              <w:br/>
            </w:r>
            <w:r w:rsidRPr="007A28FB">
              <w:rPr>
                <w:sz w:val="24"/>
                <w:szCs w:val="24"/>
              </w:rPr>
              <w:lastRenderedPageBreak/>
              <w:t xml:space="preserve">результаты 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lang w:val="ru-RU"/>
              </w:rPr>
            </w:pPr>
            <w:r w:rsidRPr="007A28FB">
              <w:rPr>
                <w:sz w:val="24"/>
                <w:szCs w:val="24"/>
                <w:lang w:val="ru-RU"/>
              </w:rPr>
              <w:lastRenderedPageBreak/>
              <w:t xml:space="preserve">Реализация мероприятий программы приведет к достижению </w:t>
            </w:r>
            <w:r w:rsidRPr="007A28FB">
              <w:rPr>
                <w:sz w:val="24"/>
                <w:szCs w:val="24"/>
                <w:lang w:val="ru-RU"/>
              </w:rPr>
              <w:lastRenderedPageBreak/>
              <w:t>следующих результатов:</w:t>
            </w:r>
          </w:p>
          <w:p w:rsidR="002C04BD" w:rsidRPr="007A28FB" w:rsidRDefault="002C04BD" w:rsidP="002C04BD">
            <w:pPr>
              <w:rPr>
                <w:sz w:val="24"/>
                <w:szCs w:val="24"/>
                <w:lang w:val="ru-RU"/>
              </w:rPr>
            </w:pPr>
            <w:r w:rsidRPr="007A28FB">
              <w:rPr>
                <w:sz w:val="24"/>
                <w:szCs w:val="24"/>
                <w:lang w:val="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снижение уровня износа объектов коммунальной инфраструктуры;</w:t>
            </w:r>
          </w:p>
          <w:p w:rsidR="002C04BD" w:rsidRPr="007A28FB" w:rsidRDefault="002C04BD" w:rsidP="002C04BD">
            <w:pPr>
              <w:pStyle w:val="24"/>
              <w:numPr>
                <w:ilvl w:val="0"/>
                <w:numId w:val="2"/>
              </w:numPr>
              <w:shd w:val="clear" w:color="auto" w:fill="auto"/>
              <w:tabs>
                <w:tab w:val="left" w:pos="412"/>
              </w:tabs>
              <w:spacing w:after="0" w:line="283" w:lineRule="exact"/>
              <w:jc w:val="both"/>
              <w:rPr>
                <w:sz w:val="24"/>
                <w:szCs w:val="24"/>
              </w:rPr>
            </w:pPr>
            <w:r w:rsidRPr="007A28FB">
              <w:rPr>
                <w:sz w:val="24"/>
                <w:szCs w:val="24"/>
              </w:rPr>
              <w:t>повышение качества водопроводной воды, поставляемой насе</w:t>
            </w:r>
            <w:r w:rsidRPr="007A28FB">
              <w:rPr>
                <w:sz w:val="24"/>
                <w:szCs w:val="24"/>
              </w:rPr>
              <w:softHyphen/>
              <w:t>лению;</w:t>
            </w:r>
          </w:p>
          <w:p w:rsidR="002C04BD" w:rsidRPr="007A28FB" w:rsidRDefault="002C04BD" w:rsidP="002C04BD">
            <w:pPr>
              <w:pStyle w:val="24"/>
              <w:tabs>
                <w:tab w:val="left" w:pos="412"/>
              </w:tabs>
              <w:spacing w:after="0" w:line="283" w:lineRule="exact"/>
              <w:ind w:firstLine="0"/>
              <w:jc w:val="both"/>
              <w:rPr>
                <w:sz w:val="24"/>
                <w:szCs w:val="24"/>
              </w:rPr>
            </w:pPr>
            <w:r w:rsidRPr="007A28FB">
              <w:rPr>
                <w:sz w:val="24"/>
                <w:szCs w:val="24"/>
              </w:rPr>
              <w:t>-</w:t>
            </w:r>
            <w:r w:rsidRPr="007A28FB">
              <w:rPr>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7A28FB" w:rsidRDefault="002C04BD" w:rsidP="002C04BD">
            <w:pPr>
              <w:tabs>
                <w:tab w:val="left" w:pos="0"/>
                <w:tab w:val="left" w:pos="147"/>
                <w:tab w:val="left" w:pos="289"/>
              </w:tabs>
              <w:jc w:val="both"/>
              <w:rPr>
                <w:color w:val="FF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lang w:val="ru-RU"/>
              </w:rPr>
            </w:pPr>
            <w:r w:rsidRPr="007A28FB">
              <w:rPr>
                <w:sz w:val="24"/>
                <w:szCs w:val="24"/>
                <w:lang w:val="ru-RU"/>
              </w:rPr>
              <w:lastRenderedPageBreak/>
              <w:t>Система организации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Контроль за реализацией Программы осуществляет Администрация сельского поселения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tc>
      </w:tr>
    </w:tbl>
    <w:p w:rsidR="002C04BD" w:rsidRPr="007A28FB" w:rsidRDefault="002C04BD" w:rsidP="002C04BD">
      <w:pPr>
        <w:rPr>
          <w:sz w:val="24"/>
          <w:szCs w:val="24"/>
          <w:lang w:val="ru-RU"/>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jc w:val="center"/>
        <w:rPr>
          <w:rFonts w:ascii="Times New Roman" w:hAnsi="Times New Roman" w:cs="Times New Roman"/>
          <w:sz w:val="24"/>
          <w:szCs w:val="24"/>
        </w:rPr>
      </w:pPr>
    </w:p>
    <w:p w:rsidR="002C04BD" w:rsidRDefault="002C04BD" w:rsidP="002C04BD">
      <w:pPr>
        <w:pStyle w:val="subheader"/>
        <w:rPr>
          <w:rFonts w:ascii="Times New Roman" w:hAnsi="Times New Roman" w:cs="Times New Roman"/>
          <w:sz w:val="24"/>
          <w:szCs w:val="24"/>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Pr="00BA2CBC" w:rsidRDefault="002C04BD" w:rsidP="002C04BD">
      <w:pPr>
        <w:ind w:left="6372" w:firstLine="708"/>
        <w:rPr>
          <w:sz w:val="24"/>
          <w:szCs w:val="24"/>
          <w:lang w:val="ru-RU"/>
        </w:rPr>
      </w:pPr>
      <w:r>
        <w:rPr>
          <w:sz w:val="24"/>
          <w:szCs w:val="24"/>
          <w:lang w:val="ru-RU"/>
        </w:rPr>
        <w:t xml:space="preserve">        </w:t>
      </w:r>
      <w:r w:rsidRPr="00BA2CBC">
        <w:rPr>
          <w:sz w:val="24"/>
          <w:szCs w:val="24"/>
          <w:lang w:val="ru-RU"/>
        </w:rPr>
        <w:t xml:space="preserve">Приложение № 2 </w:t>
      </w:r>
    </w:p>
    <w:p w:rsidR="002C04BD" w:rsidRPr="00BA2CBC" w:rsidRDefault="002C04BD" w:rsidP="002C04BD">
      <w:pPr>
        <w:ind w:left="720"/>
        <w:jc w:val="right"/>
        <w:rPr>
          <w:sz w:val="24"/>
          <w:szCs w:val="24"/>
          <w:lang w:val="ru-RU"/>
        </w:rPr>
      </w:pPr>
      <w:r w:rsidRPr="00BA2CBC">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Pr>
          <w:sz w:val="24"/>
          <w:szCs w:val="24"/>
          <w:lang w:val="ru-RU"/>
        </w:rPr>
        <w:t xml:space="preserve">   </w:t>
      </w:r>
      <w:r w:rsidRPr="00B10644">
        <w:rPr>
          <w:sz w:val="24"/>
          <w:szCs w:val="24"/>
          <w:lang w:val="ru-RU"/>
        </w:rPr>
        <w:t>№ 14 от «15»  апреля 2014г</w:t>
      </w:r>
      <w:r>
        <w:rPr>
          <w:sz w:val="24"/>
          <w:szCs w:val="24"/>
          <w:lang w:val="ru-RU"/>
        </w:rPr>
        <w:t>.</w:t>
      </w:r>
    </w:p>
    <w:p w:rsidR="002C04BD" w:rsidRPr="007A28FB" w:rsidRDefault="002C04BD" w:rsidP="002C04BD">
      <w:pPr>
        <w:pStyle w:val="subheader"/>
        <w:rPr>
          <w:rFonts w:ascii="Times New Roman" w:hAnsi="Times New Roman" w:cs="Times New Roman"/>
          <w:sz w:val="24"/>
          <w:szCs w:val="24"/>
        </w:rPr>
      </w:pPr>
    </w:p>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Раздел 5. Финансовое обеспечение Программы</w:t>
      </w:r>
    </w:p>
    <w:p w:rsidR="002C04BD" w:rsidRPr="007A28FB" w:rsidRDefault="002C04BD" w:rsidP="002C04BD">
      <w:pPr>
        <w:spacing w:before="75" w:after="75"/>
        <w:jc w:val="both"/>
        <w:rPr>
          <w:b/>
          <w:color w:val="000000"/>
          <w:sz w:val="24"/>
          <w:szCs w:val="24"/>
          <w:lang w:val="ru-RU"/>
        </w:rPr>
      </w:pPr>
      <w:r w:rsidRPr="007A28FB">
        <w:rPr>
          <w:b/>
          <w:color w:val="000000"/>
          <w:sz w:val="24"/>
          <w:szCs w:val="24"/>
          <w:lang w:val="ru-RU"/>
        </w:rPr>
        <w:t xml:space="preserve">  </w:t>
      </w:r>
    </w:p>
    <w:p w:rsidR="002C04BD" w:rsidRPr="007A28FB" w:rsidRDefault="002C04BD" w:rsidP="002C04BD">
      <w:pPr>
        <w:spacing w:before="75" w:after="75"/>
        <w:jc w:val="both"/>
        <w:rPr>
          <w:color w:val="000000"/>
          <w:sz w:val="24"/>
          <w:szCs w:val="24"/>
          <w:lang w:val="ru-RU"/>
        </w:rPr>
      </w:pPr>
      <w:r w:rsidRPr="007A28FB">
        <w:rPr>
          <w:b/>
          <w:color w:val="000000"/>
          <w:sz w:val="24"/>
          <w:szCs w:val="24"/>
          <w:lang w:val="ru-RU"/>
        </w:rPr>
        <w:t xml:space="preserve">  </w:t>
      </w:r>
      <w:r w:rsidRPr="007A28FB">
        <w:rPr>
          <w:color w:val="000000"/>
          <w:sz w:val="24"/>
          <w:szCs w:val="24"/>
          <w:lang w:val="ru-RU"/>
        </w:rPr>
        <w:t>Финансирование программных мероприятий за счет средств бюджета сельского поселения Дурасовский сельсовет и Республиканского бюджета</w:t>
      </w:r>
    </w:p>
    <w:p w:rsidR="002C04BD" w:rsidRPr="007A28FB" w:rsidRDefault="002C04BD" w:rsidP="002C04BD">
      <w:pPr>
        <w:spacing w:before="75" w:after="75"/>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280"/>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rPr>
            </w:pPr>
            <w:r w:rsidRPr="007A28FB">
              <w:rPr>
                <w:sz w:val="24"/>
                <w:szCs w:val="24"/>
              </w:rPr>
              <w:t xml:space="preserve">Объемы и источники     </w:t>
            </w:r>
            <w:r w:rsidRPr="007A28FB">
              <w:rPr>
                <w:sz w:val="24"/>
                <w:szCs w:val="24"/>
              </w:rPr>
              <w:br/>
              <w:t xml:space="preserve">финансирования         </w:t>
            </w:r>
            <w:r w:rsidRPr="007A28FB">
              <w:rPr>
                <w:sz w:val="24"/>
                <w:szCs w:val="24"/>
              </w:rPr>
              <w:br/>
              <w:t xml:space="preserve">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2 </w:t>
            </w:r>
            <w:r>
              <w:rPr>
                <w:sz w:val="24"/>
                <w:szCs w:val="24"/>
                <w:lang w:val="ru-RU"/>
              </w:rPr>
              <w:t>292859</w:t>
            </w:r>
            <w:r w:rsidRPr="007A28FB">
              <w:rPr>
                <w:sz w:val="24"/>
                <w:szCs w:val="24"/>
                <w:lang w:val="ru-RU"/>
              </w:rPr>
              <w:t xml:space="preserve"> 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796859</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606859</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jc w:val="both"/>
              <w:rPr>
                <w:sz w:val="24"/>
                <w:szCs w:val="24"/>
                <w:lang w:val="ru-RU"/>
              </w:rPr>
            </w:pPr>
            <w:r w:rsidRPr="007A28FB">
              <w:rPr>
                <w:sz w:val="24"/>
                <w:szCs w:val="24"/>
                <w:lang w:val="ru-RU"/>
              </w:rPr>
              <w:t xml:space="preserve"> бюджет поселения – 353500  руб.</w:t>
            </w:r>
            <w:r>
              <w:rPr>
                <w:sz w:val="24"/>
                <w:szCs w:val="24"/>
                <w:lang w:val="ru-RU"/>
              </w:rPr>
              <w:t xml:space="preserve"> </w:t>
            </w: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p w:rsidR="002C04BD" w:rsidRPr="007A28FB" w:rsidRDefault="002C04BD" w:rsidP="002C04BD">
            <w:pPr>
              <w:jc w:val="both"/>
              <w:rPr>
                <w:sz w:val="24"/>
                <w:szCs w:val="24"/>
                <w:lang w:val="ru-RU"/>
              </w:rPr>
            </w:pPr>
          </w:p>
          <w:p w:rsidR="002C04BD" w:rsidRPr="007A28FB" w:rsidRDefault="002C04BD" w:rsidP="002C04BD">
            <w:pPr>
              <w:spacing w:before="75" w:after="75"/>
              <w:rPr>
                <w:sz w:val="24"/>
                <w:szCs w:val="24"/>
                <w:lang w:val="ru-RU"/>
              </w:rPr>
            </w:pPr>
          </w:p>
        </w:tc>
      </w:tr>
    </w:tbl>
    <w:p w:rsidR="002C04BD" w:rsidRPr="00BA2CBC" w:rsidRDefault="002C04BD" w:rsidP="002C04BD">
      <w:pPr>
        <w:rPr>
          <w:lang w:val="ru-RU"/>
        </w:rPr>
      </w:pPr>
    </w:p>
    <w:p w:rsidR="002C04BD" w:rsidRPr="00BA2CBC" w:rsidRDefault="002C04BD" w:rsidP="002C04BD">
      <w:pPr>
        <w:jc w:val="right"/>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Pr="00187DD3" w:rsidRDefault="002C04BD" w:rsidP="002C04BD">
      <w:pPr>
        <w:widowControl w:val="0"/>
        <w:autoSpaceDE w:val="0"/>
        <w:autoSpaceDN w:val="0"/>
        <w:adjustRightInd w:val="0"/>
        <w:jc w:val="right"/>
        <w:rPr>
          <w:lang w:val="ru-RU"/>
        </w:rPr>
      </w:pPr>
    </w:p>
    <w:p w:rsidR="002C04BD" w:rsidRPr="00BA2CBC" w:rsidRDefault="002C04BD" w:rsidP="002C04BD">
      <w:pPr>
        <w:jc w:val="right"/>
        <w:rPr>
          <w:lang w:val="ru-RU"/>
        </w:rPr>
      </w:pPr>
    </w:p>
    <w:tbl>
      <w:tblPr>
        <w:tblW w:w="10517" w:type="dxa"/>
        <w:jc w:val="center"/>
        <w:tblBorders>
          <w:bottom w:val="thickThinMediumGap" w:sz="24" w:space="0" w:color="auto"/>
        </w:tblBorders>
        <w:tblLayout w:type="fixed"/>
        <w:tblLook w:val="0000" w:firstRow="0" w:lastRow="0" w:firstColumn="0" w:lastColumn="0" w:noHBand="0" w:noVBand="0"/>
      </w:tblPr>
      <w:tblGrid>
        <w:gridCol w:w="4564"/>
        <w:gridCol w:w="1304"/>
        <w:gridCol w:w="4649"/>
      </w:tblGrid>
      <w:tr w:rsidR="002C04BD" w:rsidRPr="00187DD3" w:rsidTr="002C04BD">
        <w:trPr>
          <w:trHeight w:val="1554"/>
          <w:jc w:val="center"/>
        </w:trPr>
        <w:tc>
          <w:tcPr>
            <w:tcW w:w="4564" w:type="dxa"/>
            <w:tcBorders>
              <w:bottom w:val="thickThinMediumGap" w:sz="24" w:space="0" w:color="auto"/>
            </w:tcBorders>
            <w:vAlign w:val="center"/>
          </w:tcPr>
          <w:p w:rsidR="002C04BD" w:rsidRPr="00187DD3" w:rsidRDefault="002C04BD" w:rsidP="002C04BD">
            <w:pPr>
              <w:jc w:val="center"/>
              <w:rPr>
                <w:b/>
                <w:caps/>
                <w:spacing w:val="26"/>
                <w:sz w:val="18"/>
                <w:lang w:val="ru-RU"/>
              </w:rPr>
            </w:pPr>
            <w:r w:rsidRPr="00187DD3">
              <w:rPr>
                <w:b/>
                <w:caps/>
                <w:spacing w:val="26"/>
                <w:sz w:val="18"/>
                <w:lang w:val="ru-RU"/>
              </w:rPr>
              <w:t>Башкортостан РеспубликАҺы</w:t>
            </w:r>
          </w:p>
          <w:p w:rsidR="002C04BD" w:rsidRPr="00187DD3" w:rsidRDefault="002C04BD" w:rsidP="002C04BD">
            <w:pPr>
              <w:jc w:val="center"/>
              <w:rPr>
                <w:b/>
                <w:caps/>
                <w:spacing w:val="26"/>
                <w:sz w:val="18"/>
                <w:lang w:val="ru-RU"/>
              </w:rPr>
            </w:pPr>
            <w:r w:rsidRPr="00187DD3">
              <w:rPr>
                <w:b/>
                <w:caps/>
                <w:spacing w:val="26"/>
                <w:sz w:val="18"/>
                <w:lang w:val="ru-RU"/>
              </w:rPr>
              <w:t>ШишмӘ районы</w:t>
            </w:r>
          </w:p>
          <w:p w:rsidR="002C04BD" w:rsidRPr="00187DD3" w:rsidRDefault="002C04BD" w:rsidP="002C04BD">
            <w:pPr>
              <w:jc w:val="center"/>
              <w:rPr>
                <w:b/>
                <w:caps/>
                <w:spacing w:val="26"/>
                <w:sz w:val="18"/>
                <w:lang w:val="ru-RU"/>
              </w:rPr>
            </w:pPr>
            <w:r w:rsidRPr="00187DD3">
              <w:rPr>
                <w:b/>
                <w:caps/>
                <w:spacing w:val="26"/>
                <w:sz w:val="18"/>
                <w:lang w:val="ru-RU"/>
              </w:rPr>
              <w:t>МУНИЦИПАЛЬ РАЙОНЫныҢ   ДУРАСОВО АУЫЛ СОВЕТЫ</w:t>
            </w:r>
          </w:p>
          <w:p w:rsidR="002C04BD" w:rsidRPr="00187DD3" w:rsidRDefault="002C04BD" w:rsidP="002C04BD">
            <w:pPr>
              <w:jc w:val="center"/>
              <w:rPr>
                <w:b/>
                <w:caps/>
                <w:spacing w:val="26"/>
                <w:sz w:val="18"/>
                <w:lang w:val="ru-RU"/>
              </w:rPr>
            </w:pPr>
            <w:r w:rsidRPr="00187DD3">
              <w:rPr>
                <w:b/>
                <w:caps/>
                <w:spacing w:val="26"/>
                <w:sz w:val="18"/>
                <w:lang w:val="ru-RU"/>
              </w:rPr>
              <w:t xml:space="preserve"> ауыл биЛӘмӘҺе советы</w:t>
            </w:r>
          </w:p>
          <w:p w:rsidR="002C04BD" w:rsidRPr="00187DD3" w:rsidRDefault="002C04BD" w:rsidP="002C04BD">
            <w:pPr>
              <w:jc w:val="center"/>
              <w:rPr>
                <w:b/>
                <w:caps/>
                <w:spacing w:val="26"/>
                <w:sz w:val="18"/>
                <w:lang w:val="ru-RU"/>
              </w:rPr>
            </w:pPr>
            <w:r w:rsidRPr="00187DD3">
              <w:rPr>
                <w:b/>
                <w:caps/>
                <w:spacing w:val="26"/>
                <w:sz w:val="18"/>
                <w:lang w:val="ru-RU"/>
              </w:rPr>
              <w:t>452141, Дурасов  ауылы, Yзәк урамы, 60</w:t>
            </w:r>
          </w:p>
          <w:p w:rsidR="002C04BD" w:rsidRPr="00187DD3" w:rsidRDefault="002C04BD" w:rsidP="002C04BD">
            <w:pPr>
              <w:jc w:val="center"/>
              <w:rPr>
                <w:b/>
                <w:caps/>
                <w:spacing w:val="26"/>
                <w:sz w:val="18"/>
                <w:lang w:val="ru-RU"/>
              </w:rPr>
            </w:pPr>
            <w:r w:rsidRPr="00187DD3">
              <w:rPr>
                <w:b/>
                <w:caps/>
                <w:spacing w:val="26"/>
                <w:sz w:val="18"/>
                <w:lang w:val="ru-RU"/>
              </w:rPr>
              <w:t>тел.: 2-60-41,  2-60-03</w:t>
            </w:r>
          </w:p>
        </w:tc>
        <w:tc>
          <w:tcPr>
            <w:tcW w:w="1304" w:type="dxa"/>
            <w:tcBorders>
              <w:bottom w:val="thickThinMediumGap" w:sz="24" w:space="0" w:color="auto"/>
            </w:tcBorders>
            <w:vAlign w:val="center"/>
          </w:tcPr>
          <w:p w:rsidR="002C04BD" w:rsidRPr="00187DD3" w:rsidRDefault="002C04BD" w:rsidP="002C04BD">
            <w:pPr>
              <w:pStyle w:val="a3"/>
              <w:tabs>
                <w:tab w:val="clear" w:pos="4153"/>
                <w:tab w:val="clear" w:pos="8306"/>
              </w:tabs>
              <w:rPr>
                <w:b/>
                <w:caps/>
                <w:noProof/>
                <w:spacing w:val="26"/>
                <w:sz w:val="18"/>
                <w:lang w:val="ru-RU"/>
              </w:rPr>
            </w:pPr>
            <w:r w:rsidRPr="00187DD3">
              <w:rPr>
                <w:b/>
                <w:caps/>
                <w:noProof/>
                <w:spacing w:val="26"/>
                <w:sz w:val="18"/>
                <w:lang w:val="ru-RU"/>
              </w:rPr>
              <w:pict>
                <v:shape id="_x0000_i1031" type="#_x0000_t75" style="width:56.25pt;height:75pt;visibility:visible">
                  <v:imagedata r:id="rId7" o:title=""/>
                </v:shape>
              </w:pict>
            </w:r>
          </w:p>
          <w:p w:rsidR="002C04BD" w:rsidRPr="00187DD3" w:rsidRDefault="002C04BD" w:rsidP="002C04BD">
            <w:pPr>
              <w:pStyle w:val="a3"/>
              <w:tabs>
                <w:tab w:val="clear" w:pos="4153"/>
                <w:tab w:val="clear" w:pos="8306"/>
              </w:tabs>
              <w:rPr>
                <w:b/>
                <w:caps/>
                <w:noProof/>
                <w:spacing w:val="26"/>
                <w:sz w:val="18"/>
                <w:lang w:val="ru-RU"/>
              </w:rPr>
            </w:pPr>
          </w:p>
        </w:tc>
        <w:tc>
          <w:tcPr>
            <w:tcW w:w="4649" w:type="dxa"/>
            <w:tcBorders>
              <w:bottom w:val="thickThinMediumGap" w:sz="24" w:space="0" w:color="auto"/>
            </w:tcBorders>
            <w:vAlign w:val="center"/>
          </w:tcPr>
          <w:p w:rsidR="002C04BD" w:rsidRPr="00187DD3" w:rsidRDefault="002C04BD" w:rsidP="002C04BD">
            <w:pPr>
              <w:jc w:val="center"/>
              <w:rPr>
                <w:b/>
                <w:caps/>
                <w:spacing w:val="26"/>
                <w:sz w:val="18"/>
                <w:lang w:val="ru-RU"/>
              </w:rPr>
            </w:pPr>
            <w:r w:rsidRPr="00187DD3">
              <w:rPr>
                <w:b/>
                <w:caps/>
                <w:spacing w:val="26"/>
                <w:sz w:val="18"/>
                <w:lang w:val="ru-RU"/>
              </w:rPr>
              <w:t>Республика Башкортостан</w:t>
            </w:r>
          </w:p>
          <w:p w:rsidR="002C04BD" w:rsidRPr="00187DD3" w:rsidRDefault="002C04BD" w:rsidP="002C04BD">
            <w:pPr>
              <w:jc w:val="center"/>
              <w:rPr>
                <w:b/>
                <w:caps/>
                <w:spacing w:val="26"/>
                <w:sz w:val="18"/>
                <w:lang w:val="ru-RU"/>
              </w:rPr>
            </w:pPr>
            <w:r w:rsidRPr="00187DD3">
              <w:rPr>
                <w:b/>
                <w:caps/>
                <w:spacing w:val="26"/>
                <w:sz w:val="18"/>
                <w:lang w:val="ru-RU"/>
              </w:rPr>
              <w:t>глава</w:t>
            </w:r>
          </w:p>
          <w:p w:rsidR="002C04BD" w:rsidRPr="00187DD3" w:rsidRDefault="002C04BD" w:rsidP="002C04BD">
            <w:pPr>
              <w:jc w:val="center"/>
              <w:rPr>
                <w:b/>
                <w:caps/>
                <w:spacing w:val="26"/>
                <w:sz w:val="18"/>
                <w:lang w:val="ru-RU"/>
              </w:rPr>
            </w:pPr>
            <w:r w:rsidRPr="00187DD3">
              <w:rPr>
                <w:b/>
                <w:caps/>
                <w:spacing w:val="26"/>
                <w:sz w:val="18"/>
                <w:lang w:val="ru-RU"/>
              </w:rPr>
              <w:t xml:space="preserve">СЕЛЬСКОГО ПОСЕЛЕНИЯ </w:t>
            </w:r>
          </w:p>
          <w:p w:rsidR="002C04BD" w:rsidRPr="00187DD3" w:rsidRDefault="002C04BD" w:rsidP="002C04BD">
            <w:pPr>
              <w:jc w:val="center"/>
              <w:rPr>
                <w:b/>
                <w:caps/>
                <w:spacing w:val="26"/>
                <w:sz w:val="18"/>
                <w:lang w:val="ru-RU"/>
              </w:rPr>
            </w:pPr>
            <w:r w:rsidRPr="00187DD3">
              <w:rPr>
                <w:b/>
                <w:caps/>
                <w:spacing w:val="26"/>
                <w:sz w:val="18"/>
                <w:lang w:val="ru-RU"/>
              </w:rPr>
              <w:t xml:space="preserve"> ДУРАСОВСКИЙ сельсовет</w:t>
            </w:r>
          </w:p>
          <w:p w:rsidR="002C04BD" w:rsidRPr="00187DD3" w:rsidRDefault="002C04BD" w:rsidP="002C04BD">
            <w:pPr>
              <w:jc w:val="center"/>
              <w:rPr>
                <w:b/>
                <w:caps/>
                <w:spacing w:val="26"/>
                <w:sz w:val="18"/>
                <w:lang w:val="ru-RU"/>
              </w:rPr>
            </w:pPr>
            <w:r w:rsidRPr="00187DD3">
              <w:rPr>
                <w:b/>
                <w:caps/>
                <w:spacing w:val="26"/>
                <w:sz w:val="18"/>
                <w:lang w:val="ru-RU"/>
              </w:rPr>
              <w:t>МУНИЦИПАЛЬНОГО РАЙОНА</w:t>
            </w:r>
          </w:p>
          <w:p w:rsidR="002C04BD" w:rsidRPr="00187DD3" w:rsidRDefault="002C04BD" w:rsidP="002C04BD">
            <w:pPr>
              <w:jc w:val="center"/>
              <w:rPr>
                <w:b/>
                <w:caps/>
                <w:spacing w:val="26"/>
                <w:sz w:val="18"/>
                <w:lang w:val="ru-RU"/>
              </w:rPr>
            </w:pPr>
            <w:r w:rsidRPr="00187DD3">
              <w:rPr>
                <w:b/>
                <w:caps/>
                <w:spacing w:val="26"/>
                <w:sz w:val="18"/>
                <w:lang w:val="ru-RU"/>
              </w:rPr>
              <w:t>ЧишминскИЙ район</w:t>
            </w:r>
          </w:p>
          <w:p w:rsidR="002C04BD" w:rsidRPr="00187DD3" w:rsidRDefault="002C04BD" w:rsidP="002C04BD">
            <w:pPr>
              <w:jc w:val="center"/>
              <w:rPr>
                <w:b/>
                <w:caps/>
                <w:spacing w:val="26"/>
                <w:sz w:val="18"/>
                <w:lang w:val="ru-RU"/>
              </w:rPr>
            </w:pPr>
            <w:r w:rsidRPr="00187DD3">
              <w:rPr>
                <w:b/>
                <w:caps/>
                <w:spacing w:val="26"/>
                <w:sz w:val="18"/>
                <w:lang w:val="ru-RU"/>
              </w:rPr>
              <w:t>452141, с. Дурасово,  ул. Центральная, 60</w:t>
            </w:r>
          </w:p>
          <w:p w:rsidR="002C04BD" w:rsidRPr="00187DD3" w:rsidRDefault="002C04BD" w:rsidP="002C04BD">
            <w:pPr>
              <w:jc w:val="center"/>
              <w:rPr>
                <w:b/>
                <w:caps/>
                <w:spacing w:val="26"/>
                <w:sz w:val="18"/>
                <w:lang w:val="ru-RU"/>
              </w:rPr>
            </w:pPr>
            <w:r w:rsidRPr="00187DD3">
              <w:rPr>
                <w:b/>
                <w:caps/>
                <w:spacing w:val="26"/>
                <w:sz w:val="18"/>
                <w:lang w:val="ru-RU"/>
              </w:rPr>
              <w:t>тел.: 2-60-41,  2-60-03</w:t>
            </w:r>
          </w:p>
        </w:tc>
      </w:tr>
    </w:tbl>
    <w:p w:rsidR="002C04BD" w:rsidRPr="00187DD3" w:rsidRDefault="002C04BD" w:rsidP="002C04BD">
      <w:pPr>
        <w:widowControl w:val="0"/>
        <w:autoSpaceDE w:val="0"/>
        <w:autoSpaceDN w:val="0"/>
        <w:adjustRightInd w:val="0"/>
        <w:jc w:val="right"/>
        <w:rPr>
          <w:lang w:val="ru-RU"/>
        </w:rPr>
      </w:pPr>
    </w:p>
    <w:p w:rsidR="002C04BD" w:rsidRPr="00187DD3" w:rsidRDefault="002C04BD" w:rsidP="002C04BD">
      <w:pPr>
        <w:widowControl w:val="0"/>
        <w:autoSpaceDE w:val="0"/>
        <w:autoSpaceDN w:val="0"/>
        <w:adjustRightInd w:val="0"/>
        <w:jc w:val="right"/>
        <w:rPr>
          <w:lang w:val="ru-RU"/>
        </w:rPr>
      </w:pPr>
    </w:p>
    <w:p w:rsidR="002C04BD" w:rsidRPr="00187DD3" w:rsidRDefault="002C04BD" w:rsidP="002C04BD">
      <w:pPr>
        <w:widowControl w:val="0"/>
        <w:autoSpaceDE w:val="0"/>
        <w:autoSpaceDN w:val="0"/>
        <w:adjustRightInd w:val="0"/>
        <w:jc w:val="right"/>
        <w:rPr>
          <w:lang w:val="ru-RU"/>
        </w:rPr>
      </w:pPr>
    </w:p>
    <w:p w:rsidR="002C04BD" w:rsidRPr="00187DD3" w:rsidRDefault="002C04BD" w:rsidP="002C04BD">
      <w:pPr>
        <w:widowControl w:val="0"/>
        <w:autoSpaceDE w:val="0"/>
        <w:autoSpaceDN w:val="0"/>
        <w:adjustRightInd w:val="0"/>
        <w:jc w:val="right"/>
        <w:rPr>
          <w:lang w:val="ru-RU"/>
        </w:rPr>
      </w:pPr>
    </w:p>
    <w:p w:rsidR="002C04BD" w:rsidRPr="00D95F47" w:rsidRDefault="002C04BD" w:rsidP="002C04BD">
      <w:pPr>
        <w:ind w:left="-360"/>
        <w:rPr>
          <w:b/>
          <w:sz w:val="28"/>
          <w:szCs w:val="28"/>
          <w:lang w:val="ru-RU"/>
        </w:rPr>
      </w:pPr>
      <w:r w:rsidRPr="00A83703">
        <w:rPr>
          <w:b/>
          <w:sz w:val="28"/>
          <w:szCs w:val="28"/>
          <w:lang w:val="ru-RU"/>
        </w:rPr>
        <w:t xml:space="preserve">КАРАР                                                                             </w:t>
      </w:r>
      <w:r>
        <w:rPr>
          <w:b/>
          <w:sz w:val="28"/>
          <w:szCs w:val="28"/>
          <w:lang w:val="ru-RU"/>
        </w:rPr>
        <w:t xml:space="preserve">    </w:t>
      </w:r>
      <w:r w:rsidRPr="00A83703">
        <w:rPr>
          <w:b/>
          <w:sz w:val="28"/>
          <w:szCs w:val="28"/>
          <w:lang w:val="ru-RU"/>
        </w:rPr>
        <w:t xml:space="preserve"> ПОСТАНОВЛЕНИЕ</w:t>
      </w:r>
      <w:r w:rsidRPr="00A83703">
        <w:rPr>
          <w:sz w:val="28"/>
          <w:szCs w:val="28"/>
          <w:lang w:val="ru-RU"/>
        </w:rPr>
        <w:t xml:space="preserve"> «</w:t>
      </w:r>
      <w:r>
        <w:rPr>
          <w:sz w:val="28"/>
          <w:szCs w:val="28"/>
          <w:lang w:val="ru-RU"/>
        </w:rPr>
        <w:t>25</w:t>
      </w:r>
      <w:r w:rsidRPr="00A83703">
        <w:rPr>
          <w:sz w:val="28"/>
          <w:szCs w:val="28"/>
          <w:lang w:val="ru-RU"/>
        </w:rPr>
        <w:t>»</w:t>
      </w:r>
      <w:r>
        <w:rPr>
          <w:sz w:val="28"/>
          <w:szCs w:val="28"/>
          <w:lang w:val="ru-RU"/>
        </w:rPr>
        <w:t>август</w:t>
      </w:r>
      <w:r w:rsidRPr="00A83703">
        <w:rPr>
          <w:sz w:val="28"/>
          <w:szCs w:val="28"/>
          <w:lang w:val="ru-RU"/>
        </w:rPr>
        <w:t xml:space="preserve">  2014 </w:t>
      </w:r>
      <w:r>
        <w:rPr>
          <w:sz w:val="28"/>
          <w:szCs w:val="28"/>
          <w:lang w:val="ru-RU"/>
        </w:rPr>
        <w:t xml:space="preserve">й.                                 № </w:t>
      </w:r>
      <w:r w:rsidRPr="00A83703">
        <w:rPr>
          <w:sz w:val="28"/>
          <w:szCs w:val="28"/>
          <w:lang w:val="ru-RU"/>
        </w:rPr>
        <w:t xml:space="preserve"> </w:t>
      </w:r>
      <w:r>
        <w:rPr>
          <w:sz w:val="28"/>
          <w:szCs w:val="28"/>
          <w:lang w:val="ru-RU"/>
        </w:rPr>
        <w:t xml:space="preserve">21                      </w:t>
      </w:r>
      <w:r w:rsidRPr="00A83703">
        <w:rPr>
          <w:sz w:val="28"/>
          <w:szCs w:val="28"/>
          <w:lang w:val="ru-RU"/>
        </w:rPr>
        <w:t>«</w:t>
      </w:r>
      <w:r>
        <w:rPr>
          <w:sz w:val="28"/>
          <w:szCs w:val="28"/>
          <w:lang w:val="ru-RU"/>
        </w:rPr>
        <w:t>25</w:t>
      </w:r>
      <w:r w:rsidRPr="00A83703">
        <w:rPr>
          <w:sz w:val="28"/>
          <w:szCs w:val="28"/>
          <w:lang w:val="ru-RU"/>
        </w:rPr>
        <w:t xml:space="preserve">»  </w:t>
      </w:r>
      <w:r>
        <w:rPr>
          <w:sz w:val="28"/>
          <w:szCs w:val="28"/>
          <w:lang w:val="ru-RU"/>
        </w:rPr>
        <w:t>августа</w:t>
      </w:r>
      <w:r w:rsidRPr="00A83703">
        <w:rPr>
          <w:sz w:val="28"/>
          <w:szCs w:val="28"/>
          <w:lang w:val="ru-RU"/>
        </w:rPr>
        <w:t xml:space="preserve"> 2014г.</w:t>
      </w:r>
    </w:p>
    <w:p w:rsidR="002C04BD" w:rsidRPr="00A83703" w:rsidRDefault="002C04BD" w:rsidP="002C04BD">
      <w:pPr>
        <w:rPr>
          <w:sz w:val="24"/>
          <w:lang w:val="ru-RU"/>
        </w:rPr>
      </w:pPr>
    </w:p>
    <w:p w:rsidR="002C04BD" w:rsidRDefault="002C04BD" w:rsidP="002C04BD">
      <w:pPr>
        <w:jc w:val="center"/>
        <w:rPr>
          <w:spacing w:val="2"/>
          <w:sz w:val="28"/>
          <w:szCs w:val="28"/>
          <w:lang w:val="ru-RU"/>
        </w:rPr>
      </w:pPr>
    </w:p>
    <w:p w:rsidR="002C04BD" w:rsidRPr="00C06106" w:rsidRDefault="002C04BD" w:rsidP="002C04BD">
      <w:pPr>
        <w:jc w:val="center"/>
        <w:rPr>
          <w:spacing w:val="2"/>
          <w:sz w:val="28"/>
          <w:szCs w:val="28"/>
          <w:lang w:val="ru-RU"/>
        </w:rPr>
      </w:pPr>
      <w:r w:rsidRPr="00C06106">
        <w:rPr>
          <w:spacing w:val="2"/>
          <w:sz w:val="28"/>
          <w:szCs w:val="28"/>
          <w:lang w:val="ru-RU"/>
        </w:rPr>
        <w:t xml:space="preserve">О внесении изменений в постановление  Администрации сельского поселения Дурасовский сельсовет муниципального района Чишминский район Республики Башкортостан от </w:t>
      </w:r>
      <w:r>
        <w:rPr>
          <w:spacing w:val="2"/>
          <w:sz w:val="28"/>
          <w:szCs w:val="28"/>
          <w:lang w:val="ru-RU"/>
        </w:rPr>
        <w:t>13.12.</w:t>
      </w:r>
      <w:r w:rsidRPr="00C06106">
        <w:rPr>
          <w:spacing w:val="2"/>
          <w:sz w:val="28"/>
          <w:szCs w:val="28"/>
          <w:lang w:val="ru-RU"/>
        </w:rPr>
        <w:t>2013г.  №</w:t>
      </w:r>
      <w:r>
        <w:rPr>
          <w:spacing w:val="2"/>
          <w:sz w:val="28"/>
          <w:szCs w:val="28"/>
          <w:lang w:val="ru-RU"/>
        </w:rPr>
        <w:t xml:space="preserve"> 53</w:t>
      </w:r>
      <w:r w:rsidRPr="00C06106">
        <w:rPr>
          <w:spacing w:val="2"/>
          <w:sz w:val="28"/>
          <w:szCs w:val="28"/>
          <w:lang w:val="ru-RU"/>
        </w:rPr>
        <w:t xml:space="preserve"> «Об утверждении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p w:rsidR="002C04BD" w:rsidRPr="00C06106" w:rsidRDefault="002C04BD" w:rsidP="002C04BD">
      <w:pPr>
        <w:jc w:val="center"/>
        <w:rPr>
          <w:spacing w:val="2"/>
          <w:sz w:val="28"/>
          <w:szCs w:val="28"/>
          <w:lang w:val="ru-RU"/>
        </w:rPr>
      </w:pPr>
    </w:p>
    <w:p w:rsidR="002C04BD" w:rsidRPr="00C06106" w:rsidRDefault="002C04BD" w:rsidP="002C04BD">
      <w:pPr>
        <w:tabs>
          <w:tab w:val="left" w:pos="2340"/>
        </w:tabs>
        <w:ind w:firstLine="567"/>
        <w:jc w:val="both"/>
        <w:rPr>
          <w:sz w:val="28"/>
          <w:szCs w:val="28"/>
          <w:lang w:val="ru-RU"/>
        </w:rPr>
      </w:pPr>
      <w:r w:rsidRPr="00C06106">
        <w:rPr>
          <w:spacing w:val="2"/>
          <w:sz w:val="28"/>
          <w:szCs w:val="28"/>
          <w:lang w:val="ru-RU"/>
        </w:rPr>
        <w:t xml:space="preserve">В целях реализации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 </w:t>
      </w:r>
      <w:r w:rsidRPr="00C06106">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C06106">
        <w:rPr>
          <w:spacing w:val="2"/>
          <w:sz w:val="28"/>
          <w:szCs w:val="28"/>
          <w:lang w:val="ru-RU"/>
        </w:rPr>
        <w:t xml:space="preserve"> Дурасовский</w:t>
      </w:r>
      <w:r w:rsidRPr="00C06106">
        <w:rPr>
          <w:sz w:val="28"/>
          <w:szCs w:val="28"/>
          <w:lang w:val="ru-RU"/>
        </w:rPr>
        <w:t xml:space="preserve"> сельсовет, а также в связи с уточнением расходов бюджета СП </w:t>
      </w:r>
      <w:r w:rsidRPr="00C06106">
        <w:rPr>
          <w:spacing w:val="2"/>
          <w:sz w:val="28"/>
          <w:szCs w:val="28"/>
          <w:lang w:val="ru-RU"/>
        </w:rPr>
        <w:t>Дурасовский</w:t>
      </w:r>
      <w:r w:rsidRPr="00C06106">
        <w:rPr>
          <w:sz w:val="28"/>
          <w:szCs w:val="28"/>
          <w:lang w:val="ru-RU"/>
        </w:rPr>
        <w:t xml:space="preserve"> сельсовет</w:t>
      </w:r>
    </w:p>
    <w:p w:rsidR="002C04BD" w:rsidRPr="00C06106" w:rsidRDefault="002C04BD" w:rsidP="002C04BD">
      <w:pPr>
        <w:rPr>
          <w:sz w:val="28"/>
          <w:szCs w:val="28"/>
          <w:lang w:val="ru-RU"/>
        </w:rPr>
      </w:pPr>
    </w:p>
    <w:p w:rsidR="002C04BD" w:rsidRPr="00C06106" w:rsidRDefault="002C04BD" w:rsidP="002C04BD">
      <w:pPr>
        <w:pStyle w:val="ConsPlusNormal"/>
        <w:widowControl/>
        <w:spacing w:line="320" w:lineRule="atLeast"/>
        <w:ind w:firstLine="539"/>
        <w:jc w:val="center"/>
        <w:rPr>
          <w:rFonts w:ascii="Times New Roman" w:hAnsi="Times New Roman" w:cs="Times New Roman"/>
          <w:sz w:val="28"/>
          <w:szCs w:val="28"/>
        </w:rPr>
      </w:pPr>
      <w:r w:rsidRPr="00C06106">
        <w:rPr>
          <w:rFonts w:ascii="Times New Roman" w:hAnsi="Times New Roman" w:cs="Times New Roman"/>
          <w:sz w:val="28"/>
          <w:szCs w:val="28"/>
        </w:rPr>
        <w:t>ПОСТАНОВЛЯЮ:</w:t>
      </w:r>
    </w:p>
    <w:p w:rsidR="002C04BD" w:rsidRPr="00C06106" w:rsidRDefault="002C04BD" w:rsidP="002C04BD">
      <w:pPr>
        <w:jc w:val="center"/>
        <w:rPr>
          <w:sz w:val="28"/>
          <w:szCs w:val="28"/>
        </w:rPr>
      </w:pP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паспорт муниципальной программы «</w:t>
      </w:r>
      <w:r w:rsidRPr="00C06106">
        <w:rPr>
          <w:rFonts w:cs="Times New Roman"/>
          <w:spacing w:val="2"/>
          <w:sz w:val="28"/>
          <w:szCs w:val="28"/>
        </w:rPr>
        <w:t xml:space="preserve">«Жилищно-коммунальное хозяйство и благоустройство территории сельского поселения </w:t>
      </w:r>
      <w:r w:rsidRPr="00C06106">
        <w:rPr>
          <w:spacing w:val="2"/>
          <w:sz w:val="28"/>
          <w:szCs w:val="28"/>
        </w:rPr>
        <w:t>Дурасовский</w:t>
      </w:r>
      <w:r w:rsidRPr="00C06106">
        <w:rPr>
          <w:rFonts w:cs="Times New Roman"/>
          <w:spacing w:val="2"/>
          <w:sz w:val="28"/>
          <w:szCs w:val="28"/>
        </w:rPr>
        <w:t xml:space="preserve">  сельсовет муниципального района Чишминский район Республики Башкортостан» на 2014-2016 годы</w:t>
      </w:r>
      <w:r w:rsidRPr="00C06106">
        <w:rPr>
          <w:spacing w:val="2"/>
          <w:sz w:val="28"/>
          <w:szCs w:val="28"/>
        </w:rPr>
        <w:t>, изложив паспорт в новой редакции. Приложение №</w:t>
      </w:r>
      <w:r>
        <w:rPr>
          <w:spacing w:val="2"/>
          <w:sz w:val="28"/>
          <w:szCs w:val="28"/>
        </w:rPr>
        <w:t xml:space="preserve"> </w:t>
      </w:r>
      <w:r w:rsidRPr="00C06106">
        <w:rPr>
          <w:spacing w:val="2"/>
          <w:sz w:val="28"/>
          <w:szCs w:val="28"/>
        </w:rPr>
        <w:t>1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раздел №</w:t>
      </w:r>
      <w:r>
        <w:rPr>
          <w:spacing w:val="2"/>
          <w:sz w:val="28"/>
          <w:szCs w:val="28"/>
        </w:rPr>
        <w:t xml:space="preserve"> </w:t>
      </w:r>
      <w:r w:rsidRPr="00C06106">
        <w:rPr>
          <w:spacing w:val="2"/>
          <w:sz w:val="28"/>
          <w:szCs w:val="28"/>
        </w:rPr>
        <w:t>5 «Финансовое обеспечение Программы», изложив в новой редакции. Приложение №</w:t>
      </w:r>
      <w:r>
        <w:rPr>
          <w:spacing w:val="2"/>
          <w:sz w:val="28"/>
          <w:szCs w:val="28"/>
        </w:rPr>
        <w:t xml:space="preserve"> </w:t>
      </w:r>
      <w:r w:rsidRPr="00C06106">
        <w:rPr>
          <w:spacing w:val="2"/>
          <w:sz w:val="28"/>
          <w:szCs w:val="28"/>
        </w:rPr>
        <w:t>2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 xml:space="preserve">Контроль за исполнением данного постановления оставляю за собой.     </w:t>
      </w:r>
    </w:p>
    <w:p w:rsidR="002C04BD" w:rsidRPr="00C06106" w:rsidRDefault="002C04BD" w:rsidP="002C04BD">
      <w:pPr>
        <w:rPr>
          <w:sz w:val="28"/>
          <w:szCs w:val="28"/>
          <w:lang w:val="ru-RU" w:eastAsia="zh-CN" w:bidi="hi-IN"/>
        </w:rPr>
      </w:pPr>
    </w:p>
    <w:p w:rsidR="002C04BD" w:rsidRPr="00C06106" w:rsidRDefault="002C04BD" w:rsidP="002C04BD">
      <w:pPr>
        <w:rPr>
          <w:lang w:val="ru-RU" w:eastAsia="zh-CN" w:bidi="hi-IN"/>
        </w:rPr>
      </w:pPr>
    </w:p>
    <w:p w:rsidR="002C04BD" w:rsidRDefault="002C04BD" w:rsidP="002C04BD">
      <w:pPr>
        <w:jc w:val="both"/>
        <w:rPr>
          <w:sz w:val="28"/>
          <w:szCs w:val="28"/>
          <w:lang w:val="ru-RU"/>
        </w:rPr>
      </w:pPr>
    </w:p>
    <w:p w:rsidR="002C04BD" w:rsidRDefault="002C04BD" w:rsidP="002C04BD">
      <w:pPr>
        <w:rPr>
          <w:sz w:val="28"/>
          <w:szCs w:val="28"/>
          <w:lang w:val="ru-RU"/>
        </w:rPr>
      </w:pPr>
      <w:r>
        <w:rPr>
          <w:sz w:val="28"/>
          <w:szCs w:val="28"/>
          <w:lang w:val="ru-RU"/>
        </w:rPr>
        <w:t>Глава сельского поселения Дурасовский сельсовет</w:t>
      </w:r>
    </w:p>
    <w:p w:rsidR="002C04BD" w:rsidRDefault="002C04BD" w:rsidP="002C04BD">
      <w:pPr>
        <w:rPr>
          <w:sz w:val="28"/>
          <w:szCs w:val="28"/>
          <w:lang w:val="ru-RU"/>
        </w:rPr>
      </w:pPr>
      <w:r>
        <w:rPr>
          <w:sz w:val="28"/>
          <w:szCs w:val="28"/>
          <w:lang w:val="ru-RU"/>
        </w:rPr>
        <w:t>муниципального района  Чишминский район</w:t>
      </w:r>
    </w:p>
    <w:p w:rsidR="002C04BD" w:rsidRDefault="002C04BD" w:rsidP="002C04BD">
      <w:pPr>
        <w:pStyle w:val="31"/>
        <w:ind w:left="0" w:right="-284"/>
        <w:rPr>
          <w:sz w:val="28"/>
          <w:szCs w:val="28"/>
        </w:rPr>
      </w:pPr>
      <w:r>
        <w:rPr>
          <w:sz w:val="28"/>
          <w:szCs w:val="28"/>
        </w:rPr>
        <w:t>Республики Башкортостан                                                             Ф.М. Заманов</w:t>
      </w:r>
    </w:p>
    <w:p w:rsidR="002C04BD" w:rsidRDefault="002C04BD" w:rsidP="002C04BD">
      <w:pPr>
        <w:ind w:firstLine="720"/>
        <w:jc w:val="both"/>
        <w:rPr>
          <w:lang w:val="ru-RU"/>
        </w:rPr>
      </w:pPr>
    </w:p>
    <w:p w:rsidR="002C04BD" w:rsidRDefault="002C04BD" w:rsidP="002C04BD">
      <w:pPr>
        <w:rPr>
          <w:sz w:val="24"/>
          <w:szCs w:val="24"/>
          <w:lang w:val="ru-RU"/>
        </w:rPr>
      </w:pPr>
      <w:r w:rsidRPr="007A28FB">
        <w:rPr>
          <w:sz w:val="24"/>
          <w:szCs w:val="24"/>
          <w:lang w:val="ru-RU"/>
        </w:rPr>
        <w:t xml:space="preserve">                                                                         </w:t>
      </w:r>
    </w:p>
    <w:p w:rsidR="002C04BD" w:rsidRDefault="002C04BD" w:rsidP="002C04BD">
      <w:pPr>
        <w:jc w:val="right"/>
        <w:rPr>
          <w:sz w:val="24"/>
          <w:szCs w:val="24"/>
          <w:lang w:val="ru-RU"/>
        </w:rPr>
      </w:pPr>
    </w:p>
    <w:p w:rsidR="002C04BD" w:rsidRPr="007A28FB" w:rsidRDefault="002C04BD" w:rsidP="002C04BD">
      <w:pPr>
        <w:jc w:val="right"/>
        <w:rPr>
          <w:sz w:val="24"/>
          <w:szCs w:val="24"/>
          <w:lang w:val="ru-RU"/>
        </w:rPr>
      </w:pPr>
      <w:r w:rsidRPr="007A28FB">
        <w:rPr>
          <w:sz w:val="24"/>
          <w:szCs w:val="24"/>
          <w:lang w:val="ru-RU"/>
        </w:rPr>
        <w:t xml:space="preserve">Приложение № 1 </w:t>
      </w:r>
    </w:p>
    <w:p w:rsidR="002C04BD" w:rsidRPr="007A28FB" w:rsidRDefault="002C04BD" w:rsidP="002C04BD">
      <w:pPr>
        <w:ind w:left="720"/>
        <w:jc w:val="right"/>
        <w:rPr>
          <w:sz w:val="24"/>
          <w:szCs w:val="24"/>
          <w:lang w:val="ru-RU"/>
        </w:rPr>
      </w:pPr>
      <w:r w:rsidRPr="007A28FB">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sidRPr="00B10644">
        <w:rPr>
          <w:sz w:val="24"/>
          <w:szCs w:val="24"/>
          <w:lang w:val="ru-RU"/>
        </w:rPr>
        <w:t>№</w:t>
      </w:r>
      <w:r>
        <w:rPr>
          <w:sz w:val="24"/>
          <w:szCs w:val="24"/>
          <w:lang w:val="ru-RU"/>
        </w:rPr>
        <w:t xml:space="preserve"> 21</w:t>
      </w:r>
      <w:r w:rsidRPr="00B10644">
        <w:rPr>
          <w:sz w:val="24"/>
          <w:szCs w:val="24"/>
          <w:lang w:val="ru-RU"/>
        </w:rPr>
        <w:t xml:space="preserve"> от «</w:t>
      </w:r>
      <w:r>
        <w:rPr>
          <w:sz w:val="24"/>
          <w:szCs w:val="24"/>
          <w:lang w:val="ru-RU"/>
        </w:rPr>
        <w:t>2</w:t>
      </w:r>
      <w:r w:rsidRPr="00B10644">
        <w:rPr>
          <w:sz w:val="24"/>
          <w:szCs w:val="24"/>
          <w:lang w:val="ru-RU"/>
        </w:rPr>
        <w:t xml:space="preserve">5»  </w:t>
      </w:r>
      <w:r>
        <w:rPr>
          <w:sz w:val="24"/>
          <w:szCs w:val="24"/>
          <w:lang w:val="ru-RU"/>
        </w:rPr>
        <w:t>августа</w:t>
      </w:r>
      <w:r w:rsidRPr="00B10644">
        <w:rPr>
          <w:sz w:val="24"/>
          <w:szCs w:val="24"/>
          <w:lang w:val="ru-RU"/>
        </w:rPr>
        <w:t xml:space="preserve"> 2014г</w:t>
      </w:r>
      <w:r>
        <w:rPr>
          <w:sz w:val="24"/>
          <w:szCs w:val="24"/>
          <w:lang w:val="ru-RU"/>
        </w:rPr>
        <w:t>.</w:t>
      </w:r>
    </w:p>
    <w:p w:rsidR="002C04BD" w:rsidRPr="00B10644" w:rsidRDefault="002C04BD" w:rsidP="002C04BD">
      <w:pPr>
        <w:ind w:left="720"/>
        <w:jc w:val="center"/>
        <w:rPr>
          <w:sz w:val="24"/>
          <w:szCs w:val="24"/>
          <w:lang w:val="ru-RU"/>
        </w:rPr>
      </w:pPr>
    </w:p>
    <w:p w:rsidR="002C04BD" w:rsidRPr="007A28FB" w:rsidRDefault="002C04BD" w:rsidP="002C04BD">
      <w:pPr>
        <w:rPr>
          <w:sz w:val="24"/>
          <w:szCs w:val="24"/>
          <w:lang w:val="ru-RU"/>
        </w:rPr>
      </w:pPr>
    </w:p>
    <w:p w:rsidR="002C04BD" w:rsidRPr="007A28FB" w:rsidRDefault="002C04BD" w:rsidP="002C04BD">
      <w:pPr>
        <w:rPr>
          <w:sz w:val="24"/>
          <w:szCs w:val="24"/>
          <w:lang w:val="ru-RU"/>
        </w:rPr>
      </w:pPr>
    </w:p>
    <w:p w:rsidR="002C04BD" w:rsidRPr="007A28FB" w:rsidRDefault="002C04BD" w:rsidP="002C04BD">
      <w:pPr>
        <w:autoSpaceDE w:val="0"/>
        <w:autoSpaceDN w:val="0"/>
        <w:adjustRightInd w:val="0"/>
        <w:jc w:val="center"/>
        <w:rPr>
          <w:b/>
          <w:bCs/>
          <w:sz w:val="24"/>
          <w:szCs w:val="24"/>
          <w:lang w:val="ru-RU"/>
        </w:rPr>
      </w:pPr>
      <w:r w:rsidRPr="007A28FB">
        <w:rPr>
          <w:b/>
          <w:bCs/>
          <w:sz w:val="24"/>
          <w:szCs w:val="24"/>
          <w:lang w:val="ru-RU"/>
        </w:rPr>
        <w:t xml:space="preserve">Муниципальная программа </w:t>
      </w:r>
    </w:p>
    <w:p w:rsidR="002C04BD" w:rsidRPr="007A28FB" w:rsidRDefault="002C04BD" w:rsidP="002C04BD">
      <w:pPr>
        <w:pStyle w:val="text"/>
        <w:spacing w:before="0" w:beforeAutospacing="0" w:after="0" w:afterAutospacing="0"/>
        <w:jc w:val="center"/>
        <w:rPr>
          <w:b/>
          <w:bCs/>
          <w:color w:val="000000"/>
        </w:rPr>
      </w:pPr>
      <w:r w:rsidRPr="007A28FB">
        <w:rPr>
          <w:b/>
          <w:bCs/>
          <w:color w:val="000000"/>
        </w:rPr>
        <w:t>«Жилищно-коммунальное хозяйство и</w:t>
      </w:r>
      <w:r w:rsidRPr="007A28FB">
        <w:rPr>
          <w:b/>
          <w:bCs/>
        </w:rPr>
        <w:t xml:space="preserve"> </w:t>
      </w:r>
      <w:r w:rsidRPr="007A28FB">
        <w:rPr>
          <w:b/>
          <w:bCs/>
          <w:color w:val="000000"/>
        </w:rPr>
        <w:t xml:space="preserve">благоустройство территории сельского поселения </w:t>
      </w:r>
      <w:r w:rsidRPr="007A28FB">
        <w:rPr>
          <w:b/>
        </w:rPr>
        <w:t>Дурасовский</w:t>
      </w:r>
      <w:r w:rsidRPr="007A28FB">
        <w:rPr>
          <w:b/>
          <w:bCs/>
          <w:color w:val="000000"/>
        </w:rPr>
        <w:t xml:space="preserve"> сельсовет муниципального района Чишминский район Республики Башкортостан на 2014-2016 годы»</w:t>
      </w:r>
    </w:p>
    <w:p w:rsidR="002C04BD" w:rsidRPr="007A28FB" w:rsidRDefault="002C04BD" w:rsidP="002C04BD">
      <w:pPr>
        <w:autoSpaceDE w:val="0"/>
        <w:autoSpaceDN w:val="0"/>
        <w:adjustRightInd w:val="0"/>
        <w:jc w:val="center"/>
        <w:rPr>
          <w:b/>
          <w:bCs/>
          <w:sz w:val="24"/>
          <w:szCs w:val="24"/>
          <w:lang w:val="ru-RU"/>
        </w:rPr>
      </w:pPr>
    </w:p>
    <w:p w:rsidR="002C04BD" w:rsidRPr="007A28FB" w:rsidRDefault="002C04BD" w:rsidP="002C04BD">
      <w:pPr>
        <w:autoSpaceDE w:val="0"/>
        <w:autoSpaceDN w:val="0"/>
        <w:adjustRightInd w:val="0"/>
        <w:jc w:val="center"/>
        <w:rPr>
          <w:b/>
          <w:bCs/>
          <w:sz w:val="24"/>
          <w:szCs w:val="24"/>
        </w:rPr>
      </w:pPr>
      <w:r w:rsidRPr="007A28FB">
        <w:rPr>
          <w:b/>
          <w:bCs/>
          <w:sz w:val="24"/>
          <w:szCs w:val="24"/>
        </w:rPr>
        <w:t>ПАСПОРТ ПРОГРАММЫ</w:t>
      </w:r>
    </w:p>
    <w:p w:rsidR="002C04BD" w:rsidRPr="007A28FB" w:rsidRDefault="002C04BD" w:rsidP="002C04BD">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712"/>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b/>
                <w:sz w:val="24"/>
                <w:szCs w:val="24"/>
              </w:rPr>
            </w:pPr>
            <w:r w:rsidRPr="007A28FB">
              <w:rPr>
                <w:b/>
                <w:sz w:val="24"/>
                <w:szCs w:val="24"/>
              </w:rPr>
              <w:t>Наименование</w:t>
            </w:r>
          </w:p>
          <w:p w:rsidR="002C04BD" w:rsidRPr="007A28FB" w:rsidRDefault="002C04BD" w:rsidP="002C04BD">
            <w:pPr>
              <w:autoSpaceDE w:val="0"/>
              <w:autoSpaceDN w:val="0"/>
              <w:adjustRightInd w:val="0"/>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widowControl w:val="0"/>
              <w:autoSpaceDE w:val="0"/>
              <w:autoSpaceDN w:val="0"/>
              <w:adjustRightInd w:val="0"/>
              <w:jc w:val="both"/>
              <w:rPr>
                <w:sz w:val="24"/>
                <w:szCs w:val="24"/>
                <w:lang w:val="ru-RU"/>
              </w:rPr>
            </w:pPr>
            <w:r w:rsidRPr="007A28FB">
              <w:rPr>
                <w:sz w:val="24"/>
                <w:szCs w:val="24"/>
                <w:lang w:val="ru-RU"/>
              </w:rPr>
              <w:t>Муниципальная 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tc>
      </w:tr>
      <w:tr w:rsidR="002C04BD" w:rsidRPr="007A28FB" w:rsidTr="002C04BD">
        <w:trPr>
          <w:trHeight w:hRule="exact" w:val="1563"/>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Основание</w:t>
            </w:r>
          </w:p>
          <w:p w:rsidR="002C04BD" w:rsidRPr="007A28FB" w:rsidRDefault="002C04BD" w:rsidP="002C04BD">
            <w:pPr>
              <w:autoSpaceDE w:val="0"/>
              <w:autoSpaceDN w:val="0"/>
              <w:adjustRightInd w:val="0"/>
              <w:jc w:val="both"/>
              <w:rPr>
                <w:b/>
                <w:sz w:val="24"/>
                <w:szCs w:val="24"/>
              </w:rPr>
            </w:pPr>
            <w:r w:rsidRPr="007A28FB">
              <w:rPr>
                <w:b/>
                <w:sz w:val="24"/>
                <w:szCs w:val="24"/>
              </w:rPr>
              <w:t>для разработки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sz w:val="24"/>
                <w:szCs w:val="24"/>
                <w:lang w:val="ru-RU"/>
              </w:rPr>
            </w:pPr>
            <w:r w:rsidRPr="007A28FB">
              <w:rPr>
                <w:sz w:val="24"/>
                <w:szCs w:val="24"/>
                <w:lang w:val="ru-RU"/>
              </w:rPr>
              <w:t xml:space="preserve">Федеральный закон Российской Федерации от </w:t>
            </w:r>
            <w:smartTag w:uri="urn:schemas-microsoft-com:office:smarttags" w:element="date">
              <w:smartTagPr>
                <w:attr w:name="Year" w:val="2003"/>
                <w:attr w:name="Day" w:val="06"/>
                <w:attr w:name="Month" w:val="10"/>
                <w:attr w:name="ls" w:val="trans"/>
              </w:smartTagPr>
              <w:r w:rsidRPr="007A28FB">
                <w:rPr>
                  <w:sz w:val="24"/>
                  <w:szCs w:val="24"/>
                  <w:lang w:val="ru-RU"/>
                </w:rPr>
                <w:t>06.10.2003</w:t>
              </w:r>
            </w:smartTag>
            <w:r w:rsidRPr="007A28FB">
              <w:rPr>
                <w:sz w:val="24"/>
                <w:szCs w:val="24"/>
                <w:lang w:val="ru-RU"/>
              </w:rPr>
              <w:t xml:space="preserve"> года №131-ФЗ «Об общих принципах организации  местного самоуправления в Российской Федерации», Бюджетный кодекс Российской Федерации</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Заказчик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Разработчик</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Ответственный</w:t>
            </w:r>
          </w:p>
          <w:p w:rsidR="002C04BD" w:rsidRPr="007A28FB" w:rsidRDefault="002C04BD" w:rsidP="002C04BD">
            <w:pPr>
              <w:autoSpaceDE w:val="0"/>
              <w:autoSpaceDN w:val="0"/>
              <w:adjustRightInd w:val="0"/>
              <w:jc w:val="both"/>
              <w:rPr>
                <w:b/>
                <w:sz w:val="24"/>
                <w:szCs w:val="24"/>
              </w:rPr>
            </w:pPr>
            <w:r w:rsidRPr="007A28FB">
              <w:rPr>
                <w:b/>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color w:val="FF0000"/>
                <w:sz w:val="24"/>
                <w:szCs w:val="24"/>
                <w:lang w:val="ru-RU"/>
              </w:rPr>
            </w:pPr>
            <w:r w:rsidRPr="007A28FB">
              <w:rPr>
                <w:sz w:val="24"/>
                <w:szCs w:val="24"/>
                <w:lang w:val="ru-RU"/>
              </w:rPr>
              <w:t>Организации, отобранные в порядке, предусмотренном действующим законодательством, различных форм собственности.</w:t>
            </w:r>
            <w:r w:rsidRPr="007A28FB">
              <w:rPr>
                <w:sz w:val="24"/>
                <w:szCs w:val="24"/>
              </w:rPr>
              <w:t> </w:t>
            </w:r>
          </w:p>
        </w:tc>
      </w:tr>
      <w:tr w:rsidR="002C04BD" w:rsidRPr="007A28FB" w:rsidTr="002C04BD">
        <w:trPr>
          <w:trHeight w:val="278"/>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Основные цели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numPr>
                <w:ilvl w:val="0"/>
                <w:numId w:val="3"/>
              </w:numPr>
              <w:spacing w:before="100" w:beforeAutospacing="1" w:after="100" w:afterAutospacing="1"/>
              <w:ind w:left="0" w:firstLine="23"/>
              <w:jc w:val="both"/>
              <w:rPr>
                <w:sz w:val="24"/>
                <w:szCs w:val="24"/>
                <w:lang w:val="ru-RU"/>
              </w:rPr>
            </w:pPr>
            <w:r w:rsidRPr="007A28FB">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w:t>
            </w:r>
            <w:r w:rsidRPr="007A28FB">
              <w:rPr>
                <w:color w:val="000000"/>
                <w:sz w:val="24"/>
                <w:szCs w:val="24"/>
                <w:lang w:val="ru-RU"/>
              </w:rPr>
              <w:t xml:space="preserve"> повышение качества и надежности предоставления коммунальных услуг населению, улучшение экологической ситуации в поселении</w:t>
            </w:r>
            <w:r w:rsidRPr="007A28FB">
              <w:rPr>
                <w:sz w:val="24"/>
                <w:szCs w:val="24"/>
                <w:lang w:val="ru-RU"/>
              </w:rPr>
              <w:t>, создание комфортных условий проживания и отдыха населения.</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Задачи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 содержание </w:t>
            </w:r>
            <w:r w:rsidRPr="007A28FB">
              <w:rPr>
                <w:bCs/>
                <w:color w:val="000000"/>
                <w:sz w:val="24"/>
                <w:szCs w:val="24"/>
              </w:rPr>
              <w:t> </w:t>
            </w:r>
            <w:r w:rsidRPr="007A28FB">
              <w:rPr>
                <w:bCs/>
                <w:color w:val="000000"/>
                <w:sz w:val="24"/>
                <w:szCs w:val="24"/>
                <w:lang w:val="ru-RU"/>
              </w:rPr>
              <w:t>муниципальных</w:t>
            </w:r>
            <w:r w:rsidRPr="007A28FB">
              <w:rPr>
                <w:bCs/>
                <w:color w:val="000000"/>
                <w:sz w:val="24"/>
                <w:szCs w:val="24"/>
              </w:rPr>
              <w:t> </w:t>
            </w:r>
            <w:r w:rsidRPr="007A28FB">
              <w:rPr>
                <w:sz w:val="24"/>
                <w:szCs w:val="24"/>
                <w:lang w:val="ru-RU"/>
              </w:rPr>
              <w:t xml:space="preserve"> объектов коммунальной инфраструктуры; </w:t>
            </w:r>
          </w:p>
          <w:p w:rsidR="002C04BD" w:rsidRPr="007A28FB" w:rsidRDefault="002C04BD" w:rsidP="002C04BD">
            <w:pPr>
              <w:rPr>
                <w:color w:val="000000"/>
                <w:sz w:val="24"/>
                <w:szCs w:val="24"/>
              </w:rPr>
            </w:pPr>
            <w:r w:rsidRPr="007A28FB">
              <w:rPr>
                <w:color w:val="000000"/>
                <w:sz w:val="24"/>
                <w:szCs w:val="24"/>
                <w:lang w:val="ru-RU"/>
              </w:rPr>
              <w:t xml:space="preserve"> </w:t>
            </w:r>
            <w:r w:rsidRPr="007A28FB">
              <w:rPr>
                <w:color w:val="000000"/>
                <w:sz w:val="24"/>
                <w:szCs w:val="24"/>
              </w:rPr>
              <w:t>улучшение экологической ситуации.</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 (Решение № 78 от 01 ноября 2012 года»;</w:t>
            </w:r>
          </w:p>
          <w:p w:rsidR="002C04BD" w:rsidRDefault="002C04BD" w:rsidP="002C04BD">
            <w:pPr>
              <w:numPr>
                <w:ilvl w:val="0"/>
                <w:numId w:val="3"/>
              </w:numPr>
              <w:ind w:left="12"/>
              <w:jc w:val="both"/>
              <w:rPr>
                <w:sz w:val="24"/>
                <w:szCs w:val="24"/>
                <w:lang w:val="ru-RU"/>
              </w:rPr>
            </w:pPr>
            <w:r w:rsidRPr="007A28FB">
              <w:rPr>
                <w:sz w:val="24"/>
                <w:szCs w:val="24"/>
                <w:lang w:val="ru-RU"/>
              </w:rPr>
              <w:t xml:space="preserve">- повышение качественного уровня благоустроенности </w:t>
            </w:r>
          </w:p>
          <w:p w:rsidR="002C04BD" w:rsidRDefault="002C04BD" w:rsidP="002C04BD">
            <w:pPr>
              <w:numPr>
                <w:ilvl w:val="0"/>
                <w:numId w:val="3"/>
              </w:numPr>
              <w:ind w:left="12"/>
              <w:jc w:val="both"/>
              <w:rPr>
                <w:sz w:val="24"/>
                <w:szCs w:val="24"/>
                <w:lang w:val="ru-RU"/>
              </w:rPr>
            </w:pPr>
          </w:p>
          <w:p w:rsidR="002C04BD" w:rsidRDefault="002C04BD" w:rsidP="002C04BD">
            <w:pPr>
              <w:numPr>
                <w:ilvl w:val="0"/>
                <w:numId w:val="3"/>
              </w:numPr>
              <w:ind w:left="12"/>
              <w:jc w:val="both"/>
              <w:rPr>
                <w:sz w:val="24"/>
                <w:szCs w:val="24"/>
                <w:lang w:val="ru-RU"/>
              </w:rPr>
            </w:pPr>
          </w:p>
          <w:p w:rsidR="002C04BD" w:rsidRPr="007A28FB" w:rsidRDefault="002C04BD" w:rsidP="002C04BD">
            <w:pPr>
              <w:numPr>
                <w:ilvl w:val="0"/>
                <w:numId w:val="3"/>
              </w:numPr>
              <w:ind w:left="12"/>
              <w:jc w:val="both"/>
              <w:rPr>
                <w:sz w:val="24"/>
                <w:szCs w:val="24"/>
                <w:lang w:val="ru-RU"/>
              </w:rPr>
            </w:pPr>
            <w:r w:rsidRPr="007A28FB">
              <w:rPr>
                <w:sz w:val="24"/>
                <w:szCs w:val="24"/>
                <w:lang w:val="ru-RU"/>
              </w:rPr>
              <w:t>территорий общего пользования площадей, улиц, парков и скверов;</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обеспечение безопасности жизни и здоровья жителей поселения (валка аварийных деревьев);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7A28FB" w:rsidRDefault="002C04BD" w:rsidP="002C04BD">
            <w:pPr>
              <w:pStyle w:val="24"/>
              <w:shd w:val="clear" w:color="auto" w:fill="auto"/>
              <w:tabs>
                <w:tab w:val="left" w:pos="384"/>
              </w:tabs>
              <w:spacing w:after="0" w:line="274" w:lineRule="exact"/>
              <w:ind w:firstLine="0"/>
              <w:jc w:val="both"/>
              <w:rPr>
                <w:sz w:val="24"/>
                <w:szCs w:val="24"/>
              </w:rPr>
            </w:pPr>
            <w:r w:rsidRPr="007A28FB">
              <w:rPr>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Улучшение ситуации в области обращения с отходами производ</w:t>
            </w:r>
            <w:r w:rsidRPr="007A28FB">
              <w:rPr>
                <w:sz w:val="24"/>
                <w:szCs w:val="24"/>
                <w:lang w:val="ru-RU"/>
              </w:rPr>
              <w:softHyphen/>
              <w:t>ства и потребления.</w:t>
            </w:r>
          </w:p>
          <w:p w:rsidR="002C04BD" w:rsidRPr="007A28FB" w:rsidRDefault="002C04BD" w:rsidP="002C04BD">
            <w:pPr>
              <w:autoSpaceDE w:val="0"/>
              <w:autoSpaceDN w:val="0"/>
              <w:adjustRightInd w:val="0"/>
              <w:jc w:val="both"/>
              <w:rPr>
                <w:color w:val="00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lastRenderedPageBreak/>
              <w:t>Сроки реализации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rPr>
            </w:pPr>
            <w:r w:rsidRPr="007A28FB">
              <w:rPr>
                <w:sz w:val="24"/>
                <w:szCs w:val="24"/>
              </w:rPr>
              <w:t xml:space="preserve">Программа рассчитана на 2014 - 2016 годы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lang w:val="ru-RU"/>
              </w:rPr>
            </w:pPr>
            <w:r w:rsidRPr="007A28FB">
              <w:rPr>
                <w:b/>
                <w:sz w:val="24"/>
                <w:szCs w:val="24"/>
                <w:lang w:val="ru-RU"/>
              </w:rPr>
              <w:t>Структура программы,  основных мероприятий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Паспорт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1. Содержание проблемы, анализ причин её возникновения, обоснование необходимости ее решения программным методом.</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2. Основные цели и задачи, сроки и этапы реализации Программы, а также целевые индикаторы и показатели.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3. Система программных мероприятий.</w:t>
            </w:r>
          </w:p>
          <w:p w:rsidR="002C04BD" w:rsidRPr="007A28FB" w:rsidRDefault="002C04BD" w:rsidP="002C04BD">
            <w:pPr>
              <w:spacing w:before="75" w:after="75"/>
              <w:rPr>
                <w:color w:val="000000"/>
                <w:sz w:val="24"/>
                <w:szCs w:val="24"/>
                <w:lang w:val="ru-RU"/>
              </w:rPr>
            </w:pPr>
            <w:r w:rsidRPr="007A28FB">
              <w:rPr>
                <w:color w:val="000000"/>
                <w:sz w:val="24"/>
                <w:szCs w:val="24"/>
                <w:lang w:val="ru-RU"/>
              </w:rPr>
              <w:t>Раздел 4. Нормативное обеспечение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5. Механизм реализации Программы, организация управления и контроль за ходом ее реализации.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 xml:space="preserve">Приложение к Программе: Перечень мероприятий, направленных на реализацию программы.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Объемы и источники     </w:t>
            </w:r>
            <w:r w:rsidRPr="007A28FB">
              <w:rPr>
                <w:sz w:val="24"/>
                <w:szCs w:val="24"/>
                <w:lang w:val="ru-RU"/>
              </w:rPr>
              <w:br/>
              <w:t xml:space="preserve">финансирования         </w:t>
            </w:r>
            <w:r w:rsidRPr="007A28FB">
              <w:rPr>
                <w:sz w:val="24"/>
                <w:szCs w:val="24"/>
                <w:lang w:val="ru-RU"/>
              </w:rPr>
              <w:br/>
              <w:t xml:space="preserve">Программы              </w:t>
            </w:r>
          </w:p>
          <w:p w:rsidR="002C04BD" w:rsidRPr="007A28FB" w:rsidRDefault="002C04BD" w:rsidP="002C04BD">
            <w:pPr>
              <w:autoSpaceDE w:val="0"/>
              <w:autoSpaceDN w:val="0"/>
              <w:adjustRightInd w:val="0"/>
              <w:jc w:val="both"/>
              <w:rPr>
                <w:b/>
                <w:sz w:val="24"/>
                <w:szCs w:val="24"/>
                <w:lang w:val="ru-RU"/>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p>
          <w:p w:rsidR="002C04BD" w:rsidRPr="007A28FB" w:rsidRDefault="002C04BD" w:rsidP="002C04BD">
            <w:pPr>
              <w:jc w:val="both"/>
              <w:rPr>
                <w:sz w:val="24"/>
                <w:szCs w:val="24"/>
                <w:lang w:val="ru-RU"/>
              </w:rPr>
            </w:pPr>
            <w:r w:rsidRPr="007A28FB">
              <w:rPr>
                <w:sz w:val="24"/>
                <w:szCs w:val="24"/>
                <w:lang w:val="ru-RU"/>
              </w:rPr>
              <w:t xml:space="preserve"> 2 </w:t>
            </w:r>
            <w:r>
              <w:rPr>
                <w:sz w:val="24"/>
                <w:szCs w:val="24"/>
                <w:lang w:val="ru-RU"/>
              </w:rPr>
              <w:t xml:space="preserve">302402 </w:t>
            </w:r>
            <w:r w:rsidRPr="007A28FB">
              <w:rPr>
                <w:sz w:val="24"/>
                <w:szCs w:val="24"/>
                <w:lang w:val="ru-RU"/>
              </w:rPr>
              <w:t>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 xml:space="preserve"> 806402</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616402</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tc>
      </w:tr>
      <w:tr w:rsidR="002C04BD" w:rsidRPr="007A28FB" w:rsidTr="002C04BD">
        <w:trPr>
          <w:trHeight w:val="350"/>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rPr>
            </w:pPr>
            <w:r w:rsidRPr="007A28FB">
              <w:rPr>
                <w:sz w:val="24"/>
                <w:szCs w:val="24"/>
              </w:rPr>
              <w:t xml:space="preserve">Ожидаемые конечные     </w:t>
            </w:r>
            <w:r w:rsidRPr="007A28FB">
              <w:rPr>
                <w:sz w:val="24"/>
                <w:szCs w:val="24"/>
              </w:rPr>
              <w:br/>
              <w:t xml:space="preserve">результаты </w:t>
            </w:r>
            <w:r w:rsidRPr="007A28FB">
              <w:rPr>
                <w:sz w:val="24"/>
                <w:szCs w:val="24"/>
              </w:rPr>
              <w:lastRenderedPageBreak/>
              <w:t xml:space="preserve">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lang w:val="ru-RU"/>
              </w:rPr>
            </w:pPr>
            <w:r w:rsidRPr="007A28FB">
              <w:rPr>
                <w:sz w:val="24"/>
                <w:szCs w:val="24"/>
                <w:lang w:val="ru-RU"/>
              </w:rPr>
              <w:lastRenderedPageBreak/>
              <w:t>Реализация мероприятий программы приведет к достижению следующих результатов:</w:t>
            </w:r>
          </w:p>
          <w:p w:rsidR="002C04BD" w:rsidRPr="007A28FB" w:rsidRDefault="002C04BD" w:rsidP="002C04BD">
            <w:pPr>
              <w:rPr>
                <w:sz w:val="24"/>
                <w:szCs w:val="24"/>
                <w:lang w:val="ru-RU"/>
              </w:rPr>
            </w:pPr>
            <w:r w:rsidRPr="007A28FB">
              <w:rPr>
                <w:sz w:val="24"/>
                <w:szCs w:val="24"/>
                <w:lang w:val="ru-RU"/>
              </w:rPr>
              <w:lastRenderedPageBreak/>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снижение уровня износа объектов коммунальной инфраструктуры;</w:t>
            </w:r>
          </w:p>
          <w:p w:rsidR="002C04BD" w:rsidRPr="007A28FB" w:rsidRDefault="002C04BD" w:rsidP="002C04BD">
            <w:pPr>
              <w:pStyle w:val="24"/>
              <w:numPr>
                <w:ilvl w:val="0"/>
                <w:numId w:val="2"/>
              </w:numPr>
              <w:shd w:val="clear" w:color="auto" w:fill="auto"/>
              <w:tabs>
                <w:tab w:val="left" w:pos="412"/>
              </w:tabs>
              <w:spacing w:after="0" w:line="283" w:lineRule="exact"/>
              <w:jc w:val="both"/>
              <w:rPr>
                <w:sz w:val="24"/>
                <w:szCs w:val="24"/>
              </w:rPr>
            </w:pPr>
            <w:r w:rsidRPr="007A28FB">
              <w:rPr>
                <w:sz w:val="24"/>
                <w:szCs w:val="24"/>
              </w:rPr>
              <w:t>повышение качества водопроводной воды, поставляемой насе</w:t>
            </w:r>
            <w:r w:rsidRPr="007A28FB">
              <w:rPr>
                <w:sz w:val="24"/>
                <w:szCs w:val="24"/>
              </w:rPr>
              <w:softHyphen/>
              <w:t>лению;</w:t>
            </w:r>
          </w:p>
          <w:p w:rsidR="002C04BD" w:rsidRPr="007A28FB" w:rsidRDefault="002C04BD" w:rsidP="002C04BD">
            <w:pPr>
              <w:pStyle w:val="24"/>
              <w:tabs>
                <w:tab w:val="left" w:pos="412"/>
              </w:tabs>
              <w:spacing w:after="0" w:line="283" w:lineRule="exact"/>
              <w:ind w:firstLine="0"/>
              <w:jc w:val="both"/>
              <w:rPr>
                <w:sz w:val="24"/>
                <w:szCs w:val="24"/>
              </w:rPr>
            </w:pPr>
            <w:r w:rsidRPr="007A28FB">
              <w:rPr>
                <w:sz w:val="24"/>
                <w:szCs w:val="24"/>
              </w:rPr>
              <w:t>-</w:t>
            </w:r>
            <w:r w:rsidRPr="007A28FB">
              <w:rPr>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7A28FB" w:rsidRDefault="002C04BD" w:rsidP="002C04BD">
            <w:pPr>
              <w:tabs>
                <w:tab w:val="left" w:pos="0"/>
                <w:tab w:val="left" w:pos="147"/>
                <w:tab w:val="left" w:pos="289"/>
              </w:tabs>
              <w:jc w:val="both"/>
              <w:rPr>
                <w:color w:val="FF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lang w:val="ru-RU"/>
              </w:rPr>
            </w:pPr>
            <w:r w:rsidRPr="007A28FB">
              <w:rPr>
                <w:sz w:val="24"/>
                <w:szCs w:val="24"/>
                <w:lang w:val="ru-RU"/>
              </w:rPr>
              <w:lastRenderedPageBreak/>
              <w:t>Система организации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Контроль за реализацией Программы осуществляет Администрация сельского поселения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tc>
      </w:tr>
    </w:tbl>
    <w:p w:rsidR="002C04BD" w:rsidRPr="007A28FB" w:rsidRDefault="002C04BD" w:rsidP="002C04BD">
      <w:pPr>
        <w:rPr>
          <w:sz w:val="24"/>
          <w:szCs w:val="24"/>
          <w:lang w:val="ru-RU"/>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Default="002C04BD" w:rsidP="002C04BD">
      <w:pPr>
        <w:pStyle w:val="subheader"/>
        <w:rPr>
          <w:rFonts w:ascii="Times New Roman" w:hAnsi="Times New Roman" w:cs="Times New Roman"/>
          <w:sz w:val="24"/>
          <w:szCs w:val="24"/>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Pr="00BA2CBC" w:rsidRDefault="002C04BD" w:rsidP="002C04BD">
      <w:pPr>
        <w:ind w:left="6372" w:firstLine="708"/>
        <w:rPr>
          <w:sz w:val="24"/>
          <w:szCs w:val="24"/>
          <w:lang w:val="ru-RU"/>
        </w:rPr>
      </w:pPr>
      <w:r>
        <w:rPr>
          <w:sz w:val="24"/>
          <w:szCs w:val="24"/>
          <w:lang w:val="ru-RU"/>
        </w:rPr>
        <w:t xml:space="preserve">  </w:t>
      </w:r>
      <w:r w:rsidRPr="00BA2CBC">
        <w:rPr>
          <w:sz w:val="24"/>
          <w:szCs w:val="24"/>
          <w:lang w:val="ru-RU"/>
        </w:rPr>
        <w:t xml:space="preserve">Приложение № 2 </w:t>
      </w:r>
    </w:p>
    <w:p w:rsidR="002C04BD" w:rsidRPr="00BA2CBC" w:rsidRDefault="002C04BD" w:rsidP="002C04BD">
      <w:pPr>
        <w:ind w:left="720"/>
        <w:jc w:val="right"/>
        <w:rPr>
          <w:sz w:val="24"/>
          <w:szCs w:val="24"/>
          <w:lang w:val="ru-RU"/>
        </w:rPr>
      </w:pPr>
      <w:r w:rsidRPr="00BA2CBC">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Pr>
          <w:sz w:val="24"/>
          <w:szCs w:val="24"/>
          <w:lang w:val="ru-RU"/>
        </w:rPr>
        <w:t xml:space="preserve">   </w:t>
      </w:r>
      <w:r w:rsidRPr="00B10644">
        <w:rPr>
          <w:sz w:val="24"/>
          <w:szCs w:val="24"/>
          <w:lang w:val="ru-RU"/>
        </w:rPr>
        <w:t xml:space="preserve">№ </w:t>
      </w:r>
      <w:r>
        <w:rPr>
          <w:sz w:val="24"/>
          <w:szCs w:val="24"/>
          <w:lang w:val="ru-RU"/>
        </w:rPr>
        <w:t>21</w:t>
      </w:r>
      <w:r w:rsidRPr="00B10644">
        <w:rPr>
          <w:sz w:val="24"/>
          <w:szCs w:val="24"/>
          <w:lang w:val="ru-RU"/>
        </w:rPr>
        <w:t xml:space="preserve"> от «</w:t>
      </w:r>
      <w:r>
        <w:rPr>
          <w:sz w:val="24"/>
          <w:szCs w:val="24"/>
          <w:lang w:val="ru-RU"/>
        </w:rPr>
        <w:t>2</w:t>
      </w:r>
      <w:r w:rsidRPr="00B10644">
        <w:rPr>
          <w:sz w:val="24"/>
          <w:szCs w:val="24"/>
          <w:lang w:val="ru-RU"/>
        </w:rPr>
        <w:t>5»  а</w:t>
      </w:r>
      <w:r>
        <w:rPr>
          <w:sz w:val="24"/>
          <w:szCs w:val="24"/>
          <w:lang w:val="ru-RU"/>
        </w:rPr>
        <w:t>вгуста</w:t>
      </w:r>
      <w:r w:rsidRPr="00B10644">
        <w:rPr>
          <w:sz w:val="24"/>
          <w:szCs w:val="24"/>
          <w:lang w:val="ru-RU"/>
        </w:rPr>
        <w:t xml:space="preserve"> 2014г</w:t>
      </w:r>
      <w:r>
        <w:rPr>
          <w:sz w:val="24"/>
          <w:szCs w:val="24"/>
          <w:lang w:val="ru-RU"/>
        </w:rPr>
        <w:t>.</w:t>
      </w:r>
    </w:p>
    <w:p w:rsidR="002C04BD" w:rsidRPr="007A28FB" w:rsidRDefault="002C04BD" w:rsidP="002C04BD">
      <w:pPr>
        <w:pStyle w:val="subheader"/>
        <w:rPr>
          <w:rFonts w:ascii="Times New Roman" w:hAnsi="Times New Roman" w:cs="Times New Roman"/>
          <w:sz w:val="24"/>
          <w:szCs w:val="24"/>
        </w:rPr>
      </w:pPr>
    </w:p>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Раздел 5. Финансовое обеспечение Программы</w:t>
      </w:r>
    </w:p>
    <w:p w:rsidR="002C04BD" w:rsidRPr="007A28FB" w:rsidRDefault="002C04BD" w:rsidP="002C04BD">
      <w:pPr>
        <w:spacing w:before="75" w:after="75"/>
        <w:jc w:val="both"/>
        <w:rPr>
          <w:b/>
          <w:color w:val="000000"/>
          <w:sz w:val="24"/>
          <w:szCs w:val="24"/>
          <w:lang w:val="ru-RU"/>
        </w:rPr>
      </w:pPr>
      <w:r w:rsidRPr="007A28FB">
        <w:rPr>
          <w:b/>
          <w:color w:val="000000"/>
          <w:sz w:val="24"/>
          <w:szCs w:val="24"/>
          <w:lang w:val="ru-RU"/>
        </w:rPr>
        <w:t xml:space="preserve">  </w:t>
      </w:r>
    </w:p>
    <w:p w:rsidR="002C04BD" w:rsidRPr="007A28FB" w:rsidRDefault="002C04BD" w:rsidP="002C04BD">
      <w:pPr>
        <w:spacing w:before="75" w:after="75"/>
        <w:jc w:val="both"/>
        <w:rPr>
          <w:color w:val="000000"/>
          <w:sz w:val="24"/>
          <w:szCs w:val="24"/>
          <w:lang w:val="ru-RU"/>
        </w:rPr>
      </w:pPr>
      <w:r w:rsidRPr="007A28FB">
        <w:rPr>
          <w:b/>
          <w:color w:val="000000"/>
          <w:sz w:val="24"/>
          <w:szCs w:val="24"/>
          <w:lang w:val="ru-RU"/>
        </w:rPr>
        <w:lastRenderedPageBreak/>
        <w:t xml:space="preserve">  </w:t>
      </w:r>
      <w:r w:rsidRPr="007A28FB">
        <w:rPr>
          <w:color w:val="000000"/>
          <w:sz w:val="24"/>
          <w:szCs w:val="24"/>
          <w:lang w:val="ru-RU"/>
        </w:rPr>
        <w:t>Финансирование программных мероприятий за счет средств бюджета сельского поселения Дурасовский сельсовет и Республиканского бюджета</w:t>
      </w:r>
    </w:p>
    <w:p w:rsidR="002C04BD" w:rsidRPr="007A28FB" w:rsidRDefault="002C04BD" w:rsidP="002C04BD">
      <w:pPr>
        <w:spacing w:before="75" w:after="75"/>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7274"/>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rPr>
            </w:pPr>
            <w:r w:rsidRPr="007A28FB">
              <w:rPr>
                <w:sz w:val="24"/>
                <w:szCs w:val="24"/>
              </w:rPr>
              <w:t xml:space="preserve">Объемы и источники     </w:t>
            </w:r>
            <w:r w:rsidRPr="007A28FB">
              <w:rPr>
                <w:sz w:val="24"/>
                <w:szCs w:val="24"/>
              </w:rPr>
              <w:br/>
              <w:t xml:space="preserve">финансирования         </w:t>
            </w:r>
            <w:r w:rsidRPr="007A28FB">
              <w:rPr>
                <w:sz w:val="24"/>
                <w:szCs w:val="24"/>
              </w:rPr>
              <w:br/>
              <w:t xml:space="preserve">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2 </w:t>
            </w:r>
            <w:r>
              <w:rPr>
                <w:sz w:val="24"/>
                <w:szCs w:val="24"/>
                <w:lang w:val="ru-RU"/>
              </w:rPr>
              <w:t>302402</w:t>
            </w:r>
            <w:r w:rsidRPr="007A28FB">
              <w:rPr>
                <w:sz w:val="24"/>
                <w:szCs w:val="24"/>
                <w:lang w:val="ru-RU"/>
              </w:rPr>
              <w:t xml:space="preserve"> 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806402</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616402</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w:t>
            </w:r>
            <w:r>
              <w:rPr>
                <w:sz w:val="24"/>
                <w:szCs w:val="24"/>
                <w:lang w:val="ru-RU"/>
              </w:rPr>
              <w:t xml:space="preserve"> </w:t>
            </w: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p w:rsidR="002C04BD" w:rsidRPr="007A28FB" w:rsidRDefault="002C04BD" w:rsidP="002C04BD">
            <w:pPr>
              <w:jc w:val="both"/>
              <w:rPr>
                <w:sz w:val="24"/>
                <w:szCs w:val="24"/>
                <w:lang w:val="ru-RU"/>
              </w:rPr>
            </w:pPr>
          </w:p>
          <w:p w:rsidR="002C04BD" w:rsidRPr="007A28FB" w:rsidRDefault="002C04BD" w:rsidP="002C04BD">
            <w:pPr>
              <w:spacing w:before="75" w:after="75"/>
              <w:rPr>
                <w:sz w:val="24"/>
                <w:szCs w:val="24"/>
                <w:lang w:val="ru-RU"/>
              </w:rPr>
            </w:pPr>
          </w:p>
        </w:tc>
      </w:tr>
    </w:tbl>
    <w:p w:rsidR="002C04BD" w:rsidRPr="00BA2CBC" w:rsidRDefault="002C04BD" w:rsidP="002C04BD">
      <w:pPr>
        <w:rPr>
          <w:lang w:val="ru-RU"/>
        </w:rPr>
      </w:pPr>
    </w:p>
    <w:p w:rsidR="002C04BD" w:rsidRPr="00BA2CBC" w:rsidRDefault="002C04BD" w:rsidP="002C04BD">
      <w:pPr>
        <w:jc w:val="right"/>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ДУРАСОВО АУЫЛ СОВЕТЫ</w:t>
            </w:r>
          </w:p>
          <w:p w:rsidR="002C04BD" w:rsidRDefault="002C04BD" w:rsidP="002C04BD">
            <w:pPr>
              <w:jc w:val="center"/>
              <w:rPr>
                <w:rFonts w:ascii="Arial New Bash" w:hAnsi="Arial New Bash"/>
                <w:caps/>
                <w:spacing w:val="26"/>
                <w:lang w:val="ru-RU"/>
              </w:rPr>
            </w:pPr>
            <w:r>
              <w:rPr>
                <w:rFonts w:ascii="Arial New Bash" w:hAnsi="Arial New Bash"/>
                <w:caps/>
                <w:spacing w:val="26"/>
                <w:lang w:val="ru-RU"/>
              </w:rPr>
              <w:t xml:space="preserve"> ауыл биЛ</w:t>
            </w:r>
            <w:r>
              <w:rPr>
                <w:rFonts w:ascii="Arial New Bash" w:hAnsi="Arial New Bash"/>
                <w:caps/>
                <w:spacing w:val="26"/>
                <w:lang w:val="tt-RU"/>
              </w:rPr>
              <w:t>Ә</w:t>
            </w:r>
            <w:r>
              <w:rPr>
                <w:rFonts w:ascii="Arial New Bash" w:hAnsi="Arial New Bash"/>
                <w:caps/>
                <w:spacing w:val="26"/>
                <w:lang w:val="ru-RU"/>
              </w:rPr>
              <w:t>м</w:t>
            </w:r>
            <w:r>
              <w:rPr>
                <w:rFonts w:ascii="Arial New Bash" w:hAnsi="Arial New Bash"/>
                <w:caps/>
                <w:spacing w:val="26"/>
                <w:lang w:val="tt-RU"/>
              </w:rPr>
              <w:t>ӘҺ</w:t>
            </w:r>
            <w:r>
              <w:rPr>
                <w:rFonts w:ascii="Arial New Bash" w:hAnsi="Arial New Bash"/>
                <w:caps/>
                <w:spacing w:val="26"/>
                <w:lang w:val="ru-RU"/>
              </w:rPr>
              <w:t>е БАШЛЫГЫ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32"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caps/>
                <w:spacing w:val="26"/>
                <w:sz w:val="18"/>
                <w:lang w:val="ru-RU"/>
              </w:rPr>
            </w:pPr>
            <w:r>
              <w:rPr>
                <w:rFonts w:ascii="Arial New Bash" w:hAnsi="Arial New Bash"/>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Default="002C04BD" w:rsidP="002C04BD">
      <w:pPr>
        <w:tabs>
          <w:tab w:val="left" w:pos="6720"/>
        </w:tabs>
        <w:spacing w:line="360" w:lineRule="auto"/>
        <w:rPr>
          <w:b/>
          <w:bCs/>
          <w:sz w:val="28"/>
          <w:szCs w:val="28"/>
          <w:lang w:val="ru-RU"/>
        </w:rPr>
      </w:pPr>
      <w:r w:rsidRPr="00F46DB8">
        <w:rPr>
          <w:rFonts w:ascii="Arial New Bash" w:hAnsi="Arial New Bash"/>
          <w:b/>
          <w:bCs/>
          <w:sz w:val="28"/>
          <w:szCs w:val="28"/>
          <w:lang w:val="ru-RU"/>
        </w:rPr>
        <w:t>К</w:t>
      </w:r>
      <w:r w:rsidRPr="00F46DB8">
        <w:rPr>
          <w:b/>
          <w:bCs/>
          <w:sz w:val="28"/>
          <w:szCs w:val="28"/>
          <w:lang w:val="ru-RU"/>
        </w:rPr>
        <w:t xml:space="preserve">АРАР      </w:t>
      </w:r>
      <w:r>
        <w:rPr>
          <w:b/>
          <w:bCs/>
          <w:sz w:val="28"/>
          <w:szCs w:val="28"/>
          <w:lang w:val="ru-RU"/>
        </w:rPr>
        <w:t xml:space="preserve">                                        </w:t>
      </w:r>
      <w:r w:rsidRPr="00F46DB8">
        <w:rPr>
          <w:b/>
          <w:bCs/>
          <w:sz w:val="28"/>
          <w:szCs w:val="28"/>
          <w:lang w:val="ru-RU"/>
        </w:rPr>
        <w:t xml:space="preserve">№ </w:t>
      </w:r>
      <w:r>
        <w:rPr>
          <w:b/>
          <w:bCs/>
          <w:sz w:val="28"/>
          <w:szCs w:val="28"/>
          <w:lang w:val="ru-RU"/>
        </w:rPr>
        <w:t xml:space="preserve">22                          </w:t>
      </w:r>
      <w:r w:rsidRPr="00F46DB8">
        <w:rPr>
          <w:b/>
          <w:bCs/>
          <w:sz w:val="28"/>
          <w:szCs w:val="28"/>
          <w:lang w:val="ru-RU"/>
        </w:rPr>
        <w:t>ПОСТАНОВЛЕНИ</w:t>
      </w:r>
    </w:p>
    <w:p w:rsidR="002C04BD" w:rsidRPr="00F10D11" w:rsidRDefault="002C04BD" w:rsidP="002C04BD">
      <w:pPr>
        <w:tabs>
          <w:tab w:val="left" w:pos="6720"/>
        </w:tabs>
        <w:spacing w:line="360" w:lineRule="auto"/>
        <w:rPr>
          <w:b/>
          <w:bCs/>
          <w:sz w:val="28"/>
          <w:szCs w:val="28"/>
          <w:lang w:val="ru-RU"/>
        </w:rPr>
      </w:pPr>
      <w:r w:rsidRPr="00F46DB8">
        <w:rPr>
          <w:b/>
          <w:bCs/>
          <w:sz w:val="28"/>
          <w:szCs w:val="28"/>
          <w:lang w:val="ru-RU"/>
        </w:rPr>
        <w:t>«</w:t>
      </w:r>
      <w:r>
        <w:rPr>
          <w:b/>
          <w:bCs/>
          <w:sz w:val="28"/>
          <w:szCs w:val="28"/>
          <w:lang w:val="ru-RU"/>
        </w:rPr>
        <w:t>25»август</w:t>
      </w:r>
      <w:r w:rsidRPr="00F46DB8">
        <w:rPr>
          <w:b/>
          <w:bCs/>
          <w:sz w:val="28"/>
          <w:szCs w:val="28"/>
          <w:lang w:val="ru-RU"/>
        </w:rPr>
        <w:t xml:space="preserve">  2014й.                         </w:t>
      </w:r>
      <w:r>
        <w:rPr>
          <w:b/>
          <w:bCs/>
          <w:sz w:val="28"/>
          <w:szCs w:val="28"/>
          <w:lang w:val="ru-RU"/>
        </w:rPr>
        <w:t xml:space="preserve">    </w:t>
      </w:r>
      <w:r w:rsidRPr="00F46DB8">
        <w:rPr>
          <w:b/>
          <w:bCs/>
          <w:sz w:val="28"/>
          <w:szCs w:val="28"/>
          <w:lang w:val="ru-RU"/>
        </w:rPr>
        <w:t xml:space="preserve">          </w:t>
      </w:r>
      <w:r>
        <w:rPr>
          <w:b/>
          <w:bCs/>
          <w:sz w:val="28"/>
          <w:szCs w:val="28"/>
          <w:lang w:val="ru-RU"/>
        </w:rPr>
        <w:t xml:space="preserve">                   «25</w:t>
      </w:r>
      <w:r w:rsidRPr="00F46DB8">
        <w:rPr>
          <w:b/>
          <w:bCs/>
          <w:sz w:val="28"/>
          <w:szCs w:val="28"/>
          <w:lang w:val="ru-RU"/>
        </w:rPr>
        <w:t>»   а</w:t>
      </w:r>
      <w:r>
        <w:rPr>
          <w:b/>
          <w:bCs/>
          <w:sz w:val="28"/>
          <w:szCs w:val="28"/>
          <w:lang w:val="ru-RU"/>
        </w:rPr>
        <w:t>вгуста</w:t>
      </w:r>
      <w:r w:rsidRPr="00F46DB8">
        <w:rPr>
          <w:b/>
          <w:bCs/>
          <w:sz w:val="28"/>
          <w:szCs w:val="28"/>
          <w:lang w:val="ru-RU"/>
        </w:rPr>
        <w:t xml:space="preserve">   2014г.</w:t>
      </w:r>
    </w:p>
    <w:p w:rsidR="002C04BD" w:rsidRPr="00F46DB8" w:rsidRDefault="002C04BD" w:rsidP="002C04BD">
      <w:pPr>
        <w:rPr>
          <w:bCs/>
          <w:sz w:val="28"/>
          <w:szCs w:val="28"/>
          <w:lang w:val="ru-RU"/>
        </w:rPr>
      </w:pPr>
    </w:p>
    <w:p w:rsidR="002C04BD" w:rsidRPr="00501779" w:rsidRDefault="002C04BD" w:rsidP="002C04BD">
      <w:pPr>
        <w:jc w:val="center"/>
        <w:rPr>
          <w:sz w:val="28"/>
          <w:szCs w:val="28"/>
          <w:lang w:val="ru-RU"/>
        </w:rPr>
      </w:pPr>
      <w:r w:rsidRPr="00C06106">
        <w:rPr>
          <w:spacing w:val="2"/>
          <w:sz w:val="28"/>
          <w:szCs w:val="28"/>
          <w:lang w:val="ru-RU"/>
        </w:rPr>
        <w:t xml:space="preserve">О внесении изменений в постановление  Администрации сельского поселения Дурасовский сельсовет муниципального района Чишминский </w:t>
      </w:r>
      <w:r w:rsidRPr="00C06106">
        <w:rPr>
          <w:spacing w:val="2"/>
          <w:sz w:val="28"/>
          <w:szCs w:val="28"/>
          <w:lang w:val="ru-RU"/>
        </w:rPr>
        <w:lastRenderedPageBreak/>
        <w:t xml:space="preserve">район Республики Башкортостан от </w:t>
      </w:r>
      <w:r>
        <w:rPr>
          <w:spacing w:val="2"/>
          <w:sz w:val="28"/>
          <w:szCs w:val="28"/>
          <w:lang w:val="ru-RU"/>
        </w:rPr>
        <w:t>15.04.</w:t>
      </w:r>
      <w:r w:rsidRPr="00C06106">
        <w:rPr>
          <w:spacing w:val="2"/>
          <w:sz w:val="28"/>
          <w:szCs w:val="28"/>
          <w:lang w:val="ru-RU"/>
        </w:rPr>
        <w:t>201</w:t>
      </w:r>
      <w:r>
        <w:rPr>
          <w:spacing w:val="2"/>
          <w:sz w:val="28"/>
          <w:szCs w:val="28"/>
          <w:lang w:val="ru-RU"/>
        </w:rPr>
        <w:t xml:space="preserve">4 </w:t>
      </w:r>
      <w:r w:rsidRPr="00C06106">
        <w:rPr>
          <w:spacing w:val="2"/>
          <w:sz w:val="28"/>
          <w:szCs w:val="28"/>
          <w:lang w:val="ru-RU"/>
        </w:rPr>
        <w:t>г.  №</w:t>
      </w:r>
      <w:r>
        <w:rPr>
          <w:spacing w:val="2"/>
          <w:sz w:val="28"/>
          <w:szCs w:val="28"/>
          <w:lang w:val="ru-RU"/>
        </w:rPr>
        <w:t xml:space="preserve"> 12</w:t>
      </w:r>
      <w:r w:rsidRPr="00C06106">
        <w:rPr>
          <w:spacing w:val="2"/>
          <w:sz w:val="28"/>
          <w:szCs w:val="28"/>
          <w:lang w:val="ru-RU"/>
        </w:rPr>
        <w:t xml:space="preserve"> </w:t>
      </w:r>
      <w:r w:rsidRPr="00501779">
        <w:rPr>
          <w:sz w:val="28"/>
          <w:szCs w:val="28"/>
          <w:lang w:val="ru-RU"/>
        </w:rPr>
        <w:t>«Модернизация, развитие и содержание дорожного хозяйства на территории  сельского  поселения   Дурасовский    сельсовет муниципального  района Чишминский район Республики Башкортостан »  на 2014-2016 годы</w:t>
      </w:r>
    </w:p>
    <w:p w:rsidR="002C04BD" w:rsidRDefault="002C04BD" w:rsidP="002C04BD">
      <w:pPr>
        <w:pStyle w:val="text"/>
        <w:spacing w:before="0" w:beforeAutospacing="0" w:after="0" w:afterAutospacing="0"/>
        <w:jc w:val="left"/>
        <w:rPr>
          <w:bCs/>
          <w:sz w:val="28"/>
          <w:szCs w:val="28"/>
        </w:rPr>
      </w:pPr>
    </w:p>
    <w:p w:rsidR="002C04BD" w:rsidRPr="00F10D11" w:rsidRDefault="002C04BD" w:rsidP="002C04BD">
      <w:pPr>
        <w:tabs>
          <w:tab w:val="left" w:pos="2340"/>
        </w:tabs>
        <w:ind w:firstLine="567"/>
        <w:jc w:val="both"/>
        <w:rPr>
          <w:sz w:val="28"/>
          <w:szCs w:val="28"/>
          <w:lang w:val="ru-RU"/>
        </w:rPr>
      </w:pPr>
      <w:r w:rsidRPr="00F10D11">
        <w:rPr>
          <w:spacing w:val="2"/>
          <w:sz w:val="28"/>
          <w:szCs w:val="28"/>
          <w:lang w:val="ru-RU"/>
        </w:rPr>
        <w:t>В целях реализации муниципальной программы «</w:t>
      </w:r>
      <w:r w:rsidRPr="00F10D11">
        <w:rPr>
          <w:sz w:val="28"/>
          <w:szCs w:val="28"/>
          <w:lang w:val="ru-RU"/>
        </w:rPr>
        <w:t>Модернизация, развитие и содержание дорожного хозяйства на территории  сельского  поселения   Дурасовский    сельсовет муниципального  района Чишминский район Республики Башкортостан</w:t>
      </w:r>
      <w:r w:rsidRPr="00F10D11">
        <w:rPr>
          <w:spacing w:val="2"/>
          <w:sz w:val="28"/>
          <w:szCs w:val="28"/>
          <w:lang w:val="ru-RU"/>
        </w:rPr>
        <w:t xml:space="preserve">» на 2014-2016 годы, </w:t>
      </w:r>
      <w:r w:rsidRPr="00F10D11">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F10D11">
        <w:rPr>
          <w:spacing w:val="2"/>
          <w:sz w:val="28"/>
          <w:szCs w:val="28"/>
          <w:lang w:val="ru-RU"/>
        </w:rPr>
        <w:t xml:space="preserve"> Дурасовский</w:t>
      </w:r>
      <w:r w:rsidRPr="00F10D11">
        <w:rPr>
          <w:sz w:val="28"/>
          <w:szCs w:val="28"/>
          <w:lang w:val="ru-RU"/>
        </w:rPr>
        <w:t xml:space="preserve"> сельсовет, а также в связи с уточнением расходов бюджета СП </w:t>
      </w:r>
      <w:r w:rsidRPr="00F10D11">
        <w:rPr>
          <w:spacing w:val="2"/>
          <w:sz w:val="28"/>
          <w:szCs w:val="28"/>
          <w:lang w:val="ru-RU"/>
        </w:rPr>
        <w:t>Дурасовский</w:t>
      </w:r>
      <w:r w:rsidRPr="00F10D11">
        <w:rPr>
          <w:sz w:val="28"/>
          <w:szCs w:val="28"/>
          <w:lang w:val="ru-RU"/>
        </w:rPr>
        <w:t xml:space="preserve"> сельсовет</w:t>
      </w:r>
    </w:p>
    <w:p w:rsidR="002C04BD" w:rsidRDefault="002C04BD" w:rsidP="002C04BD">
      <w:pPr>
        <w:pStyle w:val="ac"/>
        <w:jc w:val="center"/>
        <w:outlineLvl w:val="0"/>
        <w:rPr>
          <w:sz w:val="28"/>
          <w:szCs w:val="28"/>
        </w:rPr>
      </w:pPr>
      <w:r>
        <w:rPr>
          <w:sz w:val="28"/>
          <w:szCs w:val="28"/>
        </w:rPr>
        <w:t>ПОСТАНОВЛЯЮ:</w:t>
      </w:r>
    </w:p>
    <w:p w:rsidR="002C04BD" w:rsidRPr="00C06106" w:rsidRDefault="002C04BD" w:rsidP="002C04BD">
      <w:pPr>
        <w:pStyle w:val="Standard"/>
        <w:jc w:val="both"/>
        <w:rPr>
          <w:spacing w:val="2"/>
          <w:sz w:val="28"/>
          <w:szCs w:val="28"/>
        </w:rPr>
      </w:pPr>
      <w:r>
        <w:rPr>
          <w:sz w:val="28"/>
          <w:szCs w:val="28"/>
        </w:rPr>
        <w:t xml:space="preserve">         </w:t>
      </w:r>
      <w:r w:rsidRPr="00501779">
        <w:rPr>
          <w:sz w:val="28"/>
          <w:szCs w:val="28"/>
        </w:rPr>
        <w:t>1.</w:t>
      </w:r>
      <w:r w:rsidRPr="00C06106">
        <w:rPr>
          <w:spacing w:val="2"/>
          <w:sz w:val="28"/>
          <w:szCs w:val="28"/>
        </w:rPr>
        <w:t xml:space="preserve">Внести изменения в паспорт муниципальной программы </w:t>
      </w:r>
      <w:r>
        <w:rPr>
          <w:spacing w:val="2"/>
          <w:sz w:val="28"/>
          <w:szCs w:val="28"/>
        </w:rPr>
        <w:t>«</w:t>
      </w:r>
      <w:r w:rsidRPr="00501779">
        <w:rPr>
          <w:sz w:val="28"/>
          <w:szCs w:val="28"/>
        </w:rPr>
        <w:t>Модернизация, развитие и содержание дорожного хозяйства на территории  сельского  поселения   Дурасовский    сельсовет муниципального  района Чишминский район Республики Башкортостан</w:t>
      </w:r>
      <w:r w:rsidRPr="00C06106">
        <w:rPr>
          <w:rFonts w:cs="Times New Roman"/>
          <w:spacing w:val="2"/>
          <w:sz w:val="28"/>
          <w:szCs w:val="28"/>
        </w:rPr>
        <w:t>» на 2014-2016 годы</w:t>
      </w:r>
      <w:r w:rsidRPr="00C06106">
        <w:rPr>
          <w:spacing w:val="2"/>
          <w:sz w:val="28"/>
          <w:szCs w:val="28"/>
        </w:rPr>
        <w:t xml:space="preserve">, изложив паспорт в новой редакции. </w:t>
      </w:r>
      <w:r>
        <w:rPr>
          <w:spacing w:val="2"/>
          <w:sz w:val="28"/>
          <w:szCs w:val="28"/>
        </w:rPr>
        <w:t xml:space="preserve">Приложение </w:t>
      </w:r>
      <w:r w:rsidRPr="00C06106">
        <w:rPr>
          <w:spacing w:val="2"/>
          <w:sz w:val="28"/>
          <w:szCs w:val="28"/>
        </w:rPr>
        <w:t xml:space="preserve"> к постановлению.</w:t>
      </w:r>
    </w:p>
    <w:p w:rsidR="002C04BD" w:rsidRPr="00C06106" w:rsidRDefault="002C04BD" w:rsidP="002C04BD">
      <w:pPr>
        <w:pStyle w:val="Standard"/>
        <w:tabs>
          <w:tab w:val="left" w:pos="0"/>
        </w:tabs>
        <w:jc w:val="both"/>
        <w:rPr>
          <w:spacing w:val="2"/>
          <w:sz w:val="28"/>
          <w:szCs w:val="28"/>
        </w:rPr>
      </w:pPr>
      <w:r>
        <w:rPr>
          <w:spacing w:val="2"/>
          <w:sz w:val="28"/>
          <w:szCs w:val="28"/>
        </w:rPr>
        <w:t xml:space="preserve">         2.Внести изменения в раздел</w:t>
      </w:r>
      <w:r w:rsidRPr="00C06106">
        <w:rPr>
          <w:spacing w:val="2"/>
          <w:sz w:val="28"/>
          <w:szCs w:val="28"/>
        </w:rPr>
        <w:t xml:space="preserve"> </w:t>
      </w:r>
      <w:r w:rsidRPr="003E6395">
        <w:rPr>
          <w:spacing w:val="2"/>
          <w:sz w:val="28"/>
          <w:szCs w:val="28"/>
        </w:rPr>
        <w:t>«</w:t>
      </w:r>
      <w:r w:rsidRPr="003E6395">
        <w:rPr>
          <w:color w:val="000000"/>
          <w:sz w:val="28"/>
          <w:szCs w:val="28"/>
        </w:rPr>
        <w:t>Перечень мероприятий муниципальной программы</w:t>
      </w:r>
      <w:r w:rsidRPr="003E6395">
        <w:rPr>
          <w:spacing w:val="2"/>
          <w:sz w:val="28"/>
          <w:szCs w:val="28"/>
        </w:rPr>
        <w:t>»</w:t>
      </w:r>
      <w:r w:rsidRPr="00C06106">
        <w:rPr>
          <w:spacing w:val="2"/>
          <w:sz w:val="28"/>
          <w:szCs w:val="28"/>
        </w:rPr>
        <w:t>, изложив в новой редакции. Приложение к постановлению.</w:t>
      </w:r>
    </w:p>
    <w:p w:rsidR="002C04BD" w:rsidRDefault="002C04BD" w:rsidP="002C04BD">
      <w:pPr>
        <w:pStyle w:val="Standard"/>
        <w:tabs>
          <w:tab w:val="left" w:pos="0"/>
        </w:tabs>
        <w:jc w:val="both"/>
      </w:pPr>
      <w:r>
        <w:t xml:space="preserve">        </w:t>
      </w:r>
      <w:r w:rsidRPr="00F10D11">
        <w:rPr>
          <w:sz w:val="28"/>
          <w:szCs w:val="28"/>
        </w:rPr>
        <w:t>3.Контроль за исполнением данного постановления оставляю за собой</w:t>
      </w:r>
      <w:r w:rsidRPr="00C06106">
        <w:t xml:space="preserve">.   </w:t>
      </w:r>
    </w:p>
    <w:p w:rsidR="002C04BD" w:rsidRDefault="002C04BD" w:rsidP="002C04BD">
      <w:pPr>
        <w:pStyle w:val="Standard"/>
        <w:tabs>
          <w:tab w:val="left" w:pos="0"/>
        </w:tabs>
        <w:jc w:val="both"/>
      </w:pPr>
      <w:r w:rsidRPr="00C06106">
        <w:t xml:space="preserve">  </w:t>
      </w:r>
    </w:p>
    <w:p w:rsidR="002C04BD" w:rsidRDefault="002C04BD" w:rsidP="002C04BD">
      <w:pPr>
        <w:pStyle w:val="Standard"/>
        <w:tabs>
          <w:tab w:val="left" w:pos="0"/>
        </w:tabs>
        <w:jc w:val="both"/>
      </w:pPr>
    </w:p>
    <w:p w:rsidR="002C04BD" w:rsidRPr="00F10D11" w:rsidRDefault="002C04BD" w:rsidP="002C04BD">
      <w:pPr>
        <w:pStyle w:val="Standard"/>
        <w:tabs>
          <w:tab w:val="left" w:pos="0"/>
        </w:tabs>
        <w:jc w:val="both"/>
        <w:rPr>
          <w:spacing w:val="2"/>
          <w:sz w:val="28"/>
          <w:szCs w:val="28"/>
        </w:rPr>
      </w:pPr>
    </w:p>
    <w:p w:rsidR="002C04BD" w:rsidRDefault="002C04BD" w:rsidP="002C04BD">
      <w:pPr>
        <w:pStyle w:val="ae"/>
        <w:jc w:val="both"/>
        <w:outlineLvl w:val="0"/>
        <w:rPr>
          <w:szCs w:val="28"/>
        </w:rPr>
      </w:pPr>
      <w:r>
        <w:rPr>
          <w:szCs w:val="28"/>
        </w:rPr>
        <w:t>Глава сельского поселения Дурасовский   сельсовет</w:t>
      </w:r>
    </w:p>
    <w:p w:rsidR="002C04BD" w:rsidRDefault="002C04BD" w:rsidP="002C04BD">
      <w:pPr>
        <w:pStyle w:val="ae"/>
        <w:jc w:val="both"/>
        <w:rPr>
          <w:szCs w:val="28"/>
        </w:rPr>
      </w:pPr>
      <w:r>
        <w:rPr>
          <w:szCs w:val="28"/>
        </w:rPr>
        <w:t xml:space="preserve">муниципального района Чишминский район </w:t>
      </w:r>
    </w:p>
    <w:p w:rsidR="002C04BD" w:rsidRDefault="002C04BD" w:rsidP="002C04BD">
      <w:pPr>
        <w:pStyle w:val="ae"/>
        <w:jc w:val="both"/>
        <w:rPr>
          <w:szCs w:val="28"/>
        </w:rPr>
      </w:pPr>
      <w:r>
        <w:rPr>
          <w:szCs w:val="28"/>
        </w:rPr>
        <w:t>Республики Башкортостан                                                    Ф.М. Заманов.</w:t>
      </w:r>
    </w:p>
    <w:p w:rsidR="002C04BD" w:rsidRDefault="002C04BD" w:rsidP="002C04BD">
      <w:pPr>
        <w:ind w:right="16"/>
        <w:jc w:val="both"/>
        <w:outlineLvl w:val="0"/>
        <w:rPr>
          <w:rFonts w:eastAsia="Calibri"/>
          <w:spacing w:val="-5"/>
          <w:sz w:val="28"/>
          <w:szCs w:val="28"/>
          <w:lang w:val="ru-RU" w:eastAsia="en-US"/>
        </w:rPr>
      </w:pPr>
    </w:p>
    <w:p w:rsidR="002C04BD" w:rsidRPr="0037737E" w:rsidRDefault="002C04BD" w:rsidP="002C04BD">
      <w:pPr>
        <w:rPr>
          <w:sz w:val="28"/>
          <w:szCs w:val="28"/>
          <w:lang w:val="ru-RU"/>
        </w:rPr>
      </w:pPr>
    </w:p>
    <w:p w:rsidR="002C04BD" w:rsidRPr="003E68F7" w:rsidRDefault="002C04BD" w:rsidP="002C04BD">
      <w:pPr>
        <w:jc w:val="right"/>
        <w:rPr>
          <w:sz w:val="28"/>
          <w:szCs w:val="28"/>
          <w:lang w:val="ru-RU"/>
        </w:rPr>
      </w:pPr>
    </w:p>
    <w:p w:rsidR="002C04BD" w:rsidRPr="00305B2D" w:rsidRDefault="002C04BD" w:rsidP="002C04BD">
      <w:pPr>
        <w:tabs>
          <w:tab w:val="left" w:pos="6237"/>
        </w:tabs>
        <w:jc w:val="right"/>
        <w:rPr>
          <w:bCs/>
          <w:sz w:val="24"/>
          <w:szCs w:val="24"/>
          <w:lang w:val="ru-RU"/>
        </w:rPr>
      </w:pPr>
      <w:r w:rsidRPr="00305B2D">
        <w:rPr>
          <w:bCs/>
          <w:sz w:val="24"/>
          <w:szCs w:val="24"/>
          <w:lang w:val="ru-RU"/>
        </w:rPr>
        <w:t xml:space="preserve">                                                      </w:t>
      </w:r>
      <w:r>
        <w:rPr>
          <w:bCs/>
          <w:sz w:val="24"/>
          <w:szCs w:val="24"/>
          <w:lang w:val="ru-RU"/>
        </w:rPr>
        <w:t xml:space="preserve">    </w:t>
      </w:r>
      <w:r w:rsidRPr="00305B2D">
        <w:rPr>
          <w:bCs/>
          <w:sz w:val="24"/>
          <w:szCs w:val="24"/>
          <w:lang w:val="ru-RU"/>
        </w:rPr>
        <w:t xml:space="preserve">Приложение  </w:t>
      </w:r>
    </w:p>
    <w:p w:rsidR="002C04BD" w:rsidRPr="00305B2D" w:rsidRDefault="002C04BD" w:rsidP="002C04BD">
      <w:pPr>
        <w:tabs>
          <w:tab w:val="left" w:pos="1843"/>
          <w:tab w:val="left" w:pos="6237"/>
        </w:tabs>
        <w:ind w:left="5664" w:right="16" w:firstLine="6"/>
        <w:jc w:val="right"/>
        <w:outlineLvl w:val="0"/>
        <w:rPr>
          <w:rFonts w:eastAsia="Calibri"/>
          <w:spacing w:val="-5"/>
          <w:sz w:val="24"/>
          <w:szCs w:val="24"/>
          <w:lang w:val="ru-RU" w:eastAsia="en-US"/>
        </w:rPr>
      </w:pPr>
      <w:r w:rsidRPr="00305B2D">
        <w:rPr>
          <w:rFonts w:eastAsia="Calibri"/>
          <w:spacing w:val="-5"/>
          <w:sz w:val="24"/>
          <w:szCs w:val="24"/>
          <w:lang w:val="ru-RU" w:eastAsia="en-US"/>
        </w:rPr>
        <w:t>к постановлению главы сельского</w:t>
      </w:r>
    </w:p>
    <w:p w:rsidR="002C04BD" w:rsidRPr="00305B2D" w:rsidRDefault="002C04BD" w:rsidP="002C04BD">
      <w:pPr>
        <w:tabs>
          <w:tab w:val="left" w:pos="6237"/>
        </w:tabs>
        <w:ind w:left="5664" w:right="16" w:firstLine="6"/>
        <w:jc w:val="right"/>
        <w:outlineLvl w:val="0"/>
        <w:rPr>
          <w:rFonts w:eastAsia="Calibri"/>
          <w:spacing w:val="-5"/>
          <w:sz w:val="24"/>
          <w:szCs w:val="24"/>
          <w:lang w:val="ru-RU" w:eastAsia="en-US"/>
        </w:rPr>
      </w:pPr>
      <w:r w:rsidRPr="00305B2D">
        <w:rPr>
          <w:rFonts w:eastAsia="Calibri"/>
          <w:spacing w:val="-5"/>
          <w:sz w:val="24"/>
          <w:szCs w:val="24"/>
          <w:lang w:val="ru-RU" w:eastAsia="en-US"/>
        </w:rPr>
        <w:t xml:space="preserve">поселения    Дурасовский   </w:t>
      </w:r>
      <w:r>
        <w:rPr>
          <w:rFonts w:eastAsia="Calibri"/>
          <w:spacing w:val="-5"/>
          <w:sz w:val="24"/>
          <w:szCs w:val="24"/>
          <w:lang w:val="ru-RU" w:eastAsia="en-US"/>
        </w:rPr>
        <w:t xml:space="preserve">сельсовет муниципального района </w:t>
      </w:r>
      <w:r w:rsidRPr="00305B2D">
        <w:rPr>
          <w:rFonts w:eastAsia="Calibri"/>
          <w:spacing w:val="-5"/>
          <w:sz w:val="24"/>
          <w:szCs w:val="24"/>
          <w:lang w:val="ru-RU" w:eastAsia="en-US"/>
        </w:rPr>
        <w:t>Чишминский</w:t>
      </w:r>
    </w:p>
    <w:p w:rsidR="002C04BD" w:rsidRPr="00305B2D" w:rsidRDefault="002C04BD" w:rsidP="002C04BD">
      <w:pPr>
        <w:tabs>
          <w:tab w:val="left" w:pos="6237"/>
        </w:tabs>
        <w:ind w:left="5664" w:right="16" w:firstLine="6"/>
        <w:jc w:val="right"/>
        <w:outlineLvl w:val="0"/>
        <w:rPr>
          <w:rFonts w:eastAsia="Calibri"/>
          <w:spacing w:val="-5"/>
          <w:sz w:val="24"/>
          <w:szCs w:val="24"/>
          <w:lang w:val="ru-RU" w:eastAsia="en-US"/>
        </w:rPr>
      </w:pPr>
      <w:r w:rsidRPr="00305B2D">
        <w:rPr>
          <w:rFonts w:eastAsia="Calibri"/>
          <w:spacing w:val="-5"/>
          <w:sz w:val="24"/>
          <w:szCs w:val="24"/>
          <w:lang w:val="ru-RU" w:eastAsia="en-US"/>
        </w:rPr>
        <w:t>район Республики Башкортостан</w:t>
      </w:r>
    </w:p>
    <w:p w:rsidR="002C04BD" w:rsidRPr="00305B2D" w:rsidRDefault="002C04BD" w:rsidP="002C04BD">
      <w:pPr>
        <w:tabs>
          <w:tab w:val="left" w:pos="5760"/>
        </w:tabs>
        <w:ind w:right="16"/>
        <w:jc w:val="right"/>
        <w:outlineLvl w:val="0"/>
        <w:rPr>
          <w:rFonts w:eastAsia="Calibri"/>
          <w:spacing w:val="-5"/>
          <w:sz w:val="24"/>
          <w:szCs w:val="24"/>
          <w:lang w:val="ru-RU" w:eastAsia="en-US"/>
        </w:rPr>
      </w:pPr>
      <w:r w:rsidRPr="00305B2D">
        <w:rPr>
          <w:rFonts w:eastAsia="Calibri"/>
          <w:spacing w:val="-5"/>
          <w:sz w:val="24"/>
          <w:szCs w:val="24"/>
          <w:lang w:val="ru-RU" w:eastAsia="en-US"/>
        </w:rPr>
        <w:t xml:space="preserve">                                                                                   </w:t>
      </w:r>
      <w:r>
        <w:rPr>
          <w:rFonts w:eastAsia="Calibri"/>
          <w:spacing w:val="-5"/>
          <w:sz w:val="24"/>
          <w:szCs w:val="24"/>
          <w:lang w:val="ru-RU" w:eastAsia="en-US"/>
        </w:rPr>
        <w:t xml:space="preserve">                 </w:t>
      </w:r>
      <w:r w:rsidRPr="00305B2D">
        <w:rPr>
          <w:rFonts w:eastAsia="Calibri"/>
          <w:spacing w:val="-5"/>
          <w:sz w:val="24"/>
          <w:szCs w:val="24"/>
          <w:lang w:val="ru-RU" w:eastAsia="en-US"/>
        </w:rPr>
        <w:t xml:space="preserve">    от «</w:t>
      </w:r>
      <w:r>
        <w:rPr>
          <w:rFonts w:eastAsia="Calibri"/>
          <w:spacing w:val="-5"/>
          <w:sz w:val="24"/>
          <w:szCs w:val="24"/>
          <w:lang w:val="ru-RU" w:eastAsia="en-US"/>
        </w:rPr>
        <w:t>2</w:t>
      </w:r>
      <w:r w:rsidRPr="00305B2D">
        <w:rPr>
          <w:rFonts w:eastAsia="Calibri"/>
          <w:spacing w:val="-5"/>
          <w:sz w:val="24"/>
          <w:szCs w:val="24"/>
          <w:lang w:val="ru-RU" w:eastAsia="en-US"/>
        </w:rPr>
        <w:t>5» а</w:t>
      </w:r>
      <w:r>
        <w:rPr>
          <w:rFonts w:eastAsia="Calibri"/>
          <w:spacing w:val="-5"/>
          <w:sz w:val="24"/>
          <w:szCs w:val="24"/>
          <w:lang w:val="ru-RU" w:eastAsia="en-US"/>
        </w:rPr>
        <w:t>вгуста</w:t>
      </w:r>
      <w:r w:rsidRPr="00305B2D">
        <w:rPr>
          <w:rFonts w:eastAsia="Calibri"/>
          <w:spacing w:val="-5"/>
          <w:sz w:val="24"/>
          <w:szCs w:val="24"/>
          <w:lang w:val="ru-RU" w:eastAsia="en-US"/>
        </w:rPr>
        <w:t xml:space="preserve"> 2014г. № </w:t>
      </w:r>
      <w:r>
        <w:rPr>
          <w:rFonts w:eastAsia="Calibri"/>
          <w:spacing w:val="-5"/>
          <w:sz w:val="24"/>
          <w:szCs w:val="24"/>
          <w:lang w:val="ru-RU" w:eastAsia="en-US"/>
        </w:rPr>
        <w:t>2</w:t>
      </w:r>
      <w:r w:rsidRPr="00305B2D">
        <w:rPr>
          <w:rFonts w:eastAsia="Calibri"/>
          <w:spacing w:val="-5"/>
          <w:sz w:val="24"/>
          <w:szCs w:val="24"/>
          <w:lang w:val="ru-RU" w:eastAsia="en-US"/>
        </w:rPr>
        <w:t>2</w:t>
      </w:r>
    </w:p>
    <w:p w:rsidR="002C04BD" w:rsidRPr="00305B2D" w:rsidRDefault="002C04BD" w:rsidP="002C04BD">
      <w:pPr>
        <w:tabs>
          <w:tab w:val="left" w:pos="5670"/>
        </w:tabs>
        <w:rPr>
          <w:bCs/>
          <w:sz w:val="24"/>
          <w:szCs w:val="24"/>
          <w:lang w:val="ru-RU"/>
        </w:rPr>
      </w:pPr>
    </w:p>
    <w:p w:rsidR="002C04BD" w:rsidRPr="003E68F7" w:rsidRDefault="002C04BD" w:rsidP="002C04BD">
      <w:pPr>
        <w:jc w:val="center"/>
        <w:rPr>
          <w:b/>
          <w:bCs/>
          <w:sz w:val="24"/>
          <w:szCs w:val="24"/>
          <w:lang w:val="ru-RU"/>
        </w:rPr>
      </w:pPr>
    </w:p>
    <w:p w:rsidR="002C04BD" w:rsidRPr="003E68F7" w:rsidRDefault="002C04BD" w:rsidP="002C04BD">
      <w:pPr>
        <w:jc w:val="center"/>
        <w:rPr>
          <w:b/>
          <w:bCs/>
          <w:sz w:val="24"/>
          <w:szCs w:val="24"/>
          <w:lang w:val="ru-RU"/>
        </w:rPr>
      </w:pPr>
      <w:r w:rsidRPr="003E68F7">
        <w:rPr>
          <w:b/>
          <w:bCs/>
          <w:sz w:val="24"/>
          <w:szCs w:val="24"/>
          <w:lang w:val="ru-RU"/>
        </w:rPr>
        <w:t>ПАСПОРТ</w:t>
      </w:r>
    </w:p>
    <w:p w:rsidR="002C04BD" w:rsidRPr="003E68F7" w:rsidRDefault="002C04BD" w:rsidP="002C04BD">
      <w:pPr>
        <w:ind w:right="-709"/>
        <w:jc w:val="center"/>
        <w:rPr>
          <w:b/>
          <w:bCs/>
          <w:sz w:val="24"/>
          <w:szCs w:val="24"/>
          <w:lang w:val="ru-RU"/>
        </w:rPr>
      </w:pPr>
      <w:r w:rsidRPr="003E68F7">
        <w:rPr>
          <w:b/>
          <w:bCs/>
          <w:sz w:val="24"/>
          <w:szCs w:val="24"/>
          <w:lang w:val="ru-RU"/>
        </w:rPr>
        <w:t>МУНИЦИПАЛЬНОЙ ПРОГРАММЫ</w:t>
      </w:r>
    </w:p>
    <w:p w:rsidR="002C04BD" w:rsidRPr="003E68F7" w:rsidRDefault="002C04BD" w:rsidP="002C04BD">
      <w:pPr>
        <w:ind w:right="141"/>
        <w:jc w:val="center"/>
        <w:rPr>
          <w:b/>
          <w:sz w:val="24"/>
          <w:szCs w:val="24"/>
          <w:lang w:val="ru-RU"/>
        </w:rPr>
      </w:pPr>
      <w:r w:rsidRPr="003E68F7">
        <w:rPr>
          <w:b/>
          <w:sz w:val="24"/>
          <w:szCs w:val="24"/>
          <w:lang w:val="ru-RU"/>
        </w:rPr>
        <w:t xml:space="preserve">«Модернизация, развитие и содержание дорожного хозяйства на территории сельского  поселения   Дурасовский   сельсовет » </w:t>
      </w:r>
    </w:p>
    <w:p w:rsidR="002C04BD" w:rsidRPr="003E68F7" w:rsidRDefault="002C04BD" w:rsidP="002C04BD">
      <w:pPr>
        <w:ind w:right="141"/>
        <w:jc w:val="center"/>
        <w:rPr>
          <w:b/>
          <w:sz w:val="24"/>
          <w:szCs w:val="24"/>
        </w:rPr>
      </w:pPr>
      <w:r w:rsidRPr="003E68F7">
        <w:rPr>
          <w:b/>
          <w:sz w:val="24"/>
          <w:szCs w:val="24"/>
        </w:rPr>
        <w:t>на 2014-2016 годы</w:t>
      </w:r>
    </w:p>
    <w:p w:rsidR="002C04BD" w:rsidRPr="003E68F7" w:rsidRDefault="002C04BD" w:rsidP="002C04BD">
      <w:pPr>
        <w:pStyle w:val="12"/>
        <w:ind w:left="1301"/>
      </w:pPr>
    </w:p>
    <w:tbl>
      <w:tblPr>
        <w:tblW w:w="9645" w:type="dxa"/>
        <w:tblInd w:w="-176" w:type="dxa"/>
        <w:tblLayout w:type="fixed"/>
        <w:tblLook w:val="04A0" w:firstRow="1" w:lastRow="0" w:firstColumn="1" w:lastColumn="0" w:noHBand="0" w:noVBand="1"/>
      </w:tblPr>
      <w:tblGrid>
        <w:gridCol w:w="2270"/>
        <w:gridCol w:w="7375"/>
      </w:tblGrid>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jc w:val="both"/>
              <w:rPr>
                <w:sz w:val="24"/>
                <w:szCs w:val="24"/>
                <w:lang w:val="ru-RU"/>
              </w:rPr>
            </w:pPr>
            <w:r w:rsidRPr="003E68F7">
              <w:rPr>
                <w:sz w:val="24"/>
                <w:szCs w:val="24"/>
                <w:lang w:val="ru-RU"/>
              </w:rPr>
              <w:t>«Модернизация, развитие и содержание дорожного хозяйства на территории сельского  поселения   Дурасовский     сельсовет» на 2014-2016 годы</w:t>
            </w:r>
          </w:p>
          <w:p w:rsidR="002C04BD" w:rsidRPr="003E68F7" w:rsidRDefault="002C04BD" w:rsidP="002C04BD">
            <w:pPr>
              <w:snapToGrid w:val="0"/>
              <w:jc w:val="both"/>
              <w:rPr>
                <w:sz w:val="24"/>
                <w:szCs w:val="24"/>
                <w:lang w:val="ru-RU"/>
              </w:rPr>
            </w:pP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lastRenderedPageBreak/>
              <w:t>Наименование разработчика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oaenoniinee"/>
              <w:snapToGrid w:val="0"/>
            </w:pPr>
            <w:r w:rsidRPr="003E68F7">
              <w:t xml:space="preserve">Администрация  сельского  поселения </w:t>
            </w:r>
            <w:r w:rsidRPr="003E68F7">
              <w:rPr>
                <w:bCs/>
              </w:rPr>
              <w:t>Дурасовский    сельсовет муниципального района Чишминский район Республики Башкортостан</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Основание для разработки программы и внесения изменения</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numPr>
                <w:ilvl w:val="0"/>
                <w:numId w:val="11"/>
              </w:numPr>
              <w:suppressAutoHyphens/>
              <w:snapToGrid w:val="0"/>
              <w:ind w:left="0" w:firstLine="397"/>
              <w:jc w:val="both"/>
              <w:rPr>
                <w:b/>
                <w:sz w:val="24"/>
                <w:szCs w:val="24"/>
                <w:lang w:val="ru-RU"/>
              </w:rPr>
            </w:pPr>
            <w:r w:rsidRPr="003E68F7">
              <w:rPr>
                <w:sz w:val="24"/>
                <w:szCs w:val="24"/>
                <w:lang w:val="ru-RU"/>
              </w:rPr>
              <w:t xml:space="preserve">Федеральный закон от 06.10.2003 г. № 131-ФЗ «Об общих принципах организации местного самоуправления в Российской Федерации»; </w:t>
            </w:r>
          </w:p>
          <w:p w:rsidR="002C04BD" w:rsidRPr="003E68F7" w:rsidRDefault="002C04BD" w:rsidP="002C04BD">
            <w:pPr>
              <w:numPr>
                <w:ilvl w:val="0"/>
                <w:numId w:val="11"/>
              </w:numPr>
              <w:suppressAutoHyphens/>
              <w:snapToGrid w:val="0"/>
              <w:ind w:left="0" w:firstLine="397"/>
              <w:jc w:val="both"/>
              <w:rPr>
                <w:b/>
                <w:sz w:val="24"/>
                <w:szCs w:val="24"/>
                <w:lang w:val="ru-RU"/>
              </w:rPr>
            </w:pPr>
            <w:r w:rsidRPr="003E68F7">
              <w:rPr>
                <w:sz w:val="24"/>
                <w:szCs w:val="24"/>
                <w:lang w:val="ru-RU"/>
              </w:rPr>
              <w:t>Федеральный закон от 08.11.2007 г. № 257-ФЗ (ред. от 23.07.2013 г.) «Об автомобильных дорогах и дорожной деятельности в Российской Федерации и о внесении изменений в отдельные законодательные акты».</w:t>
            </w:r>
          </w:p>
        </w:tc>
      </w:tr>
      <w:tr w:rsidR="002C04BD" w:rsidRPr="003E68F7" w:rsidTr="002C04BD">
        <w:trPr>
          <w:trHeight w:val="492"/>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Разработчик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oaenoniinee"/>
              <w:snapToGrid w:val="0"/>
            </w:pPr>
            <w:r w:rsidRPr="003E68F7">
              <w:t xml:space="preserve">Администрация сельского поселения </w:t>
            </w:r>
            <w:r w:rsidRPr="003E68F7">
              <w:rPr>
                <w:bCs/>
              </w:rPr>
              <w:t>Дурасовский     сельсовет муниципального района Чишминский район Республики Башкортостан</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Цели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Комплексное решение проблемы обеспечения населения сельского поселения </w:t>
            </w:r>
            <w:r w:rsidRPr="003E68F7">
              <w:rPr>
                <w:bCs/>
                <w:sz w:val="24"/>
                <w:szCs w:val="24"/>
                <w:lang w:val="ru-RU"/>
              </w:rPr>
              <w:t>Дурасовский    сельсовет</w:t>
            </w:r>
            <w:r w:rsidRPr="003E68F7">
              <w:rPr>
                <w:sz w:val="24"/>
                <w:szCs w:val="24"/>
                <w:lang w:val="ru-RU"/>
              </w:rPr>
              <w:t xml:space="preserve"> улично- дорожной сетью и объектами транспортной инфраструктуры, достижение соответствия среды проживания современным требованиям; </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Повышение сбалансированности, эффективности и безопасности функционирования транспортной системы сельского  поселения путем последовательного развития транспортной инфраструктуры;</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Улучшение экологического состояния населенных пунктов сельского  поселения </w:t>
            </w:r>
            <w:r w:rsidRPr="003E68F7">
              <w:rPr>
                <w:bCs/>
                <w:sz w:val="24"/>
                <w:szCs w:val="24"/>
                <w:lang w:val="ru-RU"/>
              </w:rPr>
              <w:t>Дурасовский    сельсовет</w:t>
            </w:r>
            <w:r w:rsidRPr="003E68F7">
              <w:rPr>
                <w:sz w:val="24"/>
                <w:szCs w:val="24"/>
                <w:lang w:val="ru-RU"/>
              </w:rPr>
              <w:t>;</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Устойчивого и эффективного функционирования существующих, а также вновь создаваемых объектов транспортной инфраструктуры расположенных на территории</w:t>
            </w:r>
            <w:r w:rsidRPr="003E68F7">
              <w:rPr>
                <w:sz w:val="24"/>
                <w:szCs w:val="24"/>
              </w:rPr>
              <w:t> </w:t>
            </w:r>
            <w:r w:rsidRPr="003E68F7">
              <w:rPr>
                <w:sz w:val="24"/>
                <w:szCs w:val="24"/>
                <w:lang w:val="ru-RU"/>
              </w:rPr>
              <w:t xml:space="preserve"> сельского  поселения   Дурасовский    сельс</w:t>
            </w:r>
            <w:r w:rsidRPr="003E68F7">
              <w:rPr>
                <w:bCs/>
                <w:sz w:val="24"/>
                <w:szCs w:val="24"/>
                <w:lang w:val="ru-RU"/>
              </w:rPr>
              <w:t>овет</w:t>
            </w:r>
            <w:r w:rsidRPr="003E68F7">
              <w:rPr>
                <w:sz w:val="24"/>
                <w:szCs w:val="24"/>
                <w:lang w:val="ru-RU"/>
              </w:rPr>
              <w:t>;</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t>Основные задачи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Обеспечение надлежащего содержания улично-дорожной сети.</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rPr>
              <w:t> </w:t>
            </w:r>
            <w:r w:rsidRPr="003E68F7">
              <w:rPr>
                <w:sz w:val="24"/>
                <w:szCs w:val="24"/>
                <w:lang w:val="ru-RU"/>
              </w:rPr>
              <w:t>Проектирование, строительство, реконструкция и капитальный ремонт дорог.</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Улучшение транспортно-эксплуатационных показателей сети автомобильных дорог сельского  поселения </w:t>
            </w:r>
            <w:r w:rsidRPr="003E68F7">
              <w:rPr>
                <w:bCs/>
                <w:sz w:val="24"/>
                <w:szCs w:val="24"/>
                <w:lang w:val="ru-RU"/>
              </w:rPr>
              <w:t>Дурасовский    сельсовет</w:t>
            </w:r>
            <w:r w:rsidRPr="003E68F7">
              <w:rPr>
                <w:sz w:val="24"/>
                <w:szCs w:val="24"/>
                <w:lang w:val="ru-RU"/>
              </w:rPr>
              <w:t>.</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Совершенствование системы организации дорожного движения и внедрение современных средств регулирования дорожного движения.</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Снижение дорожно-транспортных происшествий из-за сопутствующих дорожных условий.</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Создание оптимальной системы финансирования дорожного хозяйства.</w:t>
            </w:r>
          </w:p>
          <w:p w:rsidR="002C04BD" w:rsidRPr="003E68F7" w:rsidRDefault="002C04BD" w:rsidP="002C04BD">
            <w:pPr>
              <w:numPr>
                <w:ilvl w:val="0"/>
                <w:numId w:val="12"/>
              </w:numPr>
              <w:suppressAutoHyphens/>
              <w:ind w:left="0" w:firstLine="425"/>
              <w:jc w:val="both"/>
              <w:rPr>
                <w:b/>
                <w:sz w:val="24"/>
                <w:szCs w:val="24"/>
                <w:lang w:val="ru-RU"/>
              </w:rPr>
            </w:pPr>
            <w:r w:rsidRPr="003E68F7">
              <w:rPr>
                <w:sz w:val="24"/>
                <w:szCs w:val="24"/>
                <w:lang w:val="ru-RU"/>
              </w:rPr>
              <w:t>Создание условий для обеспечения беспрепятственного доступа населения к местам проживания, социальным и  коммерческим объектам, местам досуга и отдыха путем увеличения пропускной способности существующих дорог и улиц,  строительства  новых участков дорог общего пользования, организации уличного освещения в населенных пунктах поселения;</w:t>
            </w:r>
          </w:p>
          <w:p w:rsidR="002C04BD" w:rsidRPr="003E68F7" w:rsidRDefault="002C04BD" w:rsidP="002C04BD">
            <w:pPr>
              <w:numPr>
                <w:ilvl w:val="0"/>
                <w:numId w:val="12"/>
              </w:numPr>
              <w:suppressAutoHyphens/>
              <w:ind w:left="0" w:firstLine="425"/>
              <w:jc w:val="both"/>
              <w:rPr>
                <w:b/>
                <w:sz w:val="24"/>
                <w:szCs w:val="24"/>
                <w:lang w:val="ru-RU"/>
              </w:rPr>
            </w:pPr>
            <w:r w:rsidRPr="003E68F7">
              <w:rPr>
                <w:sz w:val="24"/>
                <w:szCs w:val="24"/>
                <w:lang w:val="ru-RU"/>
              </w:rPr>
              <w:t>Улучшение экологического  и санитарного состояния населенных пунктов сельского  поселения  Дурасовский    сель</w:t>
            </w:r>
            <w:r w:rsidRPr="003E68F7">
              <w:rPr>
                <w:bCs/>
                <w:sz w:val="24"/>
                <w:szCs w:val="24"/>
                <w:lang w:val="ru-RU"/>
              </w:rPr>
              <w:t>совет</w:t>
            </w:r>
            <w:r w:rsidRPr="003E68F7">
              <w:rPr>
                <w:sz w:val="24"/>
                <w:szCs w:val="24"/>
                <w:lang w:val="ru-RU"/>
              </w:rPr>
              <w:t xml:space="preserve"> путем создания организованных ливнестоков вдоль дорог;</w:t>
            </w:r>
            <w:r w:rsidRPr="003E68F7">
              <w:rPr>
                <w:b/>
                <w:sz w:val="24"/>
                <w:szCs w:val="24"/>
                <w:lang w:val="ru-RU"/>
              </w:rPr>
              <w:t xml:space="preserve"> </w:t>
            </w:r>
          </w:p>
          <w:p w:rsidR="002C04BD" w:rsidRPr="003E68F7" w:rsidRDefault="002C04BD" w:rsidP="002C04BD">
            <w:pPr>
              <w:numPr>
                <w:ilvl w:val="0"/>
                <w:numId w:val="12"/>
              </w:numPr>
              <w:suppressAutoHyphens/>
              <w:ind w:left="0" w:firstLine="425"/>
              <w:jc w:val="both"/>
              <w:rPr>
                <w:sz w:val="24"/>
                <w:szCs w:val="24"/>
                <w:lang w:val="ru-RU"/>
              </w:rPr>
            </w:pPr>
            <w:r w:rsidRPr="003E68F7">
              <w:rPr>
                <w:sz w:val="24"/>
                <w:szCs w:val="24"/>
                <w:lang w:val="ru-RU"/>
              </w:rPr>
              <w:t xml:space="preserve">Повышение эффективности использования бюджетного финансирования, направляемого на комплекс мероприятий по  транспортному обеспечению территории сельского  поселения </w:t>
            </w:r>
            <w:r w:rsidRPr="003E68F7">
              <w:rPr>
                <w:bCs/>
                <w:sz w:val="24"/>
                <w:szCs w:val="24"/>
                <w:lang w:val="ru-RU"/>
              </w:rPr>
              <w:lastRenderedPageBreak/>
              <w:t>Дурасовский   сельсовет</w:t>
            </w:r>
            <w:r w:rsidRPr="003E68F7">
              <w:rPr>
                <w:sz w:val="24"/>
                <w:szCs w:val="24"/>
                <w:lang w:val="ru-RU"/>
              </w:rPr>
              <w:t>.</w:t>
            </w:r>
          </w:p>
          <w:p w:rsidR="002C04BD" w:rsidRPr="003E68F7" w:rsidRDefault="002C04BD" w:rsidP="002C04BD">
            <w:pPr>
              <w:jc w:val="both"/>
              <w:rPr>
                <w:sz w:val="24"/>
                <w:szCs w:val="24"/>
                <w:lang w:val="ru-RU"/>
              </w:rPr>
            </w:pPr>
          </w:p>
        </w:tc>
      </w:tr>
      <w:tr w:rsidR="002C04BD" w:rsidRPr="003E68F7" w:rsidTr="002C04BD">
        <w:trPr>
          <w:trHeight w:val="478"/>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rPr>
            </w:pPr>
            <w:r w:rsidRPr="003E68F7">
              <w:rPr>
                <w:sz w:val="24"/>
                <w:szCs w:val="24"/>
              </w:rPr>
              <w:lastRenderedPageBreak/>
              <w:t>Сроки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snapToGrid w:val="0"/>
              <w:jc w:val="both"/>
              <w:rPr>
                <w:sz w:val="24"/>
                <w:szCs w:val="24"/>
              </w:rPr>
            </w:pPr>
            <w:r w:rsidRPr="003E68F7">
              <w:rPr>
                <w:sz w:val="24"/>
                <w:szCs w:val="24"/>
              </w:rPr>
              <w:t>2014 - 2016 годы</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Объемы и источники финансирования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spacing w:before="100" w:beforeAutospacing="1" w:after="100" w:afterAutospacing="1"/>
              <w:rPr>
                <w:sz w:val="24"/>
                <w:szCs w:val="24"/>
                <w:lang w:val="ru-RU"/>
              </w:rPr>
            </w:pPr>
            <w:r w:rsidRPr="003E68F7">
              <w:rPr>
                <w:sz w:val="24"/>
                <w:szCs w:val="24"/>
                <w:lang w:val="ru-RU"/>
              </w:rPr>
              <w:t xml:space="preserve">Финансирование осуществляется за счет средств бюджетов сельского  поселения   Дурасовский     сельсовет и  Республики Башкортостан </w:t>
            </w:r>
            <w:r>
              <w:rPr>
                <w:sz w:val="24"/>
                <w:szCs w:val="24"/>
                <w:lang w:val="ru-RU"/>
              </w:rPr>
              <w:t xml:space="preserve">                                                                                   Общий объем средств составит  212</w:t>
            </w:r>
            <w:r w:rsidRPr="003E68F7">
              <w:rPr>
                <w:sz w:val="24"/>
                <w:szCs w:val="24"/>
                <w:lang w:val="ru-RU"/>
              </w:rPr>
              <w:t xml:space="preserve">,0 тыс.руб.*, в том числе:                              </w:t>
            </w:r>
            <w:r w:rsidRPr="003E68F7">
              <w:rPr>
                <w:rFonts w:cs="Arial"/>
                <w:sz w:val="24"/>
                <w:szCs w:val="24"/>
                <w:lang w:val="ru-RU"/>
              </w:rPr>
              <w:t>в 2014 году –2</w:t>
            </w:r>
            <w:r>
              <w:rPr>
                <w:rFonts w:cs="Arial"/>
                <w:sz w:val="24"/>
                <w:szCs w:val="24"/>
                <w:lang w:val="ru-RU"/>
              </w:rPr>
              <w:t>12</w:t>
            </w:r>
            <w:r w:rsidRPr="003E68F7">
              <w:rPr>
                <w:rFonts w:cs="Arial"/>
                <w:sz w:val="24"/>
                <w:szCs w:val="24"/>
                <w:lang w:val="ru-RU"/>
              </w:rPr>
              <w:t xml:space="preserve">,0  тыс. руб., в том, числе </w:t>
            </w:r>
            <w:r>
              <w:rPr>
                <w:sz w:val="24"/>
                <w:szCs w:val="24"/>
                <w:lang w:val="ru-RU"/>
              </w:rPr>
              <w:t xml:space="preserve">                                             </w:t>
            </w:r>
            <w:r w:rsidRPr="003E68F7">
              <w:rPr>
                <w:rFonts w:cs="Arial"/>
                <w:sz w:val="24"/>
                <w:szCs w:val="24"/>
                <w:lang w:val="ru-RU"/>
              </w:rPr>
              <w:t>–из Республиканского  бюджета  2</w:t>
            </w:r>
            <w:r>
              <w:rPr>
                <w:rFonts w:cs="Arial"/>
                <w:sz w:val="24"/>
                <w:szCs w:val="24"/>
                <w:lang w:val="ru-RU"/>
              </w:rPr>
              <w:t>1</w:t>
            </w:r>
            <w:r w:rsidRPr="003E68F7">
              <w:rPr>
                <w:rFonts w:cs="Arial"/>
                <w:sz w:val="24"/>
                <w:szCs w:val="24"/>
                <w:lang w:val="ru-RU"/>
              </w:rPr>
              <w:t>0,0</w:t>
            </w:r>
            <w:r>
              <w:rPr>
                <w:rFonts w:cs="Arial"/>
                <w:sz w:val="24"/>
                <w:szCs w:val="24"/>
                <w:lang w:val="ru-RU"/>
              </w:rPr>
              <w:t xml:space="preserve"> </w:t>
            </w:r>
            <w:r w:rsidRPr="003E68F7">
              <w:rPr>
                <w:rFonts w:cs="Arial"/>
                <w:sz w:val="24"/>
                <w:szCs w:val="24"/>
                <w:lang w:val="ru-RU"/>
              </w:rPr>
              <w:t>тыс руб.</w:t>
            </w:r>
            <w:r>
              <w:rPr>
                <w:sz w:val="24"/>
                <w:szCs w:val="24"/>
                <w:lang w:val="ru-RU"/>
              </w:rPr>
              <w:t xml:space="preserve">                                     </w:t>
            </w:r>
            <w:r w:rsidRPr="003E68F7">
              <w:rPr>
                <w:rFonts w:cs="Arial"/>
                <w:sz w:val="24"/>
                <w:szCs w:val="24"/>
                <w:lang w:val="ru-RU"/>
              </w:rPr>
              <w:t xml:space="preserve">-из местного бюджета – </w:t>
            </w:r>
            <w:r>
              <w:rPr>
                <w:rFonts w:cs="Arial"/>
                <w:sz w:val="24"/>
                <w:szCs w:val="24"/>
                <w:lang w:val="ru-RU"/>
              </w:rPr>
              <w:t>2</w:t>
            </w:r>
            <w:r w:rsidRPr="003E68F7">
              <w:rPr>
                <w:rFonts w:cs="Arial"/>
                <w:sz w:val="24"/>
                <w:szCs w:val="24"/>
                <w:lang w:val="ru-RU"/>
              </w:rPr>
              <w:t>,0  тыс.руб.</w:t>
            </w:r>
            <w:r>
              <w:rPr>
                <w:sz w:val="24"/>
                <w:szCs w:val="24"/>
                <w:lang w:val="ru-RU"/>
              </w:rPr>
              <w:t xml:space="preserve">                                                   </w:t>
            </w:r>
            <w:smartTag w:uri="urn:schemas-microsoft-com:office:smarttags" w:element="metricconverter">
              <w:smartTagPr>
                <w:attr w:name="ProductID" w:val="2015 г"/>
              </w:smartTagPr>
              <w:r w:rsidRPr="003E68F7">
                <w:rPr>
                  <w:sz w:val="24"/>
                  <w:szCs w:val="24"/>
                  <w:lang w:val="ru-RU"/>
                </w:rPr>
                <w:t>2015 г</w:t>
              </w:r>
            </w:smartTag>
            <w:r w:rsidRPr="003E68F7">
              <w:rPr>
                <w:sz w:val="24"/>
                <w:szCs w:val="24"/>
                <w:lang w:val="ru-RU"/>
              </w:rPr>
              <w:t>. – 0.0 тыс. руб.</w:t>
            </w:r>
            <w:r>
              <w:rPr>
                <w:sz w:val="24"/>
                <w:szCs w:val="24"/>
                <w:lang w:val="ru-RU"/>
              </w:rPr>
              <w:t xml:space="preserve">                                                                            </w:t>
            </w:r>
            <w:smartTag w:uri="urn:schemas-microsoft-com:office:smarttags" w:element="metricconverter">
              <w:smartTagPr>
                <w:attr w:name="ProductID" w:val="2016 г"/>
              </w:smartTagPr>
              <w:r w:rsidRPr="003E68F7">
                <w:rPr>
                  <w:sz w:val="24"/>
                  <w:szCs w:val="24"/>
                  <w:lang w:val="ru-RU"/>
                </w:rPr>
                <w:t>2016 г</w:t>
              </w:r>
            </w:smartTag>
            <w:r w:rsidRPr="003E68F7">
              <w:rPr>
                <w:sz w:val="24"/>
                <w:szCs w:val="24"/>
                <w:lang w:val="ru-RU"/>
              </w:rPr>
              <w:t>. –0.0 тыс. руб.</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Ожидаемые конечные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ConsPlusNonformat"/>
              <w:snapToGrid w:val="0"/>
              <w:rPr>
                <w:rFonts w:ascii="Times New Roman" w:hAnsi="Times New Roman" w:cs="Mangal"/>
                <w:sz w:val="24"/>
                <w:szCs w:val="24"/>
              </w:rPr>
            </w:pPr>
            <w:r w:rsidRPr="003E68F7">
              <w:rPr>
                <w:rFonts w:ascii="Times New Roman" w:hAnsi="Times New Roman" w:cs="Mangal"/>
                <w:sz w:val="24"/>
                <w:szCs w:val="24"/>
              </w:rPr>
              <w:t>Реализация мероприятий Программы приведет к достижению следующих результатов:</w:t>
            </w:r>
          </w:p>
          <w:p w:rsidR="002C04BD" w:rsidRPr="003E68F7" w:rsidRDefault="002C04BD" w:rsidP="002C04BD">
            <w:pPr>
              <w:pStyle w:val="ConsPlusNonformat"/>
              <w:rPr>
                <w:rFonts w:ascii="Times New Roman" w:hAnsi="Times New Roman" w:cs="Mangal"/>
                <w:sz w:val="24"/>
                <w:szCs w:val="24"/>
              </w:rPr>
            </w:pPr>
            <w:r w:rsidRPr="003E68F7">
              <w:rPr>
                <w:rFonts w:ascii="Times New Roman" w:hAnsi="Times New Roman" w:cs="Mangal"/>
                <w:sz w:val="24"/>
                <w:szCs w:val="24"/>
              </w:rPr>
              <w:t>- процент  автомобильных дорог общего пользования местного значения, находящихся на содержании, от общей протяженности сети  автомобильных дорог общего пользования местного значения  - 100 процентов;</w:t>
            </w:r>
          </w:p>
          <w:p w:rsidR="002C04BD" w:rsidRPr="003E68F7" w:rsidRDefault="002C04BD" w:rsidP="002C04BD">
            <w:pPr>
              <w:pStyle w:val="ConsPlusNonformat"/>
              <w:rPr>
                <w:rFonts w:ascii="Times New Roman" w:hAnsi="Times New Roman" w:cs="Mangal"/>
                <w:sz w:val="24"/>
                <w:szCs w:val="24"/>
              </w:rPr>
            </w:pPr>
            <w:r w:rsidRPr="003E68F7">
              <w:rPr>
                <w:rFonts w:ascii="Times New Roman" w:hAnsi="Times New Roman" w:cs="Mangal"/>
                <w:sz w:val="24"/>
                <w:szCs w:val="24"/>
              </w:rPr>
              <w:t>- количество  уличных  дорог общего пользования местного значения, на которых выполнен капитальный ремонт с целью  доведения их до нормативных требований;</w:t>
            </w:r>
          </w:p>
          <w:p w:rsidR="002C04BD" w:rsidRPr="003E68F7" w:rsidRDefault="002C04BD" w:rsidP="002C04BD">
            <w:pPr>
              <w:pStyle w:val="ConsPlusNonformat"/>
              <w:rPr>
                <w:iCs/>
                <w:sz w:val="24"/>
                <w:szCs w:val="24"/>
              </w:rPr>
            </w:pPr>
            <w:r w:rsidRPr="003E68F7">
              <w:rPr>
                <w:rFonts w:ascii="Times New Roman" w:hAnsi="Times New Roman" w:cs="Mangal"/>
                <w:sz w:val="24"/>
                <w:szCs w:val="24"/>
              </w:rPr>
              <w:t xml:space="preserve">- содержание существующих  автомобильных   дорог  местного значения– протяженностью </w:t>
            </w:r>
            <w:smartTag w:uri="urn:schemas-microsoft-com:office:smarttags" w:element="metricconverter">
              <w:smartTagPr>
                <w:attr w:name="ProductID" w:val="22,5 км"/>
              </w:smartTagPr>
              <w:r w:rsidRPr="003E68F7">
                <w:rPr>
                  <w:rFonts w:ascii="Times New Roman" w:hAnsi="Times New Roman" w:cs="Mangal"/>
                  <w:sz w:val="24"/>
                  <w:szCs w:val="24"/>
                </w:rPr>
                <w:t>22,5 км</w:t>
              </w:r>
            </w:smartTag>
            <w:r w:rsidRPr="003E68F7">
              <w:rPr>
                <w:rFonts w:ascii="Times New Roman" w:hAnsi="Times New Roman" w:cs="Mangal"/>
                <w:sz w:val="24"/>
                <w:szCs w:val="24"/>
              </w:rPr>
              <w:t>.</w:t>
            </w:r>
          </w:p>
        </w:tc>
      </w:tr>
      <w:tr w:rsidR="002C04BD" w:rsidRPr="003E68F7" w:rsidTr="002C04BD">
        <w:trPr>
          <w:trHeight w:val="986"/>
        </w:trPr>
        <w:tc>
          <w:tcPr>
            <w:tcW w:w="2269" w:type="dxa"/>
            <w:tcBorders>
              <w:top w:val="single" w:sz="4" w:space="0" w:color="000000"/>
              <w:left w:val="single" w:sz="4" w:space="0" w:color="000000"/>
              <w:bottom w:val="single" w:sz="4" w:space="0" w:color="000000"/>
              <w:right w:val="nil"/>
            </w:tcBorders>
          </w:tcPr>
          <w:p w:rsidR="002C04BD" w:rsidRPr="003E68F7" w:rsidRDefault="002C04BD" w:rsidP="002C04BD">
            <w:pPr>
              <w:snapToGrid w:val="0"/>
              <w:rPr>
                <w:sz w:val="24"/>
                <w:szCs w:val="24"/>
                <w:lang w:val="ru-RU"/>
              </w:rPr>
            </w:pPr>
            <w:r w:rsidRPr="003E68F7">
              <w:rPr>
                <w:sz w:val="24"/>
                <w:szCs w:val="24"/>
                <w:lang w:val="ru-RU"/>
              </w:rPr>
              <w:t>Система организации контроля за исполнением Программы</w:t>
            </w:r>
          </w:p>
        </w:tc>
        <w:tc>
          <w:tcPr>
            <w:tcW w:w="7371" w:type="dxa"/>
            <w:tcBorders>
              <w:top w:val="single" w:sz="4" w:space="0" w:color="000000"/>
              <w:left w:val="single" w:sz="4" w:space="0" w:color="000000"/>
              <w:bottom w:val="single" w:sz="4" w:space="0" w:color="000000"/>
              <w:right w:val="single" w:sz="4" w:space="0" w:color="000000"/>
            </w:tcBorders>
          </w:tcPr>
          <w:p w:rsidR="002C04BD" w:rsidRPr="003E68F7" w:rsidRDefault="002C04BD" w:rsidP="002C04BD">
            <w:pPr>
              <w:pStyle w:val="ConsPlusNonformat"/>
              <w:rPr>
                <w:sz w:val="24"/>
                <w:szCs w:val="24"/>
              </w:rPr>
            </w:pPr>
            <w:r w:rsidRPr="003E68F7">
              <w:rPr>
                <w:rFonts w:ascii="Times New Roman" w:hAnsi="Times New Roman" w:cs="Mangal"/>
                <w:sz w:val="24"/>
                <w:szCs w:val="24"/>
              </w:rPr>
              <w:t xml:space="preserve">Контроль за ходом реализации программы осуществляет </w:t>
            </w:r>
            <w:r w:rsidRPr="003E68F7">
              <w:rPr>
                <w:rFonts w:ascii="Times New Roman" w:hAnsi="Times New Roman" w:cs="Times New Roman"/>
                <w:sz w:val="24"/>
                <w:szCs w:val="24"/>
              </w:rPr>
              <w:t xml:space="preserve">Администрация сельского поселения </w:t>
            </w:r>
            <w:r w:rsidRPr="003E68F7">
              <w:rPr>
                <w:rFonts w:ascii="Times New Roman" w:hAnsi="Times New Roman" w:cs="Times New Roman"/>
                <w:bCs/>
                <w:sz w:val="24"/>
                <w:szCs w:val="24"/>
              </w:rPr>
              <w:t>Дурасовский     сельсовет</w:t>
            </w:r>
            <w:r w:rsidRPr="003E68F7">
              <w:rPr>
                <w:rFonts w:ascii="Times New Roman" w:hAnsi="Times New Roman" w:cs="Mangal"/>
                <w:sz w:val="24"/>
                <w:szCs w:val="24"/>
              </w:rPr>
              <w:t xml:space="preserve"> в соответствии с ее полномочиями, установленными федеральным законодательством и законодательством Республики Башкортостан</w:t>
            </w:r>
          </w:p>
        </w:tc>
      </w:tr>
    </w:tbl>
    <w:p w:rsidR="002C04BD" w:rsidRPr="003E68F7" w:rsidRDefault="002C04BD" w:rsidP="002C04BD">
      <w:pPr>
        <w:rPr>
          <w:sz w:val="24"/>
          <w:szCs w:val="24"/>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pStyle w:val="af"/>
        <w:rPr>
          <w:sz w:val="28"/>
          <w:szCs w:val="28"/>
        </w:rPr>
      </w:pPr>
    </w:p>
    <w:p w:rsidR="002C04BD" w:rsidRDefault="002C04BD" w:rsidP="002C04BD">
      <w:pPr>
        <w:pStyle w:val="af"/>
        <w:rPr>
          <w:sz w:val="28"/>
          <w:szCs w:val="28"/>
        </w:rPr>
      </w:pPr>
    </w:p>
    <w:tbl>
      <w:tblPr>
        <w:tblW w:w="16668" w:type="dxa"/>
        <w:tblInd w:w="91" w:type="dxa"/>
        <w:tblLayout w:type="fixed"/>
        <w:tblLook w:val="04A0" w:firstRow="1" w:lastRow="0" w:firstColumn="1" w:lastColumn="0" w:noHBand="0" w:noVBand="1"/>
      </w:tblPr>
      <w:tblGrid>
        <w:gridCol w:w="939"/>
        <w:gridCol w:w="3327"/>
        <w:gridCol w:w="412"/>
        <w:gridCol w:w="1998"/>
        <w:gridCol w:w="262"/>
        <w:gridCol w:w="1297"/>
        <w:gridCol w:w="283"/>
        <w:gridCol w:w="1380"/>
        <w:gridCol w:w="1147"/>
        <w:gridCol w:w="53"/>
        <w:gridCol w:w="1094"/>
        <w:gridCol w:w="46"/>
        <w:gridCol w:w="1102"/>
        <w:gridCol w:w="2128"/>
        <w:gridCol w:w="143"/>
        <w:gridCol w:w="1057"/>
      </w:tblGrid>
      <w:tr w:rsidR="002C04BD" w:rsidRPr="00501779" w:rsidTr="002C04BD">
        <w:trPr>
          <w:trHeight w:val="2040"/>
        </w:trPr>
        <w:tc>
          <w:tcPr>
            <w:tcW w:w="939" w:type="dxa"/>
            <w:noWrap/>
            <w:vAlign w:val="bottom"/>
          </w:tcPr>
          <w:p w:rsidR="002C04BD" w:rsidRPr="00501779" w:rsidRDefault="002C04BD" w:rsidP="002C04BD">
            <w:pPr>
              <w:jc w:val="right"/>
              <w:rPr>
                <w:color w:val="000000"/>
                <w:lang w:val="ru-RU"/>
              </w:rPr>
            </w:pPr>
          </w:p>
        </w:tc>
        <w:tc>
          <w:tcPr>
            <w:tcW w:w="3739"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226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58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380" w:type="dxa"/>
            <w:noWrap/>
            <w:vAlign w:val="center"/>
          </w:tcPr>
          <w:p w:rsidR="002C04BD" w:rsidRPr="00501779" w:rsidRDefault="002C04BD" w:rsidP="002C04BD">
            <w:pPr>
              <w:jc w:val="center"/>
              <w:rPr>
                <w:rFonts w:ascii="Calibri" w:hAnsi="Calibri" w:cs="Calibri"/>
                <w:color w:val="000000"/>
                <w:sz w:val="22"/>
                <w:szCs w:val="22"/>
                <w:lang w:val="ru-RU"/>
              </w:rPr>
            </w:pPr>
          </w:p>
        </w:tc>
        <w:tc>
          <w:tcPr>
            <w:tcW w:w="120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4370" w:type="dxa"/>
            <w:gridSpan w:val="4"/>
            <w:vAlign w:val="center"/>
          </w:tcPr>
          <w:p w:rsidR="002C04BD" w:rsidRPr="00501779" w:rsidRDefault="002C04BD" w:rsidP="002C04BD">
            <w:pPr>
              <w:jc w:val="center"/>
              <w:rPr>
                <w:rFonts w:ascii="Calibri" w:hAnsi="Calibri" w:cs="Calibri"/>
                <w:color w:val="000000"/>
                <w:sz w:val="22"/>
                <w:szCs w:val="22"/>
                <w:lang w:val="ru-RU"/>
              </w:rPr>
            </w:pPr>
          </w:p>
        </w:tc>
        <w:tc>
          <w:tcPr>
            <w:tcW w:w="1200" w:type="dxa"/>
            <w:gridSpan w:val="2"/>
            <w:vAlign w:val="center"/>
          </w:tcPr>
          <w:p w:rsidR="002C04BD" w:rsidRPr="00501779" w:rsidRDefault="002C04BD" w:rsidP="002C04BD">
            <w:pPr>
              <w:jc w:val="center"/>
              <w:rPr>
                <w:rFonts w:ascii="Calibri" w:hAnsi="Calibri" w:cs="Calibri"/>
                <w:color w:val="000000"/>
                <w:sz w:val="22"/>
                <w:szCs w:val="22"/>
                <w:lang w:val="ru-RU"/>
              </w:rPr>
            </w:pPr>
          </w:p>
        </w:tc>
      </w:tr>
      <w:tr w:rsidR="002C04BD" w:rsidTr="002C04BD">
        <w:trPr>
          <w:gridAfter w:val="2"/>
          <w:wAfter w:w="1200" w:type="dxa"/>
          <w:trHeight w:val="375"/>
        </w:trPr>
        <w:tc>
          <w:tcPr>
            <w:tcW w:w="15468" w:type="dxa"/>
            <w:gridSpan w:val="14"/>
            <w:noWrap/>
            <w:vAlign w:val="bottom"/>
          </w:tcPr>
          <w:p w:rsidR="002C04BD" w:rsidRPr="003E68F7" w:rsidRDefault="002C04BD" w:rsidP="002C04BD">
            <w:pPr>
              <w:jc w:val="center"/>
              <w:rPr>
                <w:color w:val="000000"/>
                <w:sz w:val="24"/>
                <w:szCs w:val="24"/>
              </w:rPr>
            </w:pPr>
            <w:r w:rsidRPr="003E68F7">
              <w:rPr>
                <w:color w:val="000000"/>
                <w:sz w:val="24"/>
                <w:szCs w:val="24"/>
              </w:rPr>
              <w:t xml:space="preserve">ПЕРЕЧЕНЬ МЕРОПРИЯТИЙ МУНИЦИПАЛЬНОЙ ПРОГРАММЫ </w:t>
            </w:r>
          </w:p>
        </w:tc>
      </w:tr>
      <w:tr w:rsidR="002C04BD" w:rsidTr="002C04BD">
        <w:trPr>
          <w:gridAfter w:val="2"/>
          <w:wAfter w:w="1200" w:type="dxa"/>
          <w:trHeight w:val="375"/>
        </w:trPr>
        <w:tc>
          <w:tcPr>
            <w:tcW w:w="15468" w:type="dxa"/>
            <w:gridSpan w:val="14"/>
            <w:noWrap/>
            <w:vAlign w:val="bottom"/>
          </w:tcPr>
          <w:p w:rsidR="002C04BD" w:rsidRPr="003E68F7" w:rsidRDefault="002C04BD" w:rsidP="002C04BD">
            <w:pPr>
              <w:rPr>
                <w:color w:val="000000"/>
                <w:sz w:val="24"/>
                <w:szCs w:val="24"/>
              </w:rPr>
            </w:pPr>
          </w:p>
        </w:tc>
      </w:tr>
      <w:tr w:rsidR="002C04BD" w:rsidRPr="00501779" w:rsidTr="002C04BD">
        <w:trPr>
          <w:gridAfter w:val="2"/>
          <w:wAfter w:w="1200" w:type="dxa"/>
          <w:trHeight w:val="1200"/>
        </w:trPr>
        <w:tc>
          <w:tcPr>
            <w:tcW w:w="15468" w:type="dxa"/>
            <w:gridSpan w:val="14"/>
            <w:vAlign w:val="center"/>
          </w:tcPr>
          <w:p w:rsidR="002C04BD" w:rsidRPr="003E68F7" w:rsidRDefault="002C04BD" w:rsidP="002C04BD">
            <w:pPr>
              <w:jc w:val="center"/>
              <w:rPr>
                <w:color w:val="000000"/>
                <w:sz w:val="24"/>
                <w:szCs w:val="24"/>
                <w:lang w:val="ru-RU"/>
              </w:rPr>
            </w:pPr>
            <w:r w:rsidRPr="003E68F7">
              <w:rPr>
                <w:color w:val="000000"/>
                <w:sz w:val="24"/>
                <w:szCs w:val="24"/>
                <w:lang w:val="ru-RU"/>
              </w:rPr>
              <w:t xml:space="preserve"> </w:t>
            </w:r>
            <w:r w:rsidRPr="003E68F7">
              <w:rPr>
                <w:color w:val="000000"/>
                <w:sz w:val="24"/>
                <w:szCs w:val="24"/>
                <w:u w:val="single"/>
                <w:lang w:val="ru-RU"/>
              </w:rPr>
              <w:t xml:space="preserve">«Модернизация, развитие и содержание дорожного хозяйства на территории </w:t>
            </w:r>
            <w:r w:rsidRPr="003E68F7">
              <w:rPr>
                <w:color w:val="000000"/>
                <w:sz w:val="24"/>
                <w:szCs w:val="24"/>
                <w:u w:val="single"/>
                <w:lang w:val="ru-RU"/>
              </w:rPr>
              <w:br/>
            </w:r>
            <w:r w:rsidRPr="003E68F7">
              <w:rPr>
                <w:sz w:val="24"/>
                <w:szCs w:val="24"/>
                <w:u w:val="single"/>
                <w:lang w:val="ru-RU"/>
              </w:rPr>
              <w:t>сельского поселения Дурасовский сельсовет»</w:t>
            </w:r>
            <w:r w:rsidRPr="003E68F7">
              <w:rPr>
                <w:color w:val="000000"/>
                <w:sz w:val="24"/>
                <w:szCs w:val="24"/>
                <w:u w:val="single"/>
                <w:lang w:val="ru-RU"/>
              </w:rPr>
              <w:t xml:space="preserve"> на 2014-2016 годы</w:t>
            </w:r>
            <w:r w:rsidRPr="003E68F7">
              <w:rPr>
                <w:color w:val="000000"/>
                <w:sz w:val="24"/>
                <w:szCs w:val="24"/>
                <w:u w:val="single"/>
                <w:lang w:val="ru-RU"/>
              </w:rPr>
              <w:br/>
            </w:r>
          </w:p>
        </w:tc>
      </w:tr>
      <w:tr w:rsidR="002C04BD" w:rsidRPr="00501779" w:rsidTr="002C04BD">
        <w:trPr>
          <w:gridAfter w:val="2"/>
          <w:wAfter w:w="1200" w:type="dxa"/>
          <w:trHeight w:val="315"/>
        </w:trPr>
        <w:tc>
          <w:tcPr>
            <w:tcW w:w="939" w:type="dxa"/>
            <w:noWrap/>
            <w:vAlign w:val="center"/>
          </w:tcPr>
          <w:p w:rsidR="002C04BD" w:rsidRPr="00501779" w:rsidRDefault="002C04BD" w:rsidP="002C04BD">
            <w:pPr>
              <w:jc w:val="center"/>
              <w:rPr>
                <w:rFonts w:ascii="Calibri" w:hAnsi="Calibri" w:cs="Calibri"/>
                <w:color w:val="000000"/>
                <w:sz w:val="22"/>
                <w:szCs w:val="22"/>
                <w:lang w:val="ru-RU"/>
              </w:rPr>
            </w:pPr>
          </w:p>
        </w:tc>
        <w:tc>
          <w:tcPr>
            <w:tcW w:w="3327" w:type="dxa"/>
            <w:noWrap/>
            <w:vAlign w:val="center"/>
          </w:tcPr>
          <w:p w:rsidR="002C04BD" w:rsidRPr="00501779" w:rsidRDefault="002C04BD" w:rsidP="002C04BD">
            <w:pPr>
              <w:rPr>
                <w:rFonts w:ascii="Calibri" w:hAnsi="Calibri" w:cs="Calibri"/>
                <w:color w:val="000000"/>
                <w:sz w:val="22"/>
                <w:szCs w:val="22"/>
                <w:lang w:val="ru-RU"/>
              </w:rPr>
            </w:pPr>
          </w:p>
        </w:tc>
        <w:tc>
          <w:tcPr>
            <w:tcW w:w="241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559"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663"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20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140" w:type="dxa"/>
            <w:gridSpan w:val="2"/>
            <w:noWrap/>
            <w:vAlign w:val="center"/>
          </w:tcPr>
          <w:p w:rsidR="002C04BD" w:rsidRPr="00501779" w:rsidRDefault="002C04BD" w:rsidP="002C04BD">
            <w:pPr>
              <w:jc w:val="center"/>
              <w:rPr>
                <w:rFonts w:ascii="Calibri" w:hAnsi="Calibri" w:cs="Calibri"/>
                <w:color w:val="000000"/>
                <w:sz w:val="22"/>
                <w:szCs w:val="22"/>
                <w:lang w:val="ru-RU"/>
              </w:rPr>
            </w:pPr>
          </w:p>
        </w:tc>
        <w:tc>
          <w:tcPr>
            <w:tcW w:w="1102" w:type="dxa"/>
            <w:noWrap/>
            <w:vAlign w:val="center"/>
          </w:tcPr>
          <w:p w:rsidR="002C04BD" w:rsidRPr="00501779" w:rsidRDefault="002C04BD" w:rsidP="002C04BD">
            <w:pPr>
              <w:jc w:val="center"/>
              <w:rPr>
                <w:rFonts w:ascii="Calibri" w:hAnsi="Calibri" w:cs="Calibri"/>
                <w:color w:val="000000"/>
                <w:sz w:val="22"/>
                <w:szCs w:val="22"/>
                <w:lang w:val="ru-RU"/>
              </w:rPr>
            </w:pPr>
          </w:p>
        </w:tc>
        <w:tc>
          <w:tcPr>
            <w:tcW w:w="2128" w:type="dxa"/>
            <w:noWrap/>
            <w:vAlign w:val="center"/>
          </w:tcPr>
          <w:p w:rsidR="002C04BD" w:rsidRPr="00501779" w:rsidRDefault="002C04BD" w:rsidP="002C04BD">
            <w:pPr>
              <w:jc w:val="center"/>
              <w:rPr>
                <w:rFonts w:ascii="Calibri" w:hAnsi="Calibri" w:cs="Calibri"/>
                <w:color w:val="000000"/>
                <w:sz w:val="22"/>
                <w:szCs w:val="22"/>
                <w:lang w:val="ru-RU"/>
              </w:rPr>
            </w:pPr>
          </w:p>
        </w:tc>
      </w:tr>
      <w:tr w:rsidR="002C04BD" w:rsidRPr="00501779" w:rsidTr="002C04BD">
        <w:trPr>
          <w:gridAfter w:val="1"/>
          <w:wAfter w:w="1057" w:type="dxa"/>
          <w:trHeight w:val="600"/>
        </w:trPr>
        <w:tc>
          <w:tcPr>
            <w:tcW w:w="939" w:type="dxa"/>
            <w:vMerge w:val="restart"/>
            <w:tcBorders>
              <w:top w:val="single" w:sz="8" w:space="0" w:color="auto"/>
              <w:left w:val="single" w:sz="8" w:space="0" w:color="auto"/>
              <w:bottom w:val="single" w:sz="4"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N  п/п </w:t>
            </w:r>
          </w:p>
        </w:tc>
        <w:tc>
          <w:tcPr>
            <w:tcW w:w="3739" w:type="dxa"/>
            <w:gridSpan w:val="2"/>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Мероприятия по реализации   Программы  </w:t>
            </w:r>
          </w:p>
        </w:tc>
        <w:tc>
          <w:tcPr>
            <w:tcW w:w="2260" w:type="dxa"/>
            <w:gridSpan w:val="2"/>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Источники финансирования</w:t>
            </w:r>
          </w:p>
        </w:tc>
        <w:tc>
          <w:tcPr>
            <w:tcW w:w="1580" w:type="dxa"/>
            <w:gridSpan w:val="2"/>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Срок исполнения        </w:t>
            </w:r>
          </w:p>
        </w:tc>
        <w:tc>
          <w:tcPr>
            <w:tcW w:w="1380" w:type="dxa"/>
            <w:vMerge w:val="restart"/>
            <w:tcBorders>
              <w:top w:val="single" w:sz="8" w:space="0" w:color="auto"/>
              <w:left w:val="single" w:sz="8" w:space="0" w:color="auto"/>
              <w:bottom w:val="single" w:sz="8" w:space="0" w:color="000000"/>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Всего        (тыс. руб.)      </w:t>
            </w:r>
          </w:p>
        </w:tc>
        <w:tc>
          <w:tcPr>
            <w:tcW w:w="3442" w:type="dxa"/>
            <w:gridSpan w:val="5"/>
            <w:tcBorders>
              <w:top w:val="single" w:sz="8" w:space="0" w:color="auto"/>
              <w:left w:val="single" w:sz="8" w:space="0" w:color="auto"/>
              <w:bottom w:val="single" w:sz="8" w:space="0" w:color="000000"/>
              <w:right w:val="single" w:sz="8" w:space="0" w:color="000000"/>
            </w:tcBorders>
            <w:vAlign w:val="center"/>
          </w:tcPr>
          <w:p w:rsidR="002C04BD" w:rsidRPr="00501779" w:rsidRDefault="002C04BD" w:rsidP="002C04BD">
            <w:pPr>
              <w:jc w:val="center"/>
              <w:rPr>
                <w:color w:val="000000"/>
                <w:sz w:val="22"/>
                <w:szCs w:val="22"/>
                <w:lang w:val="ru-RU"/>
              </w:rPr>
            </w:pPr>
            <w:r w:rsidRPr="00501779">
              <w:rPr>
                <w:color w:val="000000"/>
                <w:sz w:val="22"/>
                <w:szCs w:val="22"/>
                <w:lang w:val="ru-RU"/>
              </w:rPr>
              <w:t>Объем финансирования по годам (тыс. руб.)</w:t>
            </w:r>
          </w:p>
        </w:tc>
        <w:tc>
          <w:tcPr>
            <w:tcW w:w="2271" w:type="dxa"/>
            <w:gridSpan w:val="2"/>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jc w:val="center"/>
              <w:rPr>
                <w:color w:val="000000"/>
                <w:sz w:val="22"/>
                <w:szCs w:val="22"/>
                <w:lang w:val="ru-RU"/>
              </w:rPr>
            </w:pPr>
          </w:p>
        </w:tc>
      </w:tr>
      <w:tr w:rsidR="002C04BD" w:rsidRPr="00501779" w:rsidTr="002C04BD">
        <w:trPr>
          <w:gridAfter w:val="1"/>
          <w:wAfter w:w="1057" w:type="dxa"/>
          <w:trHeight w:val="726"/>
        </w:trPr>
        <w:tc>
          <w:tcPr>
            <w:tcW w:w="939" w:type="dxa"/>
            <w:vMerge/>
            <w:tcBorders>
              <w:top w:val="single" w:sz="8" w:space="0" w:color="auto"/>
              <w:left w:val="single" w:sz="8" w:space="0" w:color="auto"/>
              <w:bottom w:val="single" w:sz="4" w:space="0" w:color="auto"/>
              <w:right w:val="single" w:sz="8" w:space="0" w:color="auto"/>
            </w:tcBorders>
            <w:vAlign w:val="center"/>
          </w:tcPr>
          <w:p w:rsidR="002C04BD" w:rsidRPr="00501779" w:rsidRDefault="002C04BD" w:rsidP="002C04BD">
            <w:pPr>
              <w:rPr>
                <w:color w:val="000000"/>
                <w:sz w:val="22"/>
                <w:szCs w:val="22"/>
                <w:lang w:val="ru-RU"/>
              </w:rPr>
            </w:pPr>
          </w:p>
        </w:tc>
        <w:tc>
          <w:tcPr>
            <w:tcW w:w="3739" w:type="dxa"/>
            <w:gridSpan w:val="2"/>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2260" w:type="dxa"/>
            <w:gridSpan w:val="2"/>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1580" w:type="dxa"/>
            <w:gridSpan w:val="2"/>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rPr>
                <w:color w:val="000000"/>
                <w:sz w:val="22"/>
                <w:szCs w:val="22"/>
                <w:lang w:val="ru-RU"/>
              </w:rPr>
            </w:pPr>
          </w:p>
        </w:tc>
        <w:tc>
          <w:tcPr>
            <w:tcW w:w="1147" w:type="dxa"/>
            <w:tcBorders>
              <w:top w:val="single" w:sz="8" w:space="0" w:color="auto"/>
              <w:left w:val="single" w:sz="8" w:space="0" w:color="auto"/>
              <w:bottom w:val="single" w:sz="8" w:space="0" w:color="000000"/>
              <w:right w:val="single" w:sz="8" w:space="0" w:color="000000"/>
            </w:tcBorders>
            <w:vAlign w:val="center"/>
          </w:tcPr>
          <w:p w:rsidR="002C04BD" w:rsidRDefault="002C04BD" w:rsidP="002C04BD">
            <w:pPr>
              <w:jc w:val="center"/>
              <w:rPr>
                <w:color w:val="000000"/>
                <w:sz w:val="22"/>
                <w:szCs w:val="22"/>
              </w:rPr>
            </w:pPr>
            <w:r>
              <w:rPr>
                <w:color w:val="000000"/>
                <w:sz w:val="22"/>
                <w:szCs w:val="22"/>
              </w:rPr>
              <w:t xml:space="preserve">2014 </w:t>
            </w:r>
          </w:p>
        </w:tc>
        <w:tc>
          <w:tcPr>
            <w:tcW w:w="1147" w:type="dxa"/>
            <w:gridSpan w:val="2"/>
            <w:tcBorders>
              <w:top w:val="single" w:sz="8" w:space="0" w:color="auto"/>
              <w:left w:val="single" w:sz="8" w:space="0" w:color="auto"/>
              <w:bottom w:val="single" w:sz="8" w:space="0" w:color="000000"/>
              <w:right w:val="single" w:sz="8" w:space="0" w:color="000000"/>
            </w:tcBorders>
            <w:vAlign w:val="center"/>
          </w:tcPr>
          <w:p w:rsidR="002C04BD" w:rsidRDefault="002C04BD" w:rsidP="002C04BD">
            <w:pPr>
              <w:jc w:val="center"/>
              <w:rPr>
                <w:color w:val="000000"/>
                <w:sz w:val="22"/>
                <w:szCs w:val="22"/>
              </w:rPr>
            </w:pPr>
            <w:r>
              <w:rPr>
                <w:color w:val="000000"/>
                <w:sz w:val="22"/>
                <w:szCs w:val="22"/>
              </w:rPr>
              <w:t xml:space="preserve">2015 </w:t>
            </w:r>
          </w:p>
        </w:tc>
        <w:tc>
          <w:tcPr>
            <w:tcW w:w="1148" w:type="dxa"/>
            <w:gridSpan w:val="2"/>
            <w:tcBorders>
              <w:top w:val="single" w:sz="8" w:space="0" w:color="auto"/>
              <w:left w:val="single" w:sz="8" w:space="0" w:color="auto"/>
              <w:bottom w:val="single" w:sz="8" w:space="0" w:color="000000"/>
              <w:right w:val="single" w:sz="8" w:space="0" w:color="000000"/>
            </w:tcBorders>
            <w:vAlign w:val="center"/>
          </w:tcPr>
          <w:p w:rsidR="002C04BD" w:rsidRDefault="002C04BD" w:rsidP="002C04BD">
            <w:pPr>
              <w:jc w:val="center"/>
              <w:rPr>
                <w:color w:val="000000"/>
                <w:sz w:val="22"/>
                <w:szCs w:val="22"/>
              </w:rPr>
            </w:pPr>
            <w:r>
              <w:rPr>
                <w:color w:val="000000"/>
                <w:sz w:val="22"/>
                <w:szCs w:val="22"/>
              </w:rPr>
              <w:t xml:space="preserve">2016 </w:t>
            </w:r>
          </w:p>
        </w:tc>
        <w:tc>
          <w:tcPr>
            <w:tcW w:w="2271" w:type="dxa"/>
            <w:gridSpan w:val="2"/>
            <w:tcBorders>
              <w:top w:val="single" w:sz="8" w:space="0" w:color="auto"/>
              <w:left w:val="single" w:sz="8" w:space="0" w:color="auto"/>
              <w:bottom w:val="single" w:sz="8" w:space="0" w:color="000000"/>
              <w:right w:val="single" w:sz="8" w:space="0" w:color="auto"/>
            </w:tcBorders>
            <w:vAlign w:val="center"/>
          </w:tcPr>
          <w:p w:rsidR="002C04BD" w:rsidRPr="00501779" w:rsidRDefault="002C04BD" w:rsidP="002C04BD">
            <w:pPr>
              <w:jc w:val="center"/>
              <w:rPr>
                <w:color w:val="000000"/>
                <w:sz w:val="22"/>
                <w:szCs w:val="22"/>
                <w:lang w:val="ru-RU"/>
              </w:rPr>
            </w:pPr>
            <w:r w:rsidRPr="00501779">
              <w:rPr>
                <w:color w:val="000000"/>
                <w:sz w:val="22"/>
                <w:szCs w:val="22"/>
                <w:lang w:val="ru-RU"/>
              </w:rPr>
              <w:t xml:space="preserve">Ответственный за выполнение мероприятия Программы          </w:t>
            </w:r>
          </w:p>
        </w:tc>
      </w:tr>
      <w:tr w:rsidR="002C04BD" w:rsidTr="002C04BD">
        <w:trPr>
          <w:gridAfter w:val="1"/>
          <w:wAfter w:w="1057" w:type="dxa"/>
          <w:trHeight w:val="315"/>
        </w:trPr>
        <w:tc>
          <w:tcPr>
            <w:tcW w:w="939" w:type="dxa"/>
            <w:tcBorders>
              <w:top w:val="single" w:sz="4" w:space="0" w:color="auto"/>
              <w:left w:val="single" w:sz="4" w:space="0" w:color="auto"/>
              <w:bottom w:val="single" w:sz="4" w:space="0" w:color="auto"/>
              <w:right w:val="single" w:sz="4" w:space="0" w:color="auto"/>
            </w:tcBorders>
            <w:vAlign w:val="center"/>
          </w:tcPr>
          <w:p w:rsidR="002C04BD" w:rsidRDefault="002C04BD" w:rsidP="002C04BD">
            <w:pPr>
              <w:jc w:val="center"/>
              <w:rPr>
                <w:color w:val="000000"/>
                <w:sz w:val="22"/>
                <w:szCs w:val="22"/>
              </w:rPr>
            </w:pPr>
            <w:r>
              <w:rPr>
                <w:color w:val="000000"/>
                <w:sz w:val="22"/>
                <w:szCs w:val="22"/>
              </w:rPr>
              <w:lastRenderedPageBreak/>
              <w:t>1</w:t>
            </w:r>
          </w:p>
        </w:tc>
        <w:tc>
          <w:tcPr>
            <w:tcW w:w="3739" w:type="dxa"/>
            <w:gridSpan w:val="2"/>
            <w:tcBorders>
              <w:top w:val="nil"/>
              <w:left w:val="single" w:sz="4" w:space="0" w:color="auto"/>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2</w:t>
            </w:r>
          </w:p>
        </w:tc>
        <w:tc>
          <w:tcPr>
            <w:tcW w:w="226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3</w:t>
            </w:r>
          </w:p>
        </w:tc>
        <w:tc>
          <w:tcPr>
            <w:tcW w:w="158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4</w:t>
            </w:r>
          </w:p>
        </w:tc>
        <w:tc>
          <w:tcPr>
            <w:tcW w:w="1380" w:type="dxa"/>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5</w:t>
            </w:r>
          </w:p>
        </w:tc>
        <w:tc>
          <w:tcPr>
            <w:tcW w:w="120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6</w:t>
            </w:r>
          </w:p>
        </w:tc>
        <w:tc>
          <w:tcPr>
            <w:tcW w:w="1140"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7</w:t>
            </w:r>
          </w:p>
        </w:tc>
        <w:tc>
          <w:tcPr>
            <w:tcW w:w="1102" w:type="dxa"/>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8</w:t>
            </w:r>
          </w:p>
        </w:tc>
        <w:tc>
          <w:tcPr>
            <w:tcW w:w="2271" w:type="dxa"/>
            <w:gridSpan w:val="2"/>
            <w:tcBorders>
              <w:top w:val="nil"/>
              <w:left w:val="nil"/>
              <w:bottom w:val="single" w:sz="8"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9</w:t>
            </w:r>
          </w:p>
        </w:tc>
      </w:tr>
      <w:tr w:rsidR="002C04BD" w:rsidRPr="00501779" w:rsidTr="002C04BD">
        <w:trPr>
          <w:gridAfter w:val="1"/>
          <w:wAfter w:w="1057" w:type="dxa"/>
          <w:trHeight w:val="315"/>
        </w:trPr>
        <w:tc>
          <w:tcPr>
            <w:tcW w:w="15611" w:type="dxa"/>
            <w:gridSpan w:val="15"/>
            <w:tcBorders>
              <w:top w:val="single" w:sz="8" w:space="0" w:color="auto"/>
              <w:left w:val="single" w:sz="8" w:space="0" w:color="auto"/>
              <w:bottom w:val="single" w:sz="8" w:space="0" w:color="auto"/>
              <w:right w:val="single" w:sz="8" w:space="0" w:color="auto"/>
            </w:tcBorders>
            <w:vAlign w:val="center"/>
          </w:tcPr>
          <w:p w:rsidR="002C04BD" w:rsidRPr="00501779" w:rsidRDefault="002C04BD" w:rsidP="002C04BD">
            <w:pPr>
              <w:jc w:val="center"/>
              <w:rPr>
                <w:b/>
                <w:bCs/>
                <w:color w:val="000000"/>
                <w:sz w:val="22"/>
                <w:szCs w:val="22"/>
                <w:lang w:val="ru-RU"/>
              </w:rPr>
            </w:pPr>
            <w:r w:rsidRPr="00501779">
              <w:rPr>
                <w:b/>
                <w:bCs/>
                <w:color w:val="000000"/>
                <w:sz w:val="22"/>
                <w:szCs w:val="22"/>
                <w:lang w:val="ru-RU"/>
              </w:rPr>
              <w:t>Раздел 1</w:t>
            </w:r>
            <w:r>
              <w:rPr>
                <w:color w:val="000000"/>
                <w:sz w:val="22"/>
                <w:szCs w:val="22"/>
              </w:rPr>
              <w:t> </w:t>
            </w:r>
            <w:r w:rsidRPr="00501779">
              <w:rPr>
                <w:b/>
                <w:bCs/>
                <w:color w:val="000000"/>
                <w:sz w:val="22"/>
                <w:szCs w:val="22"/>
                <w:lang w:val="ru-RU"/>
              </w:rPr>
              <w:t xml:space="preserve">Содержание автомобильных дорог находящихся на балансе </w:t>
            </w:r>
            <w:r w:rsidRPr="00501779">
              <w:rPr>
                <w:b/>
                <w:sz w:val="22"/>
                <w:szCs w:val="22"/>
                <w:lang w:val="ru-RU"/>
              </w:rPr>
              <w:t>сельского поселения Дурасовский сельсовет</w:t>
            </w:r>
            <w:r>
              <w:rPr>
                <w:color w:val="000000"/>
                <w:sz w:val="22"/>
                <w:szCs w:val="22"/>
              </w:rPr>
              <w:t> </w:t>
            </w:r>
          </w:p>
        </w:tc>
      </w:tr>
      <w:tr w:rsidR="002C04BD" w:rsidRPr="00501779" w:rsidTr="002C04BD">
        <w:trPr>
          <w:gridAfter w:val="1"/>
          <w:wAfter w:w="1057" w:type="dxa"/>
          <w:trHeight w:val="1361"/>
        </w:trPr>
        <w:tc>
          <w:tcPr>
            <w:tcW w:w="939" w:type="dxa"/>
            <w:tcBorders>
              <w:top w:val="nil"/>
              <w:left w:val="single" w:sz="8" w:space="0" w:color="auto"/>
              <w:bottom w:val="single" w:sz="4" w:space="0" w:color="auto"/>
              <w:right w:val="single" w:sz="8" w:space="0" w:color="auto"/>
            </w:tcBorders>
            <w:vAlign w:val="center"/>
          </w:tcPr>
          <w:p w:rsidR="002C04BD" w:rsidRDefault="002C04BD" w:rsidP="002C04BD">
            <w:pPr>
              <w:jc w:val="center"/>
              <w:rPr>
                <w:color w:val="000000"/>
                <w:sz w:val="22"/>
                <w:szCs w:val="22"/>
              </w:rPr>
            </w:pPr>
            <w:r>
              <w:rPr>
                <w:color w:val="000000"/>
                <w:sz w:val="22"/>
                <w:szCs w:val="22"/>
              </w:rPr>
              <w:t xml:space="preserve">1.  </w:t>
            </w:r>
          </w:p>
        </w:tc>
        <w:tc>
          <w:tcPr>
            <w:tcW w:w="3739" w:type="dxa"/>
            <w:gridSpan w:val="2"/>
            <w:tcBorders>
              <w:top w:val="nil"/>
              <w:left w:val="nil"/>
              <w:bottom w:val="single" w:sz="4" w:space="0" w:color="auto"/>
              <w:right w:val="single" w:sz="4" w:space="0" w:color="auto"/>
            </w:tcBorders>
            <w:shd w:val="clear" w:color="auto" w:fill="FFFFFF"/>
            <w:vAlign w:val="center"/>
          </w:tcPr>
          <w:p w:rsidR="002C04BD" w:rsidRDefault="002C04BD" w:rsidP="002C04BD">
            <w:pPr>
              <w:spacing w:before="100" w:beforeAutospacing="1" w:after="100" w:afterAutospacing="1"/>
              <w:rPr>
                <w:kern w:val="2"/>
              </w:rPr>
            </w:pPr>
            <w:r>
              <w:t xml:space="preserve">Содержание дорог </w:t>
            </w:r>
          </w:p>
        </w:tc>
        <w:tc>
          <w:tcPr>
            <w:tcW w:w="2260" w:type="dxa"/>
            <w:gridSpan w:val="2"/>
            <w:tcBorders>
              <w:top w:val="single" w:sz="8" w:space="0" w:color="auto"/>
              <w:left w:val="single" w:sz="4" w:space="0" w:color="auto"/>
              <w:bottom w:val="single" w:sz="4" w:space="0" w:color="auto"/>
              <w:right w:val="single" w:sz="4" w:space="0" w:color="auto"/>
            </w:tcBorders>
            <w:vAlign w:val="center"/>
          </w:tcPr>
          <w:p w:rsidR="002C04BD" w:rsidRPr="00501779" w:rsidRDefault="002C04BD" w:rsidP="002C04BD">
            <w:pPr>
              <w:jc w:val="center"/>
              <w:rPr>
                <w:color w:val="000000"/>
                <w:sz w:val="22"/>
                <w:szCs w:val="22"/>
                <w:lang w:val="ru-RU"/>
              </w:rPr>
            </w:pPr>
            <w:r w:rsidRPr="00501779">
              <w:rPr>
                <w:sz w:val="22"/>
                <w:szCs w:val="22"/>
                <w:lang w:val="ru-RU"/>
              </w:rPr>
              <w:t>средства бюджета  сельского поселения Дурасовский сельсовет</w:t>
            </w:r>
          </w:p>
        </w:tc>
        <w:tc>
          <w:tcPr>
            <w:tcW w:w="1580" w:type="dxa"/>
            <w:gridSpan w:val="2"/>
            <w:tcBorders>
              <w:top w:val="single" w:sz="8" w:space="0" w:color="auto"/>
              <w:left w:val="single" w:sz="4" w:space="0" w:color="auto"/>
              <w:bottom w:val="single" w:sz="4" w:space="0" w:color="auto"/>
              <w:right w:val="single" w:sz="4" w:space="0" w:color="auto"/>
            </w:tcBorders>
            <w:vAlign w:val="center"/>
          </w:tcPr>
          <w:p w:rsidR="002C04BD" w:rsidRDefault="002C04BD" w:rsidP="002C04BD">
            <w:pPr>
              <w:jc w:val="center"/>
              <w:rPr>
                <w:color w:val="000000"/>
                <w:sz w:val="22"/>
                <w:szCs w:val="22"/>
              </w:rPr>
            </w:pPr>
            <w:r>
              <w:t>2014-</w:t>
            </w:r>
            <w:smartTag w:uri="urn:schemas-microsoft-com:office:smarttags" w:element="metricconverter">
              <w:smartTagPr>
                <w:attr w:name="ProductID" w:val="2016 г"/>
              </w:smartTagPr>
              <w:r>
                <w:t>2016 г</w:t>
              </w:r>
            </w:smartTag>
            <w:r>
              <w:t>.г.</w:t>
            </w:r>
          </w:p>
        </w:tc>
        <w:tc>
          <w:tcPr>
            <w:tcW w:w="1380" w:type="dxa"/>
            <w:tcBorders>
              <w:top w:val="single" w:sz="8" w:space="0" w:color="auto"/>
              <w:left w:val="single" w:sz="4" w:space="0" w:color="auto"/>
              <w:bottom w:val="single" w:sz="4" w:space="0" w:color="auto"/>
              <w:right w:val="single" w:sz="4" w:space="0" w:color="auto"/>
            </w:tcBorders>
            <w:vAlign w:val="center"/>
          </w:tcPr>
          <w:p w:rsidR="002C04BD" w:rsidRDefault="002C04BD" w:rsidP="002C04BD">
            <w:pPr>
              <w:jc w:val="center"/>
              <w:rPr>
                <w:b/>
                <w:color w:val="000000"/>
                <w:sz w:val="22"/>
                <w:szCs w:val="22"/>
              </w:rPr>
            </w:pPr>
            <w:r>
              <w:rPr>
                <w:b/>
                <w:color w:val="000000"/>
                <w:sz w:val="22"/>
                <w:szCs w:val="22"/>
                <w:lang w:val="ru-RU"/>
              </w:rPr>
              <w:t>2</w:t>
            </w:r>
            <w:r>
              <w:rPr>
                <w:b/>
                <w:color w:val="000000"/>
                <w:sz w:val="22"/>
                <w:szCs w:val="22"/>
              </w:rPr>
              <w:t>1</w:t>
            </w:r>
            <w:r>
              <w:rPr>
                <w:b/>
                <w:color w:val="000000"/>
                <w:sz w:val="22"/>
                <w:szCs w:val="22"/>
                <w:lang w:val="ru-RU"/>
              </w:rPr>
              <w:t>2</w:t>
            </w:r>
            <w:r>
              <w:rPr>
                <w:b/>
                <w:color w:val="000000"/>
                <w:sz w:val="22"/>
                <w:szCs w:val="22"/>
              </w:rPr>
              <w:t>,0</w:t>
            </w:r>
          </w:p>
        </w:tc>
        <w:tc>
          <w:tcPr>
            <w:tcW w:w="1200" w:type="dxa"/>
            <w:gridSpan w:val="2"/>
            <w:tcBorders>
              <w:top w:val="single" w:sz="8" w:space="0" w:color="auto"/>
              <w:left w:val="single" w:sz="4" w:space="0" w:color="auto"/>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21</w:t>
            </w:r>
            <w:r>
              <w:rPr>
                <w:lang w:val="ru-RU"/>
              </w:rPr>
              <w:t>2</w:t>
            </w:r>
            <w:r>
              <w:t>,0</w:t>
            </w:r>
          </w:p>
        </w:tc>
        <w:tc>
          <w:tcPr>
            <w:tcW w:w="1140" w:type="dxa"/>
            <w:gridSpan w:val="2"/>
            <w:tcBorders>
              <w:top w:val="single" w:sz="8" w:space="0" w:color="auto"/>
              <w:left w:val="single" w:sz="4" w:space="0" w:color="auto"/>
              <w:bottom w:val="single" w:sz="4" w:space="0" w:color="auto"/>
              <w:right w:val="single" w:sz="4" w:space="0" w:color="auto"/>
            </w:tcBorders>
            <w:vAlign w:val="center"/>
          </w:tcPr>
          <w:p w:rsidR="002C04BD" w:rsidRPr="00EF1454" w:rsidRDefault="002C04BD" w:rsidP="002C04BD">
            <w:pPr>
              <w:spacing w:before="100" w:beforeAutospacing="1" w:after="100" w:afterAutospacing="1"/>
              <w:jc w:val="center"/>
              <w:rPr>
                <w:kern w:val="2"/>
                <w:lang w:val="ru-RU"/>
              </w:rPr>
            </w:pPr>
            <w:r>
              <w:rPr>
                <w:lang w:val="ru-RU"/>
              </w:rPr>
              <w:t>0,00</w:t>
            </w:r>
          </w:p>
        </w:tc>
        <w:tc>
          <w:tcPr>
            <w:tcW w:w="1102" w:type="dxa"/>
            <w:tcBorders>
              <w:top w:val="single" w:sz="8" w:space="0" w:color="auto"/>
              <w:left w:val="single" w:sz="4" w:space="0" w:color="auto"/>
              <w:bottom w:val="single" w:sz="4" w:space="0" w:color="auto"/>
              <w:right w:val="single" w:sz="4" w:space="0" w:color="auto"/>
            </w:tcBorders>
            <w:vAlign w:val="center"/>
          </w:tcPr>
          <w:p w:rsidR="002C04BD" w:rsidRPr="00EF1454" w:rsidRDefault="002C04BD" w:rsidP="002C04BD">
            <w:pPr>
              <w:spacing w:before="100" w:beforeAutospacing="1" w:after="100" w:afterAutospacing="1"/>
              <w:jc w:val="center"/>
              <w:rPr>
                <w:kern w:val="2"/>
                <w:lang w:val="ru-RU"/>
              </w:rPr>
            </w:pPr>
            <w:r>
              <w:rPr>
                <w:lang w:val="ru-RU"/>
              </w:rPr>
              <w:t>0,00</w:t>
            </w:r>
          </w:p>
        </w:tc>
        <w:tc>
          <w:tcPr>
            <w:tcW w:w="2271" w:type="dxa"/>
            <w:gridSpan w:val="2"/>
            <w:tcBorders>
              <w:top w:val="single" w:sz="8" w:space="0" w:color="auto"/>
              <w:left w:val="single" w:sz="4" w:space="0" w:color="auto"/>
              <w:bottom w:val="single" w:sz="4" w:space="0" w:color="auto"/>
              <w:right w:val="single" w:sz="8" w:space="0" w:color="auto"/>
            </w:tcBorders>
            <w:vAlign w:val="center"/>
          </w:tcPr>
          <w:p w:rsidR="002C04BD" w:rsidRPr="00501779" w:rsidRDefault="002C04BD" w:rsidP="002C04BD">
            <w:pPr>
              <w:jc w:val="center"/>
              <w:rPr>
                <w:color w:val="000000"/>
                <w:sz w:val="22"/>
                <w:szCs w:val="22"/>
                <w:lang w:val="ru-RU"/>
              </w:rPr>
            </w:pPr>
            <w:r w:rsidRPr="00501779">
              <w:rPr>
                <w:color w:val="000000"/>
                <w:sz w:val="22"/>
                <w:szCs w:val="22"/>
                <w:lang w:val="ru-RU"/>
              </w:rPr>
              <w:t xml:space="preserve">Администрация </w:t>
            </w:r>
            <w:r w:rsidRPr="00501779">
              <w:rPr>
                <w:sz w:val="22"/>
                <w:szCs w:val="22"/>
                <w:lang w:val="ru-RU"/>
              </w:rPr>
              <w:t>сельского поселения Дурасовский сельсовет</w:t>
            </w:r>
          </w:p>
        </w:tc>
      </w:tr>
      <w:tr w:rsidR="002C04BD" w:rsidTr="002C04BD">
        <w:trPr>
          <w:gridAfter w:val="1"/>
          <w:wAfter w:w="1057" w:type="dxa"/>
          <w:trHeight w:val="390"/>
        </w:trPr>
        <w:tc>
          <w:tcPr>
            <w:tcW w:w="4678" w:type="dxa"/>
            <w:gridSpan w:val="3"/>
            <w:tcBorders>
              <w:top w:val="single" w:sz="4" w:space="0" w:color="auto"/>
              <w:left w:val="single" w:sz="8" w:space="0" w:color="auto"/>
              <w:bottom w:val="single" w:sz="4" w:space="0" w:color="auto"/>
              <w:right w:val="single" w:sz="4" w:space="0" w:color="auto"/>
            </w:tcBorders>
            <w:vAlign w:val="center"/>
          </w:tcPr>
          <w:p w:rsidR="002C04BD" w:rsidRDefault="002C04BD" w:rsidP="002C04BD">
            <w:pPr>
              <w:jc w:val="center"/>
              <w:rPr>
                <w:b/>
                <w:bCs/>
                <w:color w:val="000000"/>
                <w:sz w:val="22"/>
                <w:szCs w:val="22"/>
              </w:rPr>
            </w:pPr>
            <w:r>
              <w:rPr>
                <w:b/>
                <w:bCs/>
                <w:color w:val="000000"/>
                <w:sz w:val="22"/>
                <w:szCs w:val="22"/>
              </w:rPr>
              <w:t>Итого по разделу 1</w:t>
            </w:r>
          </w:p>
        </w:tc>
        <w:tc>
          <w:tcPr>
            <w:tcW w:w="2260" w:type="dxa"/>
            <w:gridSpan w:val="2"/>
            <w:tcBorders>
              <w:top w:val="single" w:sz="4" w:space="0" w:color="auto"/>
              <w:left w:val="nil"/>
              <w:bottom w:val="single" w:sz="4" w:space="0" w:color="auto"/>
              <w:right w:val="single" w:sz="4" w:space="0" w:color="auto"/>
            </w:tcBorders>
            <w:vAlign w:val="center"/>
          </w:tcPr>
          <w:p w:rsidR="002C04BD" w:rsidRDefault="002C04BD" w:rsidP="002C04BD">
            <w:pPr>
              <w:jc w:val="center"/>
              <w:rPr>
                <w:b/>
                <w:bCs/>
                <w:color w:val="000000"/>
                <w:sz w:val="22"/>
                <w:szCs w:val="22"/>
              </w:rPr>
            </w:pPr>
          </w:p>
        </w:tc>
        <w:tc>
          <w:tcPr>
            <w:tcW w:w="1580" w:type="dxa"/>
            <w:gridSpan w:val="2"/>
            <w:tcBorders>
              <w:top w:val="single" w:sz="4" w:space="0" w:color="auto"/>
              <w:left w:val="nil"/>
              <w:bottom w:val="single" w:sz="4" w:space="0" w:color="auto"/>
              <w:right w:val="single" w:sz="4" w:space="0" w:color="auto"/>
            </w:tcBorders>
            <w:vAlign w:val="center"/>
          </w:tcPr>
          <w:p w:rsidR="002C04BD" w:rsidRDefault="002C04BD" w:rsidP="002C04BD">
            <w:pPr>
              <w:jc w:val="center"/>
              <w:rPr>
                <w:b/>
                <w:bCs/>
                <w:color w:val="000000"/>
                <w:sz w:val="22"/>
                <w:szCs w:val="22"/>
              </w:rPr>
            </w:pPr>
          </w:p>
        </w:tc>
        <w:tc>
          <w:tcPr>
            <w:tcW w:w="1380" w:type="dxa"/>
            <w:tcBorders>
              <w:top w:val="single" w:sz="4" w:space="0" w:color="auto"/>
              <w:left w:val="nil"/>
              <w:bottom w:val="single" w:sz="4" w:space="0" w:color="auto"/>
              <w:right w:val="single" w:sz="4" w:space="0" w:color="auto"/>
            </w:tcBorders>
            <w:vAlign w:val="center"/>
          </w:tcPr>
          <w:p w:rsidR="002C04BD" w:rsidRDefault="002C04BD" w:rsidP="002C04BD">
            <w:pPr>
              <w:jc w:val="center"/>
              <w:rPr>
                <w:b/>
                <w:color w:val="000000"/>
                <w:sz w:val="22"/>
                <w:szCs w:val="22"/>
              </w:rPr>
            </w:pPr>
            <w:r>
              <w:rPr>
                <w:b/>
                <w:color w:val="000000"/>
                <w:sz w:val="22"/>
                <w:szCs w:val="22"/>
                <w:lang w:val="ru-RU"/>
              </w:rPr>
              <w:t>2</w:t>
            </w:r>
            <w:r>
              <w:rPr>
                <w:b/>
                <w:color w:val="000000"/>
                <w:sz w:val="22"/>
                <w:szCs w:val="22"/>
              </w:rPr>
              <w:t>1</w:t>
            </w:r>
            <w:r>
              <w:rPr>
                <w:b/>
                <w:color w:val="000000"/>
                <w:sz w:val="22"/>
                <w:szCs w:val="22"/>
                <w:lang w:val="ru-RU"/>
              </w:rPr>
              <w:t>2</w:t>
            </w:r>
            <w:r>
              <w:rPr>
                <w:b/>
                <w:color w:val="000000"/>
                <w:sz w:val="22"/>
                <w:szCs w:val="22"/>
              </w:rPr>
              <w:t>,0</w:t>
            </w:r>
          </w:p>
        </w:tc>
        <w:tc>
          <w:tcPr>
            <w:tcW w:w="1200" w:type="dxa"/>
            <w:gridSpan w:val="2"/>
            <w:tcBorders>
              <w:top w:val="single" w:sz="4" w:space="0" w:color="auto"/>
              <w:left w:val="nil"/>
              <w:bottom w:val="single" w:sz="4" w:space="0" w:color="auto"/>
              <w:right w:val="single" w:sz="4" w:space="0" w:color="auto"/>
            </w:tcBorders>
            <w:vAlign w:val="center"/>
          </w:tcPr>
          <w:p w:rsidR="002C04BD" w:rsidRDefault="002C04BD" w:rsidP="002C04BD">
            <w:pPr>
              <w:spacing w:before="100" w:beforeAutospacing="1" w:after="100" w:afterAutospacing="1"/>
              <w:jc w:val="center"/>
              <w:rPr>
                <w:kern w:val="2"/>
              </w:rPr>
            </w:pPr>
            <w:r>
              <w:t>21</w:t>
            </w:r>
            <w:r>
              <w:rPr>
                <w:lang w:val="ru-RU"/>
              </w:rPr>
              <w:t>2</w:t>
            </w:r>
            <w:r>
              <w:t>,0</w:t>
            </w:r>
          </w:p>
        </w:tc>
        <w:tc>
          <w:tcPr>
            <w:tcW w:w="1140" w:type="dxa"/>
            <w:gridSpan w:val="2"/>
            <w:tcBorders>
              <w:top w:val="single" w:sz="4" w:space="0" w:color="auto"/>
              <w:left w:val="nil"/>
              <w:bottom w:val="single" w:sz="4" w:space="0" w:color="auto"/>
              <w:right w:val="single" w:sz="4" w:space="0" w:color="auto"/>
            </w:tcBorders>
            <w:vAlign w:val="center"/>
          </w:tcPr>
          <w:p w:rsidR="002C04BD" w:rsidRPr="00EF1454" w:rsidRDefault="002C04BD" w:rsidP="002C04BD">
            <w:pPr>
              <w:spacing w:before="100" w:beforeAutospacing="1" w:after="100" w:afterAutospacing="1"/>
              <w:jc w:val="center"/>
              <w:rPr>
                <w:kern w:val="2"/>
                <w:lang w:val="ru-RU"/>
              </w:rPr>
            </w:pPr>
            <w:r>
              <w:rPr>
                <w:lang w:val="ru-RU"/>
              </w:rPr>
              <w:t>0,00</w:t>
            </w:r>
          </w:p>
        </w:tc>
        <w:tc>
          <w:tcPr>
            <w:tcW w:w="1102" w:type="dxa"/>
            <w:tcBorders>
              <w:top w:val="single" w:sz="4" w:space="0" w:color="auto"/>
              <w:left w:val="nil"/>
              <w:bottom w:val="single" w:sz="4" w:space="0" w:color="auto"/>
              <w:right w:val="single" w:sz="4" w:space="0" w:color="auto"/>
            </w:tcBorders>
            <w:vAlign w:val="center"/>
          </w:tcPr>
          <w:p w:rsidR="002C04BD" w:rsidRPr="00EF1454" w:rsidRDefault="002C04BD" w:rsidP="002C04BD">
            <w:pPr>
              <w:spacing w:before="100" w:beforeAutospacing="1" w:after="100" w:afterAutospacing="1"/>
              <w:jc w:val="center"/>
              <w:rPr>
                <w:kern w:val="2"/>
                <w:lang w:val="ru-RU"/>
              </w:rPr>
            </w:pPr>
            <w:r>
              <w:rPr>
                <w:lang w:val="ru-RU"/>
              </w:rPr>
              <w:t>0,00</w:t>
            </w:r>
          </w:p>
        </w:tc>
        <w:tc>
          <w:tcPr>
            <w:tcW w:w="2271" w:type="dxa"/>
            <w:gridSpan w:val="2"/>
            <w:tcBorders>
              <w:top w:val="single" w:sz="4" w:space="0" w:color="auto"/>
              <w:left w:val="nil"/>
              <w:bottom w:val="single" w:sz="4" w:space="0" w:color="auto"/>
              <w:right w:val="single" w:sz="8" w:space="0" w:color="auto"/>
            </w:tcBorders>
            <w:vAlign w:val="center"/>
          </w:tcPr>
          <w:p w:rsidR="002C04BD" w:rsidRDefault="002C04BD" w:rsidP="002C04BD">
            <w:pPr>
              <w:jc w:val="center"/>
              <w:rPr>
                <w:color w:val="000000"/>
                <w:sz w:val="22"/>
                <w:szCs w:val="22"/>
              </w:rPr>
            </w:pPr>
          </w:p>
        </w:tc>
      </w:tr>
    </w:tbl>
    <w:p w:rsidR="002C04BD" w:rsidRPr="00305B2D" w:rsidRDefault="002C04BD" w:rsidP="002C04BD">
      <w:pPr>
        <w:rPr>
          <w:sz w:val="28"/>
          <w:szCs w:val="28"/>
          <w:lang w:val="ru-RU"/>
        </w:rPr>
        <w:sectPr w:rsidR="002C04BD" w:rsidRPr="00305B2D" w:rsidSect="002C04BD">
          <w:pgSz w:w="11906" w:h="16838"/>
          <w:pgMar w:top="180" w:right="1134" w:bottom="357" w:left="1701" w:header="720" w:footer="709" w:gutter="0"/>
          <w:cols w:space="720"/>
        </w:sectPr>
      </w:pPr>
    </w:p>
    <w:tbl>
      <w:tblPr>
        <w:tblW w:w="9839" w:type="dxa"/>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blPrEx>
          <w:tblCellMar>
            <w:top w:w="0" w:type="dxa"/>
            <w:bottom w:w="0" w:type="dxa"/>
          </w:tblCellMar>
        </w:tblPrEx>
        <w:trPr>
          <w:trHeight w:val="1976"/>
        </w:trPr>
        <w:tc>
          <w:tcPr>
            <w:tcW w:w="4416" w:type="dxa"/>
            <w:vAlign w:val="center"/>
          </w:tcPr>
          <w:p w:rsidR="002C04BD" w:rsidRPr="00F66F11" w:rsidRDefault="002C04BD" w:rsidP="002C04BD">
            <w:pPr>
              <w:jc w:val="center"/>
              <w:rPr>
                <w:rFonts w:ascii="Arial New Bash" w:hAnsi="Arial New Bash"/>
                <w:b/>
                <w:caps/>
                <w:spacing w:val="26"/>
                <w:lang w:val="ru-RU"/>
              </w:rPr>
            </w:pPr>
            <w:r w:rsidRPr="00F66F11">
              <w:rPr>
                <w:rFonts w:ascii="Arial New Bash" w:hAnsi="Arial New Bash"/>
                <w:b/>
                <w:caps/>
                <w:spacing w:val="26"/>
                <w:lang w:val="ru-RU"/>
              </w:rPr>
              <w:lastRenderedPageBreak/>
              <w:t>Башк</w:t>
            </w:r>
            <w:r w:rsidRPr="00B9092C">
              <w:rPr>
                <w:rFonts w:ascii="Arial New Bash" w:hAnsi="Arial New Bash"/>
                <w:b/>
                <w:caps/>
                <w:spacing w:val="26"/>
                <w:lang w:val="tt-RU"/>
              </w:rPr>
              <w:t>орто</w:t>
            </w:r>
            <w:r w:rsidRPr="00F66F11">
              <w:rPr>
                <w:rFonts w:ascii="Arial New Bash" w:hAnsi="Arial New Bash"/>
                <w:b/>
                <w:caps/>
                <w:spacing w:val="26"/>
                <w:lang w:val="ru-RU"/>
              </w:rPr>
              <w:t xml:space="preserve">стан </w:t>
            </w:r>
            <w:r w:rsidRPr="00F66F11">
              <w:rPr>
                <w:rFonts w:ascii="Arial New Bash" w:hAnsi="Arial New Bash"/>
                <w:b/>
                <w:caps/>
                <w:noProof/>
                <w:spacing w:val="26"/>
                <w:lang w:val="ru-RU"/>
              </w:rPr>
              <w:t>Республик</w:t>
            </w:r>
            <w:r w:rsidRPr="00B9092C">
              <w:rPr>
                <w:rFonts w:ascii="Arial New Bash" w:hAnsi="Arial New Bash"/>
                <w:b/>
                <w:caps/>
                <w:noProof/>
                <w:spacing w:val="26"/>
                <w:lang w:val="tt-RU"/>
              </w:rPr>
              <w:t>А</w:t>
            </w:r>
            <w:r w:rsidRPr="00B9092C">
              <w:rPr>
                <w:b/>
                <w:caps/>
                <w:noProof/>
                <w:spacing w:val="26"/>
                <w:lang w:val="tt-RU"/>
              </w:rPr>
              <w:t>Һ</w:t>
            </w:r>
            <w:r w:rsidRPr="00F66F11">
              <w:rPr>
                <w:rFonts w:ascii="Arial New Bash" w:hAnsi="Arial New Bash"/>
                <w:b/>
                <w:caps/>
                <w:spacing w:val="26"/>
                <w:lang w:val="ru-RU"/>
              </w:rPr>
              <w:t>ы</w:t>
            </w:r>
          </w:p>
          <w:p w:rsidR="002C04BD" w:rsidRPr="003E1CFA" w:rsidRDefault="002C04BD" w:rsidP="002C04BD">
            <w:pPr>
              <w:jc w:val="center"/>
              <w:rPr>
                <w:rFonts w:ascii="Arial New Bash" w:hAnsi="Arial New Bash"/>
                <w:b/>
                <w:caps/>
                <w:spacing w:val="26"/>
                <w:sz w:val="18"/>
                <w:szCs w:val="18"/>
                <w:lang w:val="ru-RU"/>
              </w:rPr>
            </w:pPr>
            <w:r w:rsidRPr="003E1CFA">
              <w:rPr>
                <w:rFonts w:ascii="Arial New Bash" w:hAnsi="Arial New Bash"/>
                <w:b/>
                <w:caps/>
                <w:spacing w:val="26"/>
                <w:sz w:val="18"/>
                <w:szCs w:val="18"/>
                <w:lang w:val="ru-RU"/>
              </w:rPr>
              <w:t>Шишм</w:t>
            </w:r>
            <w:r w:rsidRPr="003E1CFA">
              <w:rPr>
                <w:rFonts w:ascii="Arial New Bash" w:hAnsi="Arial New Bash"/>
                <w:b/>
                <w:spacing w:val="26"/>
                <w:sz w:val="18"/>
                <w:szCs w:val="18"/>
                <w:lang w:val="tt-RU"/>
              </w:rPr>
              <w:t>Ә</w:t>
            </w:r>
            <w:r w:rsidRPr="003E1CFA">
              <w:rPr>
                <w:rFonts w:ascii="Arial New Bash" w:hAnsi="Arial New Bash"/>
                <w:b/>
                <w:caps/>
                <w:spacing w:val="26"/>
                <w:sz w:val="18"/>
                <w:szCs w:val="18"/>
                <w:lang w:val="ru-RU"/>
              </w:rPr>
              <w:t xml:space="preserve"> районы</w:t>
            </w:r>
          </w:p>
          <w:p w:rsidR="002C04BD" w:rsidRPr="003E1CFA" w:rsidRDefault="002C04BD" w:rsidP="002C04BD">
            <w:pPr>
              <w:jc w:val="center"/>
              <w:rPr>
                <w:rFonts w:ascii="Arial New Bash" w:hAnsi="Arial New Bash"/>
                <w:b/>
                <w:caps/>
                <w:spacing w:val="26"/>
                <w:sz w:val="18"/>
                <w:szCs w:val="18"/>
                <w:lang w:val="tt-RU"/>
              </w:rPr>
            </w:pPr>
            <w:r w:rsidRPr="003E1CFA">
              <w:rPr>
                <w:b/>
                <w:caps/>
                <w:sz w:val="18"/>
                <w:szCs w:val="18"/>
                <w:lang w:val="ru-RU"/>
              </w:rPr>
              <w:t>МУНИЦИПАЛЬ РАЙОНЫны</w:t>
            </w:r>
            <w:r w:rsidRPr="003E1CFA">
              <w:rPr>
                <w:b/>
                <w:caps/>
                <w:sz w:val="18"/>
                <w:szCs w:val="18"/>
                <w:lang w:val="tt-RU"/>
              </w:rPr>
              <w:t>Ң</w:t>
            </w:r>
            <w:r w:rsidRPr="003E1CFA">
              <w:rPr>
                <w:b/>
                <w:sz w:val="18"/>
                <w:szCs w:val="18"/>
                <w:lang w:val="ru-RU"/>
              </w:rPr>
              <w:t xml:space="preserve">   ДУРАСОВО АУЫЛ СОВЕТЫ</w:t>
            </w:r>
          </w:p>
          <w:p w:rsidR="002C04BD" w:rsidRPr="003E1CFA" w:rsidRDefault="002C04BD" w:rsidP="002C04BD">
            <w:pPr>
              <w:jc w:val="center"/>
              <w:rPr>
                <w:rFonts w:ascii="Arial New Bash" w:hAnsi="Arial New Bash"/>
                <w:b/>
                <w:caps/>
                <w:spacing w:val="26"/>
                <w:sz w:val="18"/>
                <w:szCs w:val="18"/>
                <w:lang w:val="ru-RU"/>
              </w:rPr>
            </w:pPr>
            <w:r w:rsidRPr="003E1CFA">
              <w:rPr>
                <w:rFonts w:ascii="Arial New Bash" w:hAnsi="Arial New Bash"/>
                <w:b/>
                <w:caps/>
                <w:spacing w:val="26"/>
                <w:sz w:val="18"/>
                <w:szCs w:val="18"/>
                <w:lang w:val="ru-RU"/>
              </w:rPr>
              <w:t xml:space="preserve"> ауыл биЛ</w:t>
            </w:r>
            <w:r w:rsidRPr="003E1CFA">
              <w:rPr>
                <w:rFonts w:ascii="Arial New Bash" w:hAnsi="Arial New Bash"/>
                <w:b/>
                <w:caps/>
                <w:spacing w:val="26"/>
                <w:sz w:val="18"/>
                <w:szCs w:val="18"/>
                <w:lang w:val="tt-RU"/>
              </w:rPr>
              <w:t>Ә</w:t>
            </w:r>
            <w:r w:rsidRPr="003E1CFA">
              <w:rPr>
                <w:rFonts w:ascii="Arial New Bash" w:hAnsi="Arial New Bash"/>
                <w:b/>
                <w:caps/>
                <w:spacing w:val="26"/>
                <w:sz w:val="18"/>
                <w:szCs w:val="18"/>
                <w:lang w:val="ru-RU"/>
              </w:rPr>
              <w:t>м</w:t>
            </w:r>
            <w:r w:rsidRPr="003E1CFA">
              <w:rPr>
                <w:rFonts w:ascii="Arial New Bash" w:hAnsi="Arial New Bash"/>
                <w:b/>
                <w:caps/>
                <w:spacing w:val="26"/>
                <w:sz w:val="18"/>
                <w:szCs w:val="18"/>
                <w:lang w:val="tt-RU"/>
              </w:rPr>
              <w:t>ӘҺ</w:t>
            </w:r>
            <w:r w:rsidRPr="003E1CFA">
              <w:rPr>
                <w:rFonts w:ascii="Arial New Bash" w:hAnsi="Arial New Bash"/>
                <w:b/>
                <w:caps/>
                <w:spacing w:val="26"/>
                <w:sz w:val="18"/>
                <w:szCs w:val="18"/>
                <w:lang w:val="ru-RU"/>
              </w:rPr>
              <w:t xml:space="preserve">е </w:t>
            </w:r>
            <w:r>
              <w:rPr>
                <w:rFonts w:ascii="Arial New Bash" w:hAnsi="Arial New Bash"/>
                <w:b/>
                <w:caps/>
                <w:spacing w:val="26"/>
                <w:sz w:val="18"/>
                <w:szCs w:val="18"/>
                <w:lang w:val="ru-RU"/>
              </w:rPr>
              <w:t>БАШЛЫГ</w:t>
            </w:r>
            <w:r w:rsidRPr="003E1CFA">
              <w:rPr>
                <w:rFonts w:ascii="Arial New Bash" w:hAnsi="Arial New Bash"/>
                <w:b/>
                <w:caps/>
                <w:spacing w:val="26"/>
                <w:sz w:val="18"/>
                <w:szCs w:val="18"/>
                <w:lang w:val="ru-RU"/>
              </w:rPr>
              <w:t>ы</w:t>
            </w:r>
          </w:p>
          <w:p w:rsidR="002C04BD" w:rsidRPr="00F66F11" w:rsidRDefault="002C04BD" w:rsidP="002C04BD">
            <w:pPr>
              <w:jc w:val="center"/>
              <w:rPr>
                <w:rFonts w:ascii="Arial New Bash" w:hAnsi="Arial New Bash"/>
                <w:caps/>
                <w:sz w:val="18"/>
                <w:lang w:val="ru-RU"/>
              </w:rPr>
            </w:pPr>
            <w:r w:rsidRPr="00F66F11">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sidRPr="00F66F11">
              <w:rPr>
                <w:bCs/>
                <w:lang w:val="ru-RU"/>
              </w:rPr>
              <w:t xml:space="preserve"> урам</w:t>
            </w:r>
            <w:r>
              <w:rPr>
                <w:bCs/>
                <w:lang w:val="tt-RU"/>
              </w:rPr>
              <w:t>ы</w:t>
            </w:r>
            <w:r w:rsidRPr="00F66F11">
              <w:rPr>
                <w:lang w:val="ru-RU"/>
              </w:rPr>
              <w:t>, 60</w:t>
            </w:r>
          </w:p>
          <w:p w:rsidR="002C04BD" w:rsidRDefault="002C04BD" w:rsidP="002C04BD">
            <w:pPr>
              <w:jc w:val="center"/>
            </w:pPr>
            <w:r>
              <w:t>тел.: 2-60-41,  2-60-03</w:t>
            </w:r>
          </w:p>
        </w:tc>
        <w:tc>
          <w:tcPr>
            <w:tcW w:w="1362" w:type="dxa"/>
            <w:vAlign w:val="center"/>
          </w:tcPr>
          <w:p w:rsidR="002C04BD" w:rsidRDefault="002C04BD" w:rsidP="002C04BD">
            <w:pPr>
              <w:pStyle w:val="a3"/>
              <w:tabs>
                <w:tab w:val="clear" w:pos="4153"/>
                <w:tab w:val="clear" w:pos="8306"/>
              </w:tabs>
              <w:rPr>
                <w:noProof/>
                <w:lang w:val="ru-RU"/>
              </w:rPr>
            </w:pPr>
            <w:r w:rsidRPr="006C1B3B">
              <w:rPr>
                <w:rFonts w:ascii="PragmaticAsian" w:hAnsi="PragmaticAsian"/>
                <w:noProof/>
              </w:rPr>
              <w:pict>
                <v:shape id="_x0000_i1033" type="#_x0000_t75" style="width:56.25pt;height:75pt;visibility:visible">
                  <v:imagedata r:id="rId7" o:title=""/>
                </v:shape>
              </w:pict>
            </w:r>
          </w:p>
        </w:tc>
        <w:tc>
          <w:tcPr>
            <w:tcW w:w="4061" w:type="dxa"/>
            <w:vAlign w:val="center"/>
          </w:tcPr>
          <w:p w:rsidR="002C04BD" w:rsidRPr="00F66F11" w:rsidRDefault="002C04BD" w:rsidP="002C04BD">
            <w:pPr>
              <w:jc w:val="center"/>
              <w:rPr>
                <w:rFonts w:ascii="Arial New Bash" w:hAnsi="Arial New Bash"/>
                <w:b/>
                <w:caps/>
                <w:noProof/>
                <w:spacing w:val="26"/>
                <w:sz w:val="18"/>
                <w:lang w:val="ru-RU"/>
              </w:rPr>
            </w:pPr>
            <w:r w:rsidRPr="00F66F11">
              <w:rPr>
                <w:rFonts w:ascii="Arial New Bash" w:hAnsi="Arial New Bash"/>
                <w:b/>
                <w:caps/>
                <w:spacing w:val="26"/>
                <w:sz w:val="18"/>
                <w:lang w:val="ru-RU"/>
              </w:rPr>
              <w:t>Республика</w:t>
            </w:r>
            <w:r w:rsidRPr="00F66F11">
              <w:rPr>
                <w:rFonts w:ascii="Arial New Bash" w:hAnsi="Arial New Bash"/>
                <w:b/>
                <w:caps/>
                <w:noProof/>
                <w:spacing w:val="26"/>
                <w:sz w:val="18"/>
                <w:lang w:val="ru-RU"/>
              </w:rPr>
              <w:t xml:space="preserve"> Башкортостан</w:t>
            </w:r>
          </w:p>
          <w:p w:rsidR="002C04BD" w:rsidRPr="00F66F11" w:rsidRDefault="002C04BD" w:rsidP="002C04BD">
            <w:pPr>
              <w:jc w:val="center"/>
              <w:rPr>
                <w:rFonts w:ascii="Arial New Bash" w:hAnsi="Arial New Bash"/>
                <w:b/>
                <w:caps/>
                <w:spacing w:val="26"/>
                <w:sz w:val="18"/>
                <w:lang w:val="ru-RU"/>
              </w:rPr>
            </w:pPr>
            <w:r w:rsidRPr="00F66F11">
              <w:rPr>
                <w:rFonts w:ascii="Arial New Bash" w:hAnsi="Arial New Bash"/>
                <w:b/>
                <w:caps/>
                <w:spacing w:val="26"/>
                <w:sz w:val="18"/>
                <w:lang w:val="ru-RU"/>
              </w:rPr>
              <w:t>глава</w:t>
            </w:r>
          </w:p>
          <w:p w:rsidR="002C04BD" w:rsidRPr="00F66F11" w:rsidRDefault="002C04BD" w:rsidP="002C04BD">
            <w:pPr>
              <w:jc w:val="center"/>
              <w:rPr>
                <w:rFonts w:ascii="Arial New Bash" w:hAnsi="Arial New Bash"/>
                <w:b/>
                <w:caps/>
                <w:spacing w:val="26"/>
                <w:sz w:val="18"/>
                <w:lang w:val="ru-RU"/>
              </w:rPr>
            </w:pPr>
            <w:r w:rsidRPr="00F66F11">
              <w:rPr>
                <w:rFonts w:ascii="Arial New Bash" w:hAnsi="Arial New Bash"/>
                <w:b/>
                <w:caps/>
                <w:spacing w:val="26"/>
                <w:sz w:val="18"/>
                <w:lang w:val="ru-RU"/>
              </w:rPr>
              <w:t xml:space="preserve">СЕЛЬСКОГО ПОСЕЛЕНИЯ </w:t>
            </w:r>
          </w:p>
          <w:p w:rsidR="002C04BD" w:rsidRPr="00F66F11" w:rsidRDefault="002C04BD" w:rsidP="002C04BD">
            <w:pPr>
              <w:jc w:val="center"/>
              <w:rPr>
                <w:rFonts w:ascii="Arial New Bash" w:hAnsi="Arial New Bash"/>
                <w:b/>
                <w:caps/>
                <w:spacing w:val="26"/>
                <w:sz w:val="18"/>
                <w:lang w:val="ru-RU"/>
              </w:rPr>
            </w:pPr>
            <w:r w:rsidRPr="00F66F11">
              <w:rPr>
                <w:rFonts w:ascii="Arial New Bash" w:hAnsi="Arial New Bash"/>
                <w:b/>
                <w:caps/>
                <w:spacing w:val="26"/>
                <w:sz w:val="18"/>
                <w:lang w:val="ru-RU"/>
              </w:rPr>
              <w:t xml:space="preserve"> ДУРАСОВСКИЙ сельсовет</w:t>
            </w:r>
          </w:p>
          <w:p w:rsidR="002C04BD" w:rsidRPr="00F66F11" w:rsidRDefault="002C04BD" w:rsidP="002C04BD">
            <w:pPr>
              <w:jc w:val="center"/>
              <w:rPr>
                <w:rFonts w:ascii="Arial New Bash" w:hAnsi="Arial New Bash"/>
                <w:b/>
                <w:caps/>
                <w:spacing w:val="26"/>
                <w:sz w:val="18"/>
                <w:lang w:val="ru-RU"/>
              </w:rPr>
            </w:pPr>
            <w:r w:rsidRPr="00F66F11">
              <w:rPr>
                <w:rFonts w:ascii="Arial New Bash" w:hAnsi="Arial New Bash"/>
                <w:b/>
                <w:caps/>
                <w:spacing w:val="26"/>
                <w:sz w:val="18"/>
                <w:lang w:val="ru-RU"/>
              </w:rPr>
              <w:t>МУНИЦИПАЛЬНОГО РАЙОНА</w:t>
            </w:r>
          </w:p>
          <w:p w:rsidR="002C04BD" w:rsidRPr="003E1CFA" w:rsidRDefault="002C04BD" w:rsidP="002C04BD">
            <w:pPr>
              <w:jc w:val="center"/>
              <w:rPr>
                <w:rFonts w:ascii="Arial New Bash" w:hAnsi="Arial New Bash"/>
                <w:b/>
                <w:caps/>
                <w:spacing w:val="26"/>
                <w:sz w:val="18"/>
                <w:lang w:val="ru-RU"/>
              </w:rPr>
            </w:pPr>
            <w:r w:rsidRPr="003E1CFA">
              <w:rPr>
                <w:rFonts w:ascii="Arial New Bash" w:hAnsi="Arial New Bash"/>
                <w:b/>
                <w:caps/>
                <w:spacing w:val="26"/>
                <w:sz w:val="18"/>
                <w:lang w:val="ru-RU"/>
              </w:rPr>
              <w:t>ЧишминскИЙ район</w:t>
            </w:r>
          </w:p>
          <w:p w:rsidR="002C04BD" w:rsidRPr="00B9092C" w:rsidRDefault="002C04BD" w:rsidP="002C04BD">
            <w:pPr>
              <w:jc w:val="center"/>
              <w:rPr>
                <w:rFonts w:ascii="Arial New Bash" w:hAnsi="Arial New Bash"/>
                <w:b/>
                <w:caps/>
              </w:rPr>
            </w:pPr>
            <w:r w:rsidRPr="00F66F11">
              <w:rPr>
                <w:lang w:val="ru-RU"/>
              </w:rPr>
              <w:t xml:space="preserve">452141, с. Дурасово,  ул. </w:t>
            </w:r>
            <w:r>
              <w:t>Центральная, 60</w:t>
            </w:r>
          </w:p>
          <w:p w:rsidR="002C04BD" w:rsidRDefault="002C04BD" w:rsidP="002C04BD">
            <w:pPr>
              <w:jc w:val="center"/>
            </w:pPr>
            <w:r>
              <w:t>тел.: 2-60-41,  2-60-03</w:t>
            </w:r>
          </w:p>
        </w:tc>
      </w:tr>
    </w:tbl>
    <w:p w:rsidR="002C04BD" w:rsidRDefault="002C04BD" w:rsidP="002C04BD">
      <w:pPr>
        <w:tabs>
          <w:tab w:val="left" w:pos="6720"/>
        </w:tabs>
        <w:spacing w:line="360" w:lineRule="auto"/>
        <w:rPr>
          <w:b/>
          <w:bCs/>
          <w:sz w:val="28"/>
          <w:szCs w:val="28"/>
          <w:lang w:val="ru-RU"/>
        </w:rPr>
      </w:pPr>
      <w:r w:rsidRPr="00F46DB8">
        <w:rPr>
          <w:rFonts w:ascii="Arial New Bash" w:hAnsi="Arial New Bash"/>
          <w:b/>
          <w:bCs/>
          <w:sz w:val="28"/>
          <w:szCs w:val="28"/>
          <w:lang w:val="ru-RU"/>
        </w:rPr>
        <w:t>К</w:t>
      </w:r>
      <w:r w:rsidRPr="00F46DB8">
        <w:rPr>
          <w:b/>
          <w:bCs/>
          <w:sz w:val="28"/>
          <w:szCs w:val="28"/>
          <w:lang w:val="ru-RU"/>
        </w:rPr>
        <w:t xml:space="preserve">АРАР      </w:t>
      </w:r>
      <w:r>
        <w:rPr>
          <w:b/>
          <w:bCs/>
          <w:sz w:val="28"/>
          <w:szCs w:val="28"/>
          <w:lang w:val="ru-RU"/>
        </w:rPr>
        <w:t xml:space="preserve">                                        </w:t>
      </w:r>
      <w:r w:rsidRPr="00F46DB8">
        <w:rPr>
          <w:b/>
          <w:bCs/>
          <w:sz w:val="28"/>
          <w:szCs w:val="28"/>
          <w:lang w:val="ru-RU"/>
        </w:rPr>
        <w:t xml:space="preserve">№ </w:t>
      </w:r>
      <w:r>
        <w:rPr>
          <w:b/>
          <w:bCs/>
          <w:sz w:val="28"/>
          <w:szCs w:val="28"/>
          <w:lang w:val="ru-RU"/>
        </w:rPr>
        <w:t xml:space="preserve">23                          </w:t>
      </w:r>
      <w:r w:rsidRPr="00F46DB8">
        <w:rPr>
          <w:b/>
          <w:bCs/>
          <w:sz w:val="28"/>
          <w:szCs w:val="28"/>
          <w:lang w:val="ru-RU"/>
        </w:rPr>
        <w:t>ПОСТАНОВЛЕНИ</w:t>
      </w:r>
      <w:r>
        <w:rPr>
          <w:b/>
          <w:bCs/>
          <w:sz w:val="28"/>
          <w:szCs w:val="28"/>
          <w:lang w:val="ru-RU"/>
        </w:rPr>
        <w:t>Е</w:t>
      </w:r>
    </w:p>
    <w:p w:rsidR="002C04BD" w:rsidRPr="00F10D11" w:rsidRDefault="002C04BD" w:rsidP="002C04BD">
      <w:pPr>
        <w:tabs>
          <w:tab w:val="left" w:pos="6720"/>
        </w:tabs>
        <w:spacing w:line="360" w:lineRule="auto"/>
        <w:rPr>
          <w:b/>
          <w:bCs/>
          <w:sz w:val="28"/>
          <w:szCs w:val="28"/>
          <w:lang w:val="ru-RU"/>
        </w:rPr>
      </w:pPr>
      <w:r w:rsidRPr="00F46DB8">
        <w:rPr>
          <w:b/>
          <w:bCs/>
          <w:sz w:val="28"/>
          <w:szCs w:val="28"/>
          <w:lang w:val="ru-RU"/>
        </w:rPr>
        <w:t>«</w:t>
      </w:r>
      <w:r>
        <w:rPr>
          <w:b/>
          <w:bCs/>
          <w:sz w:val="28"/>
          <w:szCs w:val="28"/>
          <w:lang w:val="ru-RU"/>
        </w:rPr>
        <w:t>25»август</w:t>
      </w:r>
      <w:r w:rsidRPr="00F46DB8">
        <w:rPr>
          <w:b/>
          <w:bCs/>
          <w:sz w:val="28"/>
          <w:szCs w:val="28"/>
          <w:lang w:val="ru-RU"/>
        </w:rPr>
        <w:t xml:space="preserve">  2014й.                         </w:t>
      </w:r>
      <w:r>
        <w:rPr>
          <w:b/>
          <w:bCs/>
          <w:sz w:val="28"/>
          <w:szCs w:val="28"/>
          <w:lang w:val="ru-RU"/>
        </w:rPr>
        <w:t xml:space="preserve">    </w:t>
      </w:r>
      <w:r w:rsidRPr="00F46DB8">
        <w:rPr>
          <w:b/>
          <w:bCs/>
          <w:sz w:val="28"/>
          <w:szCs w:val="28"/>
          <w:lang w:val="ru-RU"/>
        </w:rPr>
        <w:t xml:space="preserve">          </w:t>
      </w:r>
      <w:r>
        <w:rPr>
          <w:b/>
          <w:bCs/>
          <w:sz w:val="28"/>
          <w:szCs w:val="28"/>
          <w:lang w:val="ru-RU"/>
        </w:rPr>
        <w:t xml:space="preserve">                   «25</w:t>
      </w:r>
      <w:r w:rsidRPr="00F46DB8">
        <w:rPr>
          <w:b/>
          <w:bCs/>
          <w:sz w:val="28"/>
          <w:szCs w:val="28"/>
          <w:lang w:val="ru-RU"/>
        </w:rPr>
        <w:t>»   а</w:t>
      </w:r>
      <w:r>
        <w:rPr>
          <w:b/>
          <w:bCs/>
          <w:sz w:val="28"/>
          <w:szCs w:val="28"/>
          <w:lang w:val="ru-RU"/>
        </w:rPr>
        <w:t>вгуста</w:t>
      </w:r>
      <w:r w:rsidRPr="00F46DB8">
        <w:rPr>
          <w:b/>
          <w:bCs/>
          <w:sz w:val="28"/>
          <w:szCs w:val="28"/>
          <w:lang w:val="ru-RU"/>
        </w:rPr>
        <w:t xml:space="preserve">   2014г.</w:t>
      </w:r>
    </w:p>
    <w:p w:rsidR="002C04BD" w:rsidRPr="00A03187" w:rsidRDefault="002C04BD" w:rsidP="002C04BD">
      <w:pPr>
        <w:rPr>
          <w:sz w:val="22"/>
          <w:szCs w:val="22"/>
          <w:lang w:val="ru-RU"/>
        </w:rPr>
      </w:pPr>
    </w:p>
    <w:p w:rsidR="002C04BD" w:rsidRPr="00A03187" w:rsidRDefault="002C04BD" w:rsidP="002C04BD">
      <w:pPr>
        <w:spacing w:line="360" w:lineRule="auto"/>
        <w:rPr>
          <w:szCs w:val="24"/>
          <w:lang w:val="ru-RU"/>
        </w:rPr>
      </w:pPr>
    </w:p>
    <w:p w:rsidR="002C04BD" w:rsidRPr="00A03187" w:rsidRDefault="002C04BD" w:rsidP="002C04BD">
      <w:pPr>
        <w:pStyle w:val="ConsPlusTitle"/>
        <w:widowControl/>
        <w:jc w:val="center"/>
        <w:rPr>
          <w:rFonts w:ascii="Times New Roman" w:hAnsi="Times New Roman" w:cs="Times New Roman"/>
          <w:b w:val="0"/>
          <w:sz w:val="28"/>
          <w:szCs w:val="28"/>
        </w:rPr>
      </w:pPr>
      <w:r w:rsidRPr="00A03187">
        <w:rPr>
          <w:rFonts w:ascii="Times New Roman" w:hAnsi="Times New Roman" w:cs="Times New Roman"/>
          <w:b w:val="0"/>
          <w:sz w:val="28"/>
          <w:szCs w:val="28"/>
        </w:rPr>
        <w:t>О внесении  изменений в постановление  главы сельского поселения Дурасовский сельсовет муниципального района Чишминский район Республики Башкортостан № 22 от 01.11.2010года «О комиссии по соблюдению требований к служебному поведению муниципальных служащих Администрации сельского поселения Дурасовский сельсовет муниципального района Чишминский район Республики Башкортостан и урегулированию конфликта интересов»</w:t>
      </w:r>
    </w:p>
    <w:p w:rsidR="002C04BD" w:rsidRDefault="002C04BD" w:rsidP="002C04BD">
      <w:pPr>
        <w:autoSpaceDE w:val="0"/>
        <w:autoSpaceDN w:val="0"/>
        <w:adjustRightInd w:val="0"/>
        <w:rPr>
          <w:b/>
          <w:sz w:val="28"/>
          <w:szCs w:val="28"/>
          <w:lang w:val="ru-RU"/>
        </w:rPr>
      </w:pPr>
    </w:p>
    <w:p w:rsidR="002C04BD" w:rsidRPr="000F30F1" w:rsidRDefault="002C04BD" w:rsidP="002C04BD">
      <w:pPr>
        <w:autoSpaceDE w:val="0"/>
        <w:autoSpaceDN w:val="0"/>
        <w:adjustRightInd w:val="0"/>
        <w:rPr>
          <w:b/>
          <w:sz w:val="28"/>
          <w:szCs w:val="28"/>
          <w:lang w:val="ru-RU"/>
        </w:rPr>
      </w:pPr>
    </w:p>
    <w:p w:rsidR="002C04BD" w:rsidRPr="000F30F1" w:rsidRDefault="002C04BD" w:rsidP="002C04BD">
      <w:pPr>
        <w:autoSpaceDE w:val="0"/>
        <w:autoSpaceDN w:val="0"/>
        <w:adjustRightInd w:val="0"/>
        <w:ind w:firstLine="540"/>
        <w:jc w:val="both"/>
        <w:rPr>
          <w:sz w:val="28"/>
          <w:szCs w:val="28"/>
          <w:lang w:val="ru-RU"/>
        </w:rPr>
      </w:pPr>
      <w:r w:rsidRPr="000F30F1">
        <w:rPr>
          <w:sz w:val="28"/>
          <w:szCs w:val="28"/>
          <w:lang w:val="ru-RU"/>
        </w:rPr>
        <w:t xml:space="preserve"> В соответствии Федеральным законом от 03.12.2012 № 231- ФЗ « О внесении изменений в отдельные законодательные  акты Российской Федерации в связи с принятием Федерального закона « О контроле за соответствием  расходов лиц, замещающих государственные должности, и иных лиц их доходам», в статью 15 Федерального закона от 02.03.2007 № 25- ФЗ « О муниципальной службе в  «О муниципальной службе в Российской Федерации», на основании протеста № 68-2014 от 29.07.2014года:  </w:t>
      </w:r>
    </w:p>
    <w:p w:rsidR="002C04BD" w:rsidRPr="000D7665" w:rsidRDefault="002C04BD" w:rsidP="002C04BD">
      <w:pPr>
        <w:autoSpaceDE w:val="0"/>
        <w:autoSpaceDN w:val="0"/>
        <w:adjustRightInd w:val="0"/>
        <w:ind w:firstLine="540"/>
        <w:jc w:val="both"/>
        <w:rPr>
          <w:sz w:val="28"/>
          <w:szCs w:val="28"/>
        </w:rPr>
      </w:pPr>
      <w:r w:rsidRPr="000F30F1">
        <w:rPr>
          <w:sz w:val="28"/>
          <w:szCs w:val="28"/>
          <w:lang w:val="ru-RU"/>
        </w:rPr>
        <w:t xml:space="preserve">                                               </w:t>
      </w:r>
      <w:r w:rsidRPr="000D7665">
        <w:rPr>
          <w:sz w:val="28"/>
          <w:szCs w:val="28"/>
        </w:rPr>
        <w:t>ПОСТАНОВЛЯЮ:</w:t>
      </w:r>
    </w:p>
    <w:p w:rsidR="002C04BD" w:rsidRPr="000D7665" w:rsidRDefault="002C04BD" w:rsidP="002C04BD">
      <w:pPr>
        <w:autoSpaceDE w:val="0"/>
        <w:autoSpaceDN w:val="0"/>
        <w:adjustRightInd w:val="0"/>
        <w:ind w:firstLine="540"/>
        <w:jc w:val="both"/>
        <w:rPr>
          <w:sz w:val="28"/>
          <w:szCs w:val="28"/>
        </w:rPr>
      </w:pPr>
    </w:p>
    <w:p w:rsidR="002C04BD" w:rsidRPr="00CE1270" w:rsidRDefault="002C04BD" w:rsidP="002C04BD">
      <w:pPr>
        <w:pStyle w:val="ListParagraph"/>
        <w:numPr>
          <w:ilvl w:val="0"/>
          <w:numId w:val="26"/>
        </w:numPr>
        <w:suppressAutoHyphens w:val="0"/>
        <w:autoSpaceDE w:val="0"/>
        <w:autoSpaceDN w:val="0"/>
        <w:adjustRightInd w:val="0"/>
        <w:ind w:left="0"/>
        <w:contextualSpacing/>
        <w:jc w:val="both"/>
        <w:rPr>
          <w:sz w:val="28"/>
          <w:szCs w:val="28"/>
        </w:rPr>
      </w:pPr>
      <w:r>
        <w:rPr>
          <w:sz w:val="28"/>
          <w:szCs w:val="28"/>
        </w:rPr>
        <w:t xml:space="preserve"> </w:t>
      </w:r>
      <w:r w:rsidRPr="00CE1270">
        <w:rPr>
          <w:sz w:val="28"/>
          <w:szCs w:val="28"/>
        </w:rPr>
        <w:t xml:space="preserve">  Внести в постановление  главы сельского поселения Дурасовский сельсовет муниципального района Чишминский район Республики Башкортостан № </w:t>
      </w:r>
      <w:r>
        <w:rPr>
          <w:sz w:val="28"/>
          <w:szCs w:val="28"/>
        </w:rPr>
        <w:t>22</w:t>
      </w:r>
      <w:r w:rsidRPr="00CE1270">
        <w:rPr>
          <w:sz w:val="28"/>
          <w:szCs w:val="28"/>
        </w:rPr>
        <w:t xml:space="preserve"> от 0</w:t>
      </w:r>
      <w:r>
        <w:rPr>
          <w:sz w:val="28"/>
          <w:szCs w:val="28"/>
        </w:rPr>
        <w:t>1</w:t>
      </w:r>
      <w:r w:rsidRPr="00CE1270">
        <w:rPr>
          <w:sz w:val="28"/>
          <w:szCs w:val="28"/>
        </w:rPr>
        <w:t>.11.2010</w:t>
      </w:r>
      <w:r>
        <w:rPr>
          <w:sz w:val="28"/>
          <w:szCs w:val="28"/>
        </w:rPr>
        <w:t xml:space="preserve"> </w:t>
      </w:r>
      <w:r w:rsidRPr="00CE1270">
        <w:rPr>
          <w:sz w:val="28"/>
          <w:szCs w:val="28"/>
        </w:rPr>
        <w:t xml:space="preserve">года «О комиссии по соблюдению требований к служебному поведению муниципальных служащих Администрации сельского поселения Дурасовский сельсовет муниципального района Чишминский район Республики Башкортостан и урегулированию конфликта интересов» следующие  изменения: </w:t>
      </w:r>
    </w:p>
    <w:p w:rsidR="002C04BD" w:rsidRDefault="002C04BD" w:rsidP="002C04BD">
      <w:pPr>
        <w:autoSpaceDE w:val="0"/>
        <w:autoSpaceDN w:val="0"/>
        <w:adjustRightInd w:val="0"/>
        <w:jc w:val="both"/>
        <w:rPr>
          <w:sz w:val="28"/>
          <w:szCs w:val="28"/>
          <w:lang w:val="ru-RU"/>
        </w:rPr>
      </w:pPr>
      <w:r w:rsidRPr="000F30F1">
        <w:rPr>
          <w:sz w:val="28"/>
          <w:szCs w:val="28"/>
          <w:lang w:val="ru-RU"/>
        </w:rPr>
        <w:t xml:space="preserve">  - в обязанность муниципального служащего, замещающего должность муниципальной службы, включенную в соответствующий перечень, представлять сведения о своих расходах </w:t>
      </w:r>
      <w:r w:rsidRPr="000F30F1">
        <w:rPr>
          <w:sz w:val="28"/>
          <w:szCs w:val="28"/>
          <w:highlight w:val="yellow"/>
          <w:lang w:val="ru-RU"/>
        </w:rPr>
        <w:t>и доходах</w:t>
      </w:r>
      <w:r w:rsidRPr="000F30F1">
        <w:rPr>
          <w:sz w:val="28"/>
          <w:szCs w:val="28"/>
          <w:lang w:val="ru-RU"/>
        </w:rPr>
        <w:t xml:space="preserve">, а также о расходах </w:t>
      </w:r>
      <w:r w:rsidRPr="000F30F1">
        <w:rPr>
          <w:sz w:val="28"/>
          <w:szCs w:val="28"/>
          <w:highlight w:val="yellow"/>
          <w:lang w:val="ru-RU"/>
        </w:rPr>
        <w:t>и доходах</w:t>
      </w:r>
      <w:r w:rsidRPr="000F30F1">
        <w:rPr>
          <w:sz w:val="28"/>
          <w:szCs w:val="28"/>
          <w:lang w:val="ru-RU"/>
        </w:rPr>
        <w:t xml:space="preserve">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w:t>
      </w:r>
    </w:p>
    <w:p w:rsidR="002C04BD" w:rsidRDefault="002C04BD" w:rsidP="002C04BD">
      <w:pPr>
        <w:autoSpaceDE w:val="0"/>
        <w:autoSpaceDN w:val="0"/>
        <w:adjustRightInd w:val="0"/>
        <w:jc w:val="both"/>
        <w:rPr>
          <w:sz w:val="28"/>
          <w:szCs w:val="28"/>
          <w:lang w:val="ru-RU"/>
        </w:rPr>
      </w:pPr>
    </w:p>
    <w:p w:rsidR="002C04BD" w:rsidRDefault="002C04BD" w:rsidP="002C04BD">
      <w:pPr>
        <w:autoSpaceDE w:val="0"/>
        <w:autoSpaceDN w:val="0"/>
        <w:adjustRightInd w:val="0"/>
        <w:jc w:val="both"/>
        <w:rPr>
          <w:sz w:val="28"/>
          <w:szCs w:val="28"/>
          <w:lang w:val="ru-RU"/>
        </w:rPr>
      </w:pPr>
    </w:p>
    <w:p w:rsidR="002C04BD" w:rsidRDefault="002C04BD" w:rsidP="002C04BD">
      <w:pPr>
        <w:autoSpaceDE w:val="0"/>
        <w:autoSpaceDN w:val="0"/>
        <w:adjustRightInd w:val="0"/>
        <w:jc w:val="both"/>
        <w:rPr>
          <w:sz w:val="28"/>
          <w:szCs w:val="28"/>
          <w:lang w:val="ru-RU"/>
        </w:rPr>
      </w:pPr>
    </w:p>
    <w:p w:rsidR="002C04BD" w:rsidRDefault="002C04BD" w:rsidP="002C04BD">
      <w:pPr>
        <w:autoSpaceDE w:val="0"/>
        <w:autoSpaceDN w:val="0"/>
        <w:adjustRightInd w:val="0"/>
        <w:jc w:val="both"/>
        <w:rPr>
          <w:sz w:val="28"/>
          <w:szCs w:val="28"/>
          <w:lang w:val="ru-RU"/>
        </w:rPr>
      </w:pPr>
    </w:p>
    <w:p w:rsidR="002C04BD" w:rsidRPr="000F30F1" w:rsidRDefault="002C04BD" w:rsidP="002C04BD">
      <w:pPr>
        <w:autoSpaceDE w:val="0"/>
        <w:autoSpaceDN w:val="0"/>
        <w:adjustRightInd w:val="0"/>
        <w:jc w:val="both"/>
        <w:rPr>
          <w:sz w:val="28"/>
          <w:szCs w:val="28"/>
          <w:lang w:val="ru-RU"/>
        </w:rPr>
      </w:pPr>
      <w:r w:rsidRPr="000F30F1">
        <w:rPr>
          <w:sz w:val="28"/>
          <w:szCs w:val="28"/>
          <w:lang w:val="ru-RU"/>
        </w:rPr>
        <w:t xml:space="preserve">Федерации. </w:t>
      </w:r>
    </w:p>
    <w:p w:rsidR="002C04BD" w:rsidRPr="000F30F1" w:rsidRDefault="002C04BD" w:rsidP="002C04BD">
      <w:pPr>
        <w:autoSpaceDE w:val="0"/>
        <w:autoSpaceDN w:val="0"/>
        <w:adjustRightInd w:val="0"/>
        <w:jc w:val="both"/>
        <w:rPr>
          <w:sz w:val="28"/>
          <w:szCs w:val="28"/>
          <w:lang w:val="ru-RU"/>
        </w:rPr>
      </w:pPr>
      <w:r w:rsidRPr="000F30F1">
        <w:rPr>
          <w:sz w:val="28"/>
          <w:szCs w:val="28"/>
          <w:lang w:val="ru-RU"/>
        </w:rPr>
        <w:t xml:space="preserve">  - непредставление лицами или представление ими неполных или недостоверных сведений о своих расходах </w:t>
      </w:r>
      <w:r w:rsidRPr="000F30F1">
        <w:rPr>
          <w:sz w:val="28"/>
          <w:szCs w:val="28"/>
          <w:highlight w:val="yellow"/>
          <w:lang w:val="ru-RU"/>
        </w:rPr>
        <w:t>и доходах</w:t>
      </w:r>
      <w:r w:rsidRPr="000F30F1">
        <w:rPr>
          <w:sz w:val="28"/>
          <w:szCs w:val="28"/>
          <w:lang w:val="ru-RU"/>
        </w:rPr>
        <w:t xml:space="preserve"> либо непредставление </w:t>
      </w:r>
      <w:r w:rsidRPr="000F30F1">
        <w:rPr>
          <w:sz w:val="28"/>
          <w:szCs w:val="28"/>
          <w:lang w:val="ru-RU"/>
        </w:rPr>
        <w:lastRenderedPageBreak/>
        <w:t xml:space="preserve">или представление заведомо неполных или недостоверных сведений о расходах </w:t>
      </w:r>
      <w:r w:rsidRPr="000F30F1">
        <w:rPr>
          <w:sz w:val="28"/>
          <w:szCs w:val="28"/>
          <w:highlight w:val="yellow"/>
          <w:lang w:val="ru-RU"/>
        </w:rPr>
        <w:t>и доходах</w:t>
      </w:r>
      <w:r w:rsidRPr="000F30F1">
        <w:rPr>
          <w:sz w:val="28"/>
          <w:szCs w:val="28"/>
          <w:lang w:val="ru-RU"/>
        </w:rPr>
        <w:t xml:space="preserve">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от замещаемой (занимаемой) должности, увольнение в установленном порядке с государственной или муниципальной службы.</w:t>
      </w:r>
    </w:p>
    <w:p w:rsidR="002C04BD" w:rsidRPr="000F30F1" w:rsidRDefault="002C04BD" w:rsidP="002C04BD">
      <w:pPr>
        <w:autoSpaceDE w:val="0"/>
        <w:autoSpaceDN w:val="0"/>
        <w:adjustRightInd w:val="0"/>
        <w:ind w:firstLine="540"/>
        <w:jc w:val="both"/>
        <w:rPr>
          <w:sz w:val="28"/>
          <w:szCs w:val="28"/>
          <w:lang w:val="ru-RU"/>
        </w:rPr>
      </w:pPr>
      <w:r w:rsidRPr="000F30F1">
        <w:rPr>
          <w:sz w:val="28"/>
          <w:szCs w:val="28"/>
          <w:lang w:val="ru-RU"/>
        </w:rPr>
        <w:t>2. Контроль за исполнением настоящего постановления оставляю за собой.</w:t>
      </w:r>
    </w:p>
    <w:p w:rsidR="002C04BD" w:rsidRPr="000F30F1" w:rsidRDefault="002C04BD" w:rsidP="002C04BD">
      <w:pPr>
        <w:autoSpaceDE w:val="0"/>
        <w:autoSpaceDN w:val="0"/>
        <w:adjustRightInd w:val="0"/>
        <w:jc w:val="both"/>
        <w:rPr>
          <w:b/>
          <w:sz w:val="28"/>
          <w:szCs w:val="28"/>
          <w:lang w:val="ru-RU"/>
        </w:rPr>
      </w:pPr>
    </w:p>
    <w:p w:rsidR="002C04BD" w:rsidRPr="000F30F1" w:rsidRDefault="002C04BD" w:rsidP="002C04BD">
      <w:pPr>
        <w:autoSpaceDE w:val="0"/>
        <w:autoSpaceDN w:val="0"/>
        <w:adjustRightInd w:val="0"/>
        <w:jc w:val="both"/>
        <w:rPr>
          <w:b/>
          <w:sz w:val="28"/>
          <w:szCs w:val="28"/>
          <w:lang w:val="ru-RU"/>
        </w:rPr>
      </w:pPr>
    </w:p>
    <w:p w:rsidR="002C04BD" w:rsidRPr="000F30F1" w:rsidRDefault="002C04BD" w:rsidP="002C04BD">
      <w:pPr>
        <w:autoSpaceDE w:val="0"/>
        <w:autoSpaceDN w:val="0"/>
        <w:adjustRightInd w:val="0"/>
        <w:jc w:val="both"/>
        <w:rPr>
          <w:b/>
          <w:lang w:val="ru-RU"/>
        </w:rPr>
      </w:pPr>
    </w:p>
    <w:p w:rsidR="002C04BD" w:rsidRPr="000F30F1" w:rsidRDefault="002C04BD" w:rsidP="002C04BD">
      <w:pPr>
        <w:autoSpaceDE w:val="0"/>
        <w:autoSpaceDN w:val="0"/>
        <w:adjustRightInd w:val="0"/>
        <w:jc w:val="both"/>
        <w:rPr>
          <w:b/>
          <w:lang w:val="ru-RU"/>
        </w:rPr>
      </w:pPr>
    </w:p>
    <w:p w:rsidR="002C04BD" w:rsidRPr="000F30F1" w:rsidRDefault="002C04BD" w:rsidP="002C04BD">
      <w:pPr>
        <w:autoSpaceDE w:val="0"/>
        <w:autoSpaceDN w:val="0"/>
        <w:adjustRightInd w:val="0"/>
        <w:jc w:val="both"/>
        <w:rPr>
          <w:b/>
          <w:lang w:val="ru-RU"/>
        </w:rPr>
      </w:pPr>
    </w:p>
    <w:p w:rsidR="002C04BD" w:rsidRPr="000F30F1" w:rsidRDefault="002C04BD" w:rsidP="002C04BD">
      <w:pPr>
        <w:autoSpaceDE w:val="0"/>
        <w:autoSpaceDN w:val="0"/>
        <w:adjustRightInd w:val="0"/>
        <w:jc w:val="both"/>
        <w:rPr>
          <w:b/>
          <w:lang w:val="ru-RU"/>
        </w:rPr>
      </w:pPr>
    </w:p>
    <w:p w:rsidR="002C04BD" w:rsidRPr="000F30F1" w:rsidRDefault="002C04BD" w:rsidP="002C04BD">
      <w:pPr>
        <w:jc w:val="both"/>
        <w:rPr>
          <w:sz w:val="28"/>
          <w:szCs w:val="28"/>
          <w:lang w:val="ru-RU"/>
        </w:rPr>
      </w:pPr>
      <w:r w:rsidRPr="000F30F1">
        <w:rPr>
          <w:sz w:val="28"/>
          <w:szCs w:val="28"/>
          <w:lang w:val="ru-RU"/>
        </w:rPr>
        <w:t xml:space="preserve">Глава сельского поселения </w:t>
      </w:r>
      <w:r>
        <w:rPr>
          <w:sz w:val="28"/>
          <w:szCs w:val="28"/>
          <w:lang w:val="ru-RU"/>
        </w:rPr>
        <w:t>Дурасовский сельсовет</w:t>
      </w:r>
    </w:p>
    <w:p w:rsidR="002C04BD" w:rsidRPr="000F30F1" w:rsidRDefault="002C04BD" w:rsidP="002C04BD">
      <w:pPr>
        <w:jc w:val="both"/>
        <w:rPr>
          <w:sz w:val="28"/>
          <w:szCs w:val="28"/>
          <w:lang w:val="ru-RU"/>
        </w:rPr>
      </w:pPr>
      <w:r w:rsidRPr="000F30F1">
        <w:rPr>
          <w:sz w:val="28"/>
          <w:szCs w:val="28"/>
          <w:lang w:val="ru-RU"/>
        </w:rPr>
        <w:t>муниципального  района Чишминский район</w:t>
      </w:r>
    </w:p>
    <w:p w:rsidR="002C04BD" w:rsidRPr="00CE1270" w:rsidRDefault="002C04BD" w:rsidP="002C04BD">
      <w:pPr>
        <w:jc w:val="both"/>
        <w:rPr>
          <w:sz w:val="28"/>
          <w:szCs w:val="28"/>
          <w:lang w:val="ru-RU"/>
        </w:rPr>
      </w:pPr>
      <w:r w:rsidRPr="00CE1270">
        <w:rPr>
          <w:sz w:val="28"/>
          <w:szCs w:val="28"/>
          <w:lang w:val="ru-RU"/>
        </w:rPr>
        <w:t xml:space="preserve">Республики Башкортостан:                                                      </w:t>
      </w:r>
      <w:r>
        <w:rPr>
          <w:sz w:val="28"/>
          <w:szCs w:val="28"/>
          <w:lang w:val="ru-RU"/>
        </w:rPr>
        <w:t>Ф</w:t>
      </w:r>
      <w:r w:rsidRPr="00CE1270">
        <w:rPr>
          <w:sz w:val="28"/>
          <w:szCs w:val="28"/>
          <w:lang w:val="ru-RU"/>
        </w:rPr>
        <w:t>.М.</w:t>
      </w:r>
      <w:r>
        <w:rPr>
          <w:sz w:val="28"/>
          <w:szCs w:val="28"/>
          <w:lang w:val="ru-RU"/>
        </w:rPr>
        <w:t>Заман</w:t>
      </w:r>
      <w:r w:rsidRPr="00CE1270">
        <w:rPr>
          <w:sz w:val="28"/>
          <w:szCs w:val="28"/>
          <w:lang w:val="ru-RU"/>
        </w:rPr>
        <w:t>ов</w:t>
      </w:r>
      <w:r w:rsidRPr="00CE1270">
        <w:rPr>
          <w:bCs/>
          <w:sz w:val="28"/>
          <w:szCs w:val="28"/>
          <w:lang w:val="ru-RU"/>
        </w:rPr>
        <w:t xml:space="preserve">           </w:t>
      </w:r>
    </w:p>
    <w:p w:rsidR="002C04BD" w:rsidRPr="00763892" w:rsidRDefault="002C04BD" w:rsidP="002C04BD">
      <w:pPr>
        <w:pStyle w:val="21"/>
        <w:spacing w:after="0" w:line="240" w:lineRule="auto"/>
        <w:ind w:right="-96"/>
        <w:jc w:val="center"/>
        <w:rPr>
          <w:b/>
          <w:sz w:val="28"/>
          <w:szCs w:val="28"/>
          <w:lang w:val="ru-RU"/>
        </w:rPr>
      </w:pPr>
    </w:p>
    <w:p w:rsidR="002C04BD" w:rsidRPr="00763892" w:rsidRDefault="002C04BD" w:rsidP="002C04BD">
      <w:pPr>
        <w:pStyle w:val="21"/>
        <w:spacing w:after="0" w:line="240" w:lineRule="auto"/>
        <w:ind w:right="-96"/>
        <w:jc w:val="center"/>
        <w:rPr>
          <w:b/>
          <w:sz w:val="28"/>
          <w:szCs w:val="28"/>
          <w:lang w:val="ru-RU"/>
        </w:rPr>
      </w:pPr>
    </w:p>
    <w:p w:rsidR="002C04BD" w:rsidRPr="00763892" w:rsidRDefault="002C04BD" w:rsidP="002C04BD">
      <w:pPr>
        <w:pStyle w:val="21"/>
        <w:spacing w:after="0" w:line="240" w:lineRule="auto"/>
        <w:ind w:right="-96"/>
        <w:jc w:val="center"/>
        <w:rPr>
          <w:b/>
          <w:sz w:val="28"/>
          <w:szCs w:val="28"/>
          <w:lang w:val="ru-RU"/>
        </w:rPr>
      </w:pPr>
    </w:p>
    <w:p w:rsidR="002C04BD" w:rsidRPr="00763892" w:rsidRDefault="002C04BD" w:rsidP="002C04BD">
      <w:pPr>
        <w:pStyle w:val="21"/>
        <w:spacing w:after="0" w:line="240" w:lineRule="auto"/>
        <w:ind w:right="-96"/>
        <w:rPr>
          <w:b/>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Pr="006B5D27" w:rsidRDefault="002C04BD" w:rsidP="002C04BD">
            <w:pPr>
              <w:jc w:val="center"/>
              <w:rPr>
                <w:b/>
                <w:caps/>
                <w:spacing w:val="26"/>
                <w:sz w:val="18"/>
                <w:szCs w:val="18"/>
                <w:lang w:val="ru-RU"/>
              </w:rPr>
            </w:pPr>
            <w:r w:rsidRPr="006B5D27">
              <w:rPr>
                <w:b/>
                <w:caps/>
                <w:spacing w:val="26"/>
                <w:sz w:val="18"/>
                <w:szCs w:val="18"/>
                <w:lang w:val="ru-RU"/>
              </w:rPr>
              <w:t>Башк</w:t>
            </w:r>
            <w:r w:rsidRPr="006A577E">
              <w:rPr>
                <w:b/>
                <w:caps/>
                <w:spacing w:val="26"/>
                <w:sz w:val="18"/>
                <w:szCs w:val="18"/>
                <w:lang w:val="tt-RU"/>
              </w:rPr>
              <w:t>орто</w:t>
            </w:r>
            <w:r w:rsidRPr="006B5D27">
              <w:rPr>
                <w:b/>
                <w:caps/>
                <w:spacing w:val="26"/>
                <w:sz w:val="18"/>
                <w:szCs w:val="18"/>
                <w:lang w:val="ru-RU"/>
              </w:rPr>
              <w:t xml:space="preserve">стан </w:t>
            </w:r>
            <w:r w:rsidRPr="006B5D27">
              <w:rPr>
                <w:b/>
                <w:caps/>
                <w:noProof/>
                <w:spacing w:val="26"/>
                <w:sz w:val="18"/>
                <w:szCs w:val="18"/>
                <w:lang w:val="ru-RU"/>
              </w:rPr>
              <w:t>Республик</w:t>
            </w:r>
            <w:r w:rsidRPr="006A577E">
              <w:rPr>
                <w:b/>
                <w:caps/>
                <w:noProof/>
                <w:spacing w:val="26"/>
                <w:sz w:val="18"/>
                <w:szCs w:val="18"/>
                <w:lang w:val="tt-RU"/>
              </w:rPr>
              <w:t>АҺ</w:t>
            </w:r>
            <w:r w:rsidRPr="006B5D27">
              <w:rPr>
                <w:b/>
                <w:caps/>
                <w:spacing w:val="26"/>
                <w:sz w:val="18"/>
                <w:szCs w:val="18"/>
                <w:lang w:val="ru-RU"/>
              </w:rPr>
              <w:t>ы</w:t>
            </w:r>
          </w:p>
          <w:p w:rsidR="002C04BD" w:rsidRPr="006B5D27" w:rsidRDefault="002C04BD" w:rsidP="002C04BD">
            <w:pPr>
              <w:jc w:val="center"/>
              <w:rPr>
                <w:b/>
                <w:caps/>
                <w:spacing w:val="26"/>
                <w:sz w:val="18"/>
                <w:szCs w:val="18"/>
                <w:lang w:val="ru-RU"/>
              </w:rPr>
            </w:pPr>
            <w:r w:rsidRPr="006B5D27">
              <w:rPr>
                <w:b/>
                <w:caps/>
                <w:spacing w:val="26"/>
                <w:sz w:val="18"/>
                <w:szCs w:val="18"/>
                <w:lang w:val="ru-RU"/>
              </w:rPr>
              <w:t>Шишм</w:t>
            </w:r>
            <w:r w:rsidRPr="006A577E">
              <w:rPr>
                <w:b/>
                <w:spacing w:val="26"/>
                <w:sz w:val="18"/>
                <w:szCs w:val="18"/>
                <w:lang w:val="tt-RU"/>
              </w:rPr>
              <w:t>Ә</w:t>
            </w:r>
            <w:r w:rsidRPr="006B5D27">
              <w:rPr>
                <w:b/>
                <w:caps/>
                <w:spacing w:val="26"/>
                <w:sz w:val="18"/>
                <w:szCs w:val="18"/>
                <w:lang w:val="ru-RU"/>
              </w:rPr>
              <w:t xml:space="preserve"> районы</w:t>
            </w:r>
          </w:p>
          <w:p w:rsidR="002C04BD" w:rsidRPr="006A577E" w:rsidRDefault="002C04BD" w:rsidP="002C04BD">
            <w:pPr>
              <w:jc w:val="center"/>
              <w:rPr>
                <w:b/>
                <w:caps/>
                <w:spacing w:val="26"/>
                <w:sz w:val="18"/>
                <w:szCs w:val="18"/>
                <w:lang w:val="tt-RU"/>
              </w:rPr>
            </w:pPr>
            <w:r w:rsidRPr="006B5D27">
              <w:rPr>
                <w:b/>
                <w:caps/>
                <w:sz w:val="18"/>
                <w:szCs w:val="18"/>
                <w:lang w:val="ru-RU"/>
              </w:rPr>
              <w:t>МУНИЦИПАЛЬ РАЙОНЫны</w:t>
            </w:r>
            <w:r w:rsidRPr="006A577E">
              <w:rPr>
                <w:b/>
                <w:caps/>
                <w:sz w:val="18"/>
                <w:szCs w:val="18"/>
                <w:lang w:val="tt-RU"/>
              </w:rPr>
              <w:t>Ң</w:t>
            </w:r>
            <w:r w:rsidRPr="006B5D27">
              <w:rPr>
                <w:b/>
                <w:sz w:val="18"/>
                <w:szCs w:val="18"/>
                <w:lang w:val="ru-RU"/>
              </w:rPr>
              <w:t xml:space="preserve">   ДУРАСОВО АУЫЛ СОВЕТЫ</w:t>
            </w:r>
          </w:p>
          <w:p w:rsidR="002C04BD" w:rsidRPr="006B5D27" w:rsidRDefault="002C04BD" w:rsidP="002C04BD">
            <w:pPr>
              <w:jc w:val="center"/>
              <w:rPr>
                <w:b/>
                <w:caps/>
                <w:spacing w:val="26"/>
                <w:sz w:val="18"/>
                <w:szCs w:val="18"/>
                <w:lang w:val="ru-RU"/>
              </w:rPr>
            </w:pPr>
            <w:r w:rsidRPr="006B5D27">
              <w:rPr>
                <w:b/>
                <w:caps/>
                <w:spacing w:val="26"/>
                <w:sz w:val="18"/>
                <w:szCs w:val="18"/>
                <w:lang w:val="ru-RU"/>
              </w:rPr>
              <w:t xml:space="preserve"> ауыл биЛ</w:t>
            </w:r>
            <w:r w:rsidRPr="006A577E">
              <w:rPr>
                <w:b/>
                <w:caps/>
                <w:spacing w:val="26"/>
                <w:sz w:val="18"/>
                <w:szCs w:val="18"/>
                <w:lang w:val="tt-RU"/>
              </w:rPr>
              <w:t>Ә</w:t>
            </w:r>
            <w:r w:rsidRPr="006B5D27">
              <w:rPr>
                <w:b/>
                <w:caps/>
                <w:spacing w:val="26"/>
                <w:sz w:val="18"/>
                <w:szCs w:val="18"/>
                <w:lang w:val="ru-RU"/>
              </w:rPr>
              <w:t>м</w:t>
            </w:r>
            <w:r w:rsidRPr="006A577E">
              <w:rPr>
                <w:b/>
                <w:caps/>
                <w:spacing w:val="26"/>
                <w:sz w:val="18"/>
                <w:szCs w:val="18"/>
                <w:lang w:val="tt-RU"/>
              </w:rPr>
              <w:t>ӘҺ</w:t>
            </w:r>
            <w:r w:rsidRPr="006B5D27">
              <w:rPr>
                <w:b/>
                <w:caps/>
                <w:spacing w:val="26"/>
                <w:sz w:val="18"/>
                <w:szCs w:val="18"/>
                <w:lang w:val="ru-RU"/>
              </w:rPr>
              <w:t>е БАШЛЫГЫ</w:t>
            </w:r>
          </w:p>
          <w:p w:rsidR="002C04BD" w:rsidRPr="006B5D27" w:rsidRDefault="002C04BD" w:rsidP="002C04BD">
            <w:pPr>
              <w:jc w:val="center"/>
              <w:rPr>
                <w:b/>
                <w:caps/>
                <w:sz w:val="18"/>
                <w:szCs w:val="18"/>
                <w:lang w:val="ru-RU"/>
              </w:rPr>
            </w:pPr>
            <w:r w:rsidRPr="006B5D27">
              <w:rPr>
                <w:b/>
                <w:sz w:val="18"/>
                <w:szCs w:val="18"/>
                <w:lang w:val="ru-RU"/>
              </w:rPr>
              <w:t xml:space="preserve">452141, Дурасов  ауылы, </w:t>
            </w:r>
            <w:r w:rsidRPr="006A577E">
              <w:rPr>
                <w:b/>
                <w:bCs/>
                <w:sz w:val="18"/>
                <w:szCs w:val="18"/>
              </w:rPr>
              <w:t>Y</w:t>
            </w:r>
            <w:r w:rsidRPr="006A577E">
              <w:rPr>
                <w:b/>
                <w:bCs/>
                <w:sz w:val="18"/>
                <w:szCs w:val="18"/>
                <w:lang w:val="tt-RU"/>
              </w:rPr>
              <w:t>зәк</w:t>
            </w:r>
            <w:r w:rsidRPr="006B5D27">
              <w:rPr>
                <w:b/>
                <w:bCs/>
                <w:sz w:val="18"/>
                <w:szCs w:val="18"/>
                <w:lang w:val="ru-RU"/>
              </w:rPr>
              <w:t xml:space="preserve"> урам</w:t>
            </w:r>
            <w:r w:rsidRPr="006A577E">
              <w:rPr>
                <w:b/>
                <w:bCs/>
                <w:sz w:val="18"/>
                <w:szCs w:val="18"/>
                <w:lang w:val="tt-RU"/>
              </w:rPr>
              <w:t>ы</w:t>
            </w:r>
            <w:r w:rsidRPr="006B5D27">
              <w:rPr>
                <w:b/>
                <w:sz w:val="18"/>
                <w:szCs w:val="18"/>
                <w:lang w:val="ru-RU"/>
              </w:rPr>
              <w:t>, 60</w:t>
            </w:r>
          </w:p>
          <w:p w:rsidR="002C04BD" w:rsidRPr="006A577E" w:rsidRDefault="002C04BD" w:rsidP="002C04BD">
            <w:pPr>
              <w:jc w:val="center"/>
              <w:rPr>
                <w:b/>
                <w:sz w:val="18"/>
                <w:szCs w:val="18"/>
              </w:rPr>
            </w:pPr>
            <w:r w:rsidRPr="006A577E">
              <w:rPr>
                <w:b/>
                <w:sz w:val="18"/>
                <w:szCs w:val="18"/>
              </w:rPr>
              <w:t>тел.: 2-60-41,  2-60-03</w:t>
            </w:r>
          </w:p>
        </w:tc>
        <w:tc>
          <w:tcPr>
            <w:tcW w:w="1362" w:type="dxa"/>
            <w:tcBorders>
              <w:top w:val="nil"/>
              <w:left w:val="nil"/>
              <w:bottom w:val="thickThinMediumGap" w:sz="24" w:space="0" w:color="auto"/>
              <w:right w:val="nil"/>
            </w:tcBorders>
            <w:vAlign w:val="center"/>
          </w:tcPr>
          <w:p w:rsidR="002C04BD" w:rsidRPr="006A577E" w:rsidRDefault="002C04BD" w:rsidP="002C04BD">
            <w:pPr>
              <w:pStyle w:val="a3"/>
              <w:tabs>
                <w:tab w:val="left" w:pos="708"/>
              </w:tabs>
              <w:rPr>
                <w:b/>
                <w:noProof/>
                <w:sz w:val="18"/>
                <w:szCs w:val="18"/>
                <w:lang w:val="ru-RU"/>
              </w:rPr>
            </w:pPr>
            <w:r w:rsidRPr="006A577E">
              <w:rPr>
                <w:b/>
                <w:noProof/>
                <w:sz w:val="18"/>
                <w:szCs w:val="18"/>
              </w:rPr>
              <w:pict>
                <v:shape id="_x0000_i1034"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Pr="006B5D27" w:rsidRDefault="002C04BD" w:rsidP="002C04BD">
            <w:pPr>
              <w:jc w:val="center"/>
              <w:rPr>
                <w:b/>
                <w:caps/>
                <w:noProof/>
                <w:spacing w:val="26"/>
                <w:sz w:val="18"/>
                <w:szCs w:val="18"/>
                <w:lang w:val="ru-RU"/>
              </w:rPr>
            </w:pPr>
            <w:r w:rsidRPr="006B5D27">
              <w:rPr>
                <w:b/>
                <w:caps/>
                <w:spacing w:val="26"/>
                <w:sz w:val="18"/>
                <w:szCs w:val="18"/>
                <w:lang w:val="ru-RU"/>
              </w:rPr>
              <w:t>Республика</w:t>
            </w:r>
            <w:r w:rsidRPr="006B5D27">
              <w:rPr>
                <w:b/>
                <w:caps/>
                <w:noProof/>
                <w:spacing w:val="26"/>
                <w:sz w:val="18"/>
                <w:szCs w:val="18"/>
                <w:lang w:val="ru-RU"/>
              </w:rPr>
              <w:t xml:space="preserve"> Башкортостан</w:t>
            </w:r>
          </w:p>
          <w:p w:rsidR="002C04BD" w:rsidRPr="006B5D27" w:rsidRDefault="002C04BD" w:rsidP="002C04BD">
            <w:pPr>
              <w:jc w:val="center"/>
              <w:rPr>
                <w:b/>
                <w:caps/>
                <w:spacing w:val="26"/>
                <w:sz w:val="18"/>
                <w:szCs w:val="18"/>
                <w:lang w:val="ru-RU"/>
              </w:rPr>
            </w:pPr>
            <w:r w:rsidRPr="006B5D27">
              <w:rPr>
                <w:b/>
                <w:caps/>
                <w:spacing w:val="26"/>
                <w:sz w:val="18"/>
                <w:szCs w:val="18"/>
                <w:lang w:val="ru-RU"/>
              </w:rPr>
              <w:t>глава</w:t>
            </w:r>
          </w:p>
          <w:p w:rsidR="002C04BD" w:rsidRPr="006B5D27" w:rsidRDefault="002C04BD" w:rsidP="002C04BD">
            <w:pPr>
              <w:jc w:val="center"/>
              <w:rPr>
                <w:b/>
                <w:caps/>
                <w:spacing w:val="26"/>
                <w:sz w:val="18"/>
                <w:szCs w:val="18"/>
                <w:lang w:val="ru-RU"/>
              </w:rPr>
            </w:pPr>
            <w:r w:rsidRPr="006B5D27">
              <w:rPr>
                <w:b/>
                <w:caps/>
                <w:spacing w:val="26"/>
                <w:sz w:val="18"/>
                <w:szCs w:val="18"/>
                <w:lang w:val="ru-RU"/>
              </w:rPr>
              <w:t xml:space="preserve">СЕЛЬСКОГО ПОСЕЛЕНИЯ </w:t>
            </w:r>
          </w:p>
          <w:p w:rsidR="002C04BD" w:rsidRPr="006B5D27" w:rsidRDefault="002C04BD" w:rsidP="002C04BD">
            <w:pPr>
              <w:jc w:val="center"/>
              <w:rPr>
                <w:b/>
                <w:caps/>
                <w:spacing w:val="26"/>
                <w:sz w:val="18"/>
                <w:szCs w:val="18"/>
                <w:lang w:val="ru-RU"/>
              </w:rPr>
            </w:pPr>
            <w:r w:rsidRPr="006B5D27">
              <w:rPr>
                <w:b/>
                <w:caps/>
                <w:spacing w:val="26"/>
                <w:sz w:val="18"/>
                <w:szCs w:val="18"/>
                <w:lang w:val="ru-RU"/>
              </w:rPr>
              <w:t xml:space="preserve"> ДУРАСОВСКИЙ сельсовет</w:t>
            </w:r>
          </w:p>
          <w:p w:rsidR="002C04BD" w:rsidRPr="006B5D27" w:rsidRDefault="002C04BD" w:rsidP="002C04BD">
            <w:pPr>
              <w:jc w:val="center"/>
              <w:rPr>
                <w:b/>
                <w:caps/>
                <w:spacing w:val="26"/>
                <w:sz w:val="18"/>
                <w:szCs w:val="18"/>
                <w:lang w:val="ru-RU"/>
              </w:rPr>
            </w:pPr>
            <w:r w:rsidRPr="006B5D27">
              <w:rPr>
                <w:b/>
                <w:caps/>
                <w:spacing w:val="26"/>
                <w:sz w:val="18"/>
                <w:szCs w:val="18"/>
                <w:lang w:val="ru-RU"/>
              </w:rPr>
              <w:t>МУНИЦИПАЛЬНОГО РАЙОНА</w:t>
            </w:r>
          </w:p>
          <w:p w:rsidR="002C04BD" w:rsidRPr="006B5D27" w:rsidRDefault="002C04BD" w:rsidP="002C04BD">
            <w:pPr>
              <w:jc w:val="center"/>
              <w:rPr>
                <w:b/>
                <w:caps/>
                <w:spacing w:val="26"/>
                <w:sz w:val="18"/>
                <w:szCs w:val="18"/>
                <w:lang w:val="ru-RU"/>
              </w:rPr>
            </w:pPr>
            <w:r w:rsidRPr="006B5D27">
              <w:rPr>
                <w:b/>
                <w:caps/>
                <w:spacing w:val="26"/>
                <w:sz w:val="18"/>
                <w:szCs w:val="18"/>
                <w:lang w:val="ru-RU"/>
              </w:rPr>
              <w:t>ЧишминскИЙ район</w:t>
            </w:r>
          </w:p>
          <w:p w:rsidR="002C04BD" w:rsidRPr="006A577E" w:rsidRDefault="002C04BD" w:rsidP="002C04BD">
            <w:pPr>
              <w:jc w:val="center"/>
              <w:rPr>
                <w:b/>
                <w:caps/>
                <w:sz w:val="18"/>
                <w:szCs w:val="18"/>
              </w:rPr>
            </w:pPr>
            <w:r w:rsidRPr="006B5D27">
              <w:rPr>
                <w:b/>
                <w:sz w:val="18"/>
                <w:szCs w:val="18"/>
                <w:lang w:val="ru-RU"/>
              </w:rPr>
              <w:t xml:space="preserve">452141, с. Дурасово,  ул. </w:t>
            </w:r>
            <w:r w:rsidRPr="006A577E">
              <w:rPr>
                <w:b/>
                <w:sz w:val="18"/>
                <w:szCs w:val="18"/>
              </w:rPr>
              <w:t>Центральная, 60</w:t>
            </w:r>
          </w:p>
          <w:p w:rsidR="002C04BD" w:rsidRPr="006A577E" w:rsidRDefault="002C04BD" w:rsidP="002C04BD">
            <w:pPr>
              <w:jc w:val="center"/>
              <w:rPr>
                <w:b/>
                <w:sz w:val="18"/>
                <w:szCs w:val="18"/>
              </w:rPr>
            </w:pPr>
            <w:r w:rsidRPr="006A577E">
              <w:rPr>
                <w:b/>
                <w:sz w:val="18"/>
                <w:szCs w:val="18"/>
              </w:rPr>
              <w:t>тел.: 2-60-41,  2-60-03</w:t>
            </w:r>
          </w:p>
        </w:tc>
      </w:tr>
    </w:tbl>
    <w:p w:rsidR="002C04BD" w:rsidRPr="003A5802" w:rsidRDefault="002C04BD" w:rsidP="002C04BD">
      <w:pPr>
        <w:rPr>
          <w:lang w:val="ru-RU"/>
        </w:rPr>
      </w:pPr>
    </w:p>
    <w:p w:rsidR="002C04BD" w:rsidRPr="003A5802" w:rsidRDefault="002C04BD" w:rsidP="002C04BD">
      <w:pPr>
        <w:jc w:val="right"/>
        <w:rPr>
          <w:lang w:val="ru-RU"/>
        </w:rPr>
      </w:pPr>
    </w:p>
    <w:p w:rsidR="002C04BD" w:rsidRPr="00D95F47" w:rsidRDefault="002C04BD" w:rsidP="002C04BD">
      <w:pPr>
        <w:ind w:left="-360"/>
        <w:rPr>
          <w:b/>
          <w:sz w:val="28"/>
          <w:szCs w:val="28"/>
          <w:lang w:val="ru-RU"/>
        </w:rPr>
      </w:pPr>
      <w:r w:rsidRPr="00A83703">
        <w:rPr>
          <w:b/>
          <w:sz w:val="28"/>
          <w:szCs w:val="28"/>
          <w:lang w:val="ru-RU"/>
        </w:rPr>
        <w:t xml:space="preserve"> КАРАР                                                                             </w:t>
      </w:r>
      <w:r>
        <w:rPr>
          <w:b/>
          <w:sz w:val="28"/>
          <w:szCs w:val="28"/>
          <w:lang w:val="ru-RU"/>
        </w:rPr>
        <w:t xml:space="preserve">     </w:t>
      </w:r>
      <w:r w:rsidRPr="00A83703">
        <w:rPr>
          <w:b/>
          <w:sz w:val="28"/>
          <w:szCs w:val="28"/>
          <w:lang w:val="ru-RU"/>
        </w:rPr>
        <w:t xml:space="preserve"> ПОСТАНОВЛЕНИЕ</w:t>
      </w:r>
      <w:r w:rsidRPr="00A83703">
        <w:rPr>
          <w:sz w:val="28"/>
          <w:szCs w:val="28"/>
          <w:lang w:val="ru-RU"/>
        </w:rPr>
        <w:t xml:space="preserve"> «</w:t>
      </w:r>
      <w:r>
        <w:rPr>
          <w:sz w:val="28"/>
          <w:szCs w:val="28"/>
          <w:lang w:val="ru-RU"/>
        </w:rPr>
        <w:t>09</w:t>
      </w:r>
      <w:r w:rsidRPr="00A83703">
        <w:rPr>
          <w:sz w:val="28"/>
          <w:szCs w:val="28"/>
          <w:lang w:val="ru-RU"/>
        </w:rPr>
        <w:t>»</w:t>
      </w:r>
      <w:r>
        <w:rPr>
          <w:sz w:val="28"/>
          <w:szCs w:val="28"/>
          <w:lang w:val="ru-RU"/>
        </w:rPr>
        <w:t xml:space="preserve"> сентябрь</w:t>
      </w:r>
      <w:r w:rsidRPr="00A83703">
        <w:rPr>
          <w:sz w:val="28"/>
          <w:szCs w:val="28"/>
          <w:lang w:val="ru-RU"/>
        </w:rPr>
        <w:t xml:space="preserve">  2014 </w:t>
      </w:r>
      <w:r>
        <w:rPr>
          <w:sz w:val="28"/>
          <w:szCs w:val="28"/>
          <w:lang w:val="ru-RU"/>
        </w:rPr>
        <w:t xml:space="preserve">й.                                 № </w:t>
      </w:r>
      <w:r w:rsidRPr="00A83703">
        <w:rPr>
          <w:sz w:val="28"/>
          <w:szCs w:val="28"/>
          <w:lang w:val="ru-RU"/>
        </w:rPr>
        <w:t xml:space="preserve"> </w:t>
      </w:r>
      <w:r>
        <w:rPr>
          <w:sz w:val="28"/>
          <w:szCs w:val="28"/>
          <w:lang w:val="ru-RU"/>
        </w:rPr>
        <w:t xml:space="preserve">24                   </w:t>
      </w:r>
      <w:r w:rsidRPr="00A83703">
        <w:rPr>
          <w:sz w:val="28"/>
          <w:szCs w:val="28"/>
          <w:lang w:val="ru-RU"/>
        </w:rPr>
        <w:t>«</w:t>
      </w:r>
      <w:r>
        <w:rPr>
          <w:sz w:val="28"/>
          <w:szCs w:val="28"/>
          <w:lang w:val="ru-RU"/>
        </w:rPr>
        <w:t>09</w:t>
      </w:r>
      <w:r w:rsidRPr="00A83703">
        <w:rPr>
          <w:sz w:val="28"/>
          <w:szCs w:val="28"/>
          <w:lang w:val="ru-RU"/>
        </w:rPr>
        <w:t xml:space="preserve">»  </w:t>
      </w:r>
      <w:r>
        <w:rPr>
          <w:sz w:val="28"/>
          <w:szCs w:val="28"/>
          <w:lang w:val="ru-RU"/>
        </w:rPr>
        <w:t>сентября</w:t>
      </w:r>
      <w:r w:rsidRPr="00A83703">
        <w:rPr>
          <w:sz w:val="28"/>
          <w:szCs w:val="28"/>
          <w:lang w:val="ru-RU"/>
        </w:rPr>
        <w:t xml:space="preserve"> 2014г.</w:t>
      </w:r>
    </w:p>
    <w:p w:rsidR="002C04BD" w:rsidRPr="00A83703" w:rsidRDefault="002C04BD" w:rsidP="002C04BD">
      <w:pPr>
        <w:rPr>
          <w:sz w:val="24"/>
          <w:lang w:val="ru-RU"/>
        </w:rPr>
      </w:pPr>
    </w:p>
    <w:p w:rsidR="002C04BD" w:rsidRDefault="002C04BD" w:rsidP="002C04BD">
      <w:pPr>
        <w:jc w:val="center"/>
        <w:rPr>
          <w:spacing w:val="2"/>
          <w:sz w:val="28"/>
          <w:szCs w:val="28"/>
          <w:lang w:val="ru-RU"/>
        </w:rPr>
      </w:pPr>
    </w:p>
    <w:p w:rsidR="002C04BD" w:rsidRPr="00C06106" w:rsidRDefault="002C04BD" w:rsidP="002C04BD">
      <w:pPr>
        <w:jc w:val="center"/>
        <w:rPr>
          <w:spacing w:val="2"/>
          <w:sz w:val="28"/>
          <w:szCs w:val="28"/>
          <w:lang w:val="ru-RU"/>
        </w:rPr>
      </w:pPr>
      <w:r w:rsidRPr="00C06106">
        <w:rPr>
          <w:spacing w:val="2"/>
          <w:sz w:val="28"/>
          <w:szCs w:val="28"/>
          <w:lang w:val="ru-RU"/>
        </w:rPr>
        <w:t xml:space="preserve">О внесении изменений в постановление  Администрации сельского поселения Дурасовский сельсовет муниципального района Чишминский район Республики Башкортостан от </w:t>
      </w:r>
      <w:r>
        <w:rPr>
          <w:spacing w:val="2"/>
          <w:sz w:val="28"/>
          <w:szCs w:val="28"/>
          <w:lang w:val="ru-RU"/>
        </w:rPr>
        <w:t>13.12.</w:t>
      </w:r>
      <w:r w:rsidRPr="00C06106">
        <w:rPr>
          <w:spacing w:val="2"/>
          <w:sz w:val="28"/>
          <w:szCs w:val="28"/>
          <w:lang w:val="ru-RU"/>
        </w:rPr>
        <w:t>2013г.  №</w:t>
      </w:r>
      <w:r>
        <w:rPr>
          <w:spacing w:val="2"/>
          <w:sz w:val="28"/>
          <w:szCs w:val="28"/>
          <w:lang w:val="ru-RU"/>
        </w:rPr>
        <w:t xml:space="preserve"> 53</w:t>
      </w:r>
      <w:r w:rsidRPr="00C06106">
        <w:rPr>
          <w:spacing w:val="2"/>
          <w:sz w:val="28"/>
          <w:szCs w:val="28"/>
          <w:lang w:val="ru-RU"/>
        </w:rPr>
        <w:t xml:space="preserve"> «Об утверждении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p w:rsidR="002C04BD" w:rsidRPr="00C06106" w:rsidRDefault="002C04BD" w:rsidP="002C04BD">
      <w:pPr>
        <w:jc w:val="center"/>
        <w:rPr>
          <w:spacing w:val="2"/>
          <w:sz w:val="28"/>
          <w:szCs w:val="28"/>
          <w:lang w:val="ru-RU"/>
        </w:rPr>
      </w:pPr>
    </w:p>
    <w:p w:rsidR="002C04BD" w:rsidRPr="00C06106" w:rsidRDefault="002C04BD" w:rsidP="002C04BD">
      <w:pPr>
        <w:tabs>
          <w:tab w:val="left" w:pos="2340"/>
        </w:tabs>
        <w:ind w:firstLine="567"/>
        <w:jc w:val="both"/>
        <w:rPr>
          <w:sz w:val="28"/>
          <w:szCs w:val="28"/>
          <w:lang w:val="ru-RU"/>
        </w:rPr>
      </w:pPr>
      <w:r w:rsidRPr="00C06106">
        <w:rPr>
          <w:spacing w:val="2"/>
          <w:sz w:val="28"/>
          <w:szCs w:val="28"/>
          <w:lang w:val="ru-RU"/>
        </w:rPr>
        <w:t xml:space="preserve">В целях реализации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 </w:t>
      </w:r>
      <w:r w:rsidRPr="00C06106">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C06106">
        <w:rPr>
          <w:spacing w:val="2"/>
          <w:sz w:val="28"/>
          <w:szCs w:val="28"/>
          <w:lang w:val="ru-RU"/>
        </w:rPr>
        <w:t xml:space="preserve"> Дурасовский</w:t>
      </w:r>
      <w:r w:rsidRPr="00C06106">
        <w:rPr>
          <w:sz w:val="28"/>
          <w:szCs w:val="28"/>
          <w:lang w:val="ru-RU"/>
        </w:rPr>
        <w:t xml:space="preserve"> сельсовет, а также в связи с уточнением расходов бюджета СП </w:t>
      </w:r>
      <w:r w:rsidRPr="00C06106">
        <w:rPr>
          <w:spacing w:val="2"/>
          <w:sz w:val="28"/>
          <w:szCs w:val="28"/>
          <w:lang w:val="ru-RU"/>
        </w:rPr>
        <w:t>Дурасовский</w:t>
      </w:r>
      <w:r w:rsidRPr="00C06106">
        <w:rPr>
          <w:sz w:val="28"/>
          <w:szCs w:val="28"/>
          <w:lang w:val="ru-RU"/>
        </w:rPr>
        <w:t xml:space="preserve"> сельсовет</w:t>
      </w:r>
    </w:p>
    <w:p w:rsidR="002C04BD" w:rsidRPr="00C06106" w:rsidRDefault="002C04BD" w:rsidP="002C04BD">
      <w:pPr>
        <w:rPr>
          <w:sz w:val="28"/>
          <w:szCs w:val="28"/>
          <w:lang w:val="ru-RU"/>
        </w:rPr>
      </w:pPr>
    </w:p>
    <w:p w:rsidR="002C04BD" w:rsidRPr="00C06106" w:rsidRDefault="002C04BD" w:rsidP="002C04BD">
      <w:pPr>
        <w:pStyle w:val="ConsPlusNormal"/>
        <w:widowControl/>
        <w:spacing w:line="320" w:lineRule="atLeast"/>
        <w:ind w:firstLine="539"/>
        <w:jc w:val="center"/>
        <w:rPr>
          <w:rFonts w:ascii="Times New Roman" w:hAnsi="Times New Roman" w:cs="Times New Roman"/>
          <w:sz w:val="28"/>
          <w:szCs w:val="28"/>
        </w:rPr>
      </w:pPr>
      <w:r w:rsidRPr="00C06106">
        <w:rPr>
          <w:rFonts w:ascii="Times New Roman" w:hAnsi="Times New Roman" w:cs="Times New Roman"/>
          <w:sz w:val="28"/>
          <w:szCs w:val="28"/>
        </w:rPr>
        <w:t>ПОСТАНОВЛЯЮ:</w:t>
      </w:r>
    </w:p>
    <w:p w:rsidR="002C04BD" w:rsidRPr="00C06106" w:rsidRDefault="002C04BD" w:rsidP="002C04BD">
      <w:pPr>
        <w:jc w:val="center"/>
        <w:rPr>
          <w:sz w:val="28"/>
          <w:szCs w:val="28"/>
        </w:rPr>
      </w:pP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паспорт муниципальной программы «</w:t>
      </w:r>
      <w:r w:rsidRPr="00C06106">
        <w:rPr>
          <w:rFonts w:cs="Times New Roman"/>
          <w:spacing w:val="2"/>
          <w:sz w:val="28"/>
          <w:szCs w:val="28"/>
        </w:rPr>
        <w:t xml:space="preserve">«Жилищно-коммунальное хозяйство и благоустройство территории сельского поселения </w:t>
      </w:r>
      <w:r w:rsidRPr="00C06106">
        <w:rPr>
          <w:spacing w:val="2"/>
          <w:sz w:val="28"/>
          <w:szCs w:val="28"/>
        </w:rPr>
        <w:t>Дурасовский</w:t>
      </w:r>
      <w:r w:rsidRPr="00C06106">
        <w:rPr>
          <w:rFonts w:cs="Times New Roman"/>
          <w:spacing w:val="2"/>
          <w:sz w:val="28"/>
          <w:szCs w:val="28"/>
        </w:rPr>
        <w:t xml:space="preserve">  сельсовет муниципального района Чишминский район Республики Башкортостан» на 2014-2016 годы</w:t>
      </w:r>
      <w:r w:rsidRPr="00C06106">
        <w:rPr>
          <w:spacing w:val="2"/>
          <w:sz w:val="28"/>
          <w:szCs w:val="28"/>
        </w:rPr>
        <w:t>, изложив паспорт в новой редакции. Приложение №</w:t>
      </w:r>
      <w:r>
        <w:rPr>
          <w:spacing w:val="2"/>
          <w:sz w:val="28"/>
          <w:szCs w:val="28"/>
        </w:rPr>
        <w:t xml:space="preserve"> </w:t>
      </w:r>
      <w:r w:rsidRPr="00C06106">
        <w:rPr>
          <w:spacing w:val="2"/>
          <w:sz w:val="28"/>
          <w:szCs w:val="28"/>
        </w:rPr>
        <w:t>1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раздел №</w:t>
      </w:r>
      <w:r>
        <w:rPr>
          <w:spacing w:val="2"/>
          <w:sz w:val="28"/>
          <w:szCs w:val="28"/>
        </w:rPr>
        <w:t xml:space="preserve"> </w:t>
      </w:r>
      <w:r w:rsidRPr="00C06106">
        <w:rPr>
          <w:spacing w:val="2"/>
          <w:sz w:val="28"/>
          <w:szCs w:val="28"/>
        </w:rPr>
        <w:t>5 «Финансовое обеспечение Программы», изложив в новой редакции. Приложение №</w:t>
      </w:r>
      <w:r>
        <w:rPr>
          <w:spacing w:val="2"/>
          <w:sz w:val="28"/>
          <w:szCs w:val="28"/>
        </w:rPr>
        <w:t xml:space="preserve"> </w:t>
      </w:r>
      <w:r w:rsidRPr="00C06106">
        <w:rPr>
          <w:spacing w:val="2"/>
          <w:sz w:val="28"/>
          <w:szCs w:val="28"/>
        </w:rPr>
        <w:t>2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 xml:space="preserve">Контроль за исполнением данного постановления оставляю за собой.     </w:t>
      </w:r>
    </w:p>
    <w:p w:rsidR="002C04BD" w:rsidRPr="00C06106" w:rsidRDefault="002C04BD" w:rsidP="002C04BD">
      <w:pPr>
        <w:rPr>
          <w:sz w:val="28"/>
          <w:szCs w:val="28"/>
          <w:lang w:val="ru-RU" w:eastAsia="zh-CN" w:bidi="hi-IN"/>
        </w:rPr>
      </w:pPr>
    </w:p>
    <w:p w:rsidR="002C04BD" w:rsidRPr="00C06106" w:rsidRDefault="002C04BD" w:rsidP="002C04BD">
      <w:pPr>
        <w:rPr>
          <w:lang w:val="ru-RU" w:eastAsia="zh-CN" w:bidi="hi-IN"/>
        </w:rPr>
      </w:pPr>
    </w:p>
    <w:p w:rsidR="002C04BD" w:rsidRDefault="002C04BD" w:rsidP="002C04BD">
      <w:pPr>
        <w:jc w:val="both"/>
        <w:rPr>
          <w:sz w:val="28"/>
          <w:szCs w:val="28"/>
          <w:lang w:val="ru-RU"/>
        </w:rPr>
      </w:pPr>
    </w:p>
    <w:p w:rsidR="002C04BD" w:rsidRDefault="002C04BD" w:rsidP="002C04BD">
      <w:pPr>
        <w:rPr>
          <w:sz w:val="28"/>
          <w:szCs w:val="28"/>
          <w:lang w:val="ru-RU"/>
        </w:rPr>
      </w:pPr>
      <w:r>
        <w:rPr>
          <w:sz w:val="28"/>
          <w:szCs w:val="28"/>
          <w:lang w:val="ru-RU"/>
        </w:rPr>
        <w:t>Глава сельского поселения Дурасовский сельсовет</w:t>
      </w:r>
    </w:p>
    <w:p w:rsidR="002C04BD" w:rsidRDefault="002C04BD" w:rsidP="002C04BD">
      <w:pPr>
        <w:rPr>
          <w:sz w:val="28"/>
          <w:szCs w:val="28"/>
          <w:lang w:val="ru-RU"/>
        </w:rPr>
      </w:pPr>
      <w:r>
        <w:rPr>
          <w:sz w:val="28"/>
          <w:szCs w:val="28"/>
          <w:lang w:val="ru-RU"/>
        </w:rPr>
        <w:t>муниципального района  Чишминский район</w:t>
      </w:r>
    </w:p>
    <w:p w:rsidR="002C04BD" w:rsidRDefault="002C04BD" w:rsidP="002C04BD">
      <w:pPr>
        <w:pStyle w:val="31"/>
        <w:ind w:left="0" w:right="-284"/>
        <w:rPr>
          <w:sz w:val="28"/>
          <w:szCs w:val="28"/>
        </w:rPr>
      </w:pPr>
      <w:r>
        <w:rPr>
          <w:sz w:val="28"/>
          <w:szCs w:val="28"/>
        </w:rPr>
        <w:t>Республики Башкортостан                                                             Ф.М. Заманов</w:t>
      </w:r>
    </w:p>
    <w:p w:rsidR="002C04BD" w:rsidRDefault="002C04BD" w:rsidP="002C04BD">
      <w:pPr>
        <w:ind w:firstLine="720"/>
        <w:jc w:val="both"/>
        <w:rPr>
          <w:lang w:val="ru-RU"/>
        </w:rPr>
      </w:pPr>
    </w:p>
    <w:p w:rsidR="002C04BD" w:rsidRDefault="002C04BD" w:rsidP="002C04BD">
      <w:pPr>
        <w:rPr>
          <w:sz w:val="24"/>
          <w:szCs w:val="24"/>
          <w:lang w:val="ru-RU"/>
        </w:rPr>
      </w:pPr>
      <w:r w:rsidRPr="007A28FB">
        <w:rPr>
          <w:sz w:val="24"/>
          <w:szCs w:val="24"/>
          <w:lang w:val="ru-RU"/>
        </w:rPr>
        <w:t xml:space="preserve">                                                                         </w:t>
      </w:r>
    </w:p>
    <w:p w:rsidR="002C04BD" w:rsidRDefault="002C04BD" w:rsidP="002C04BD">
      <w:pPr>
        <w:jc w:val="right"/>
        <w:rPr>
          <w:sz w:val="24"/>
          <w:szCs w:val="24"/>
          <w:lang w:val="ru-RU"/>
        </w:rPr>
      </w:pPr>
    </w:p>
    <w:p w:rsidR="002C04BD" w:rsidRPr="007A28FB" w:rsidRDefault="002C04BD" w:rsidP="002C04BD">
      <w:pPr>
        <w:jc w:val="right"/>
        <w:rPr>
          <w:sz w:val="24"/>
          <w:szCs w:val="24"/>
          <w:lang w:val="ru-RU"/>
        </w:rPr>
      </w:pPr>
      <w:r w:rsidRPr="007A28FB">
        <w:rPr>
          <w:sz w:val="24"/>
          <w:szCs w:val="24"/>
          <w:lang w:val="ru-RU"/>
        </w:rPr>
        <w:t xml:space="preserve">Приложение № 1 </w:t>
      </w:r>
    </w:p>
    <w:p w:rsidR="002C04BD" w:rsidRPr="007A28FB" w:rsidRDefault="002C04BD" w:rsidP="002C04BD">
      <w:pPr>
        <w:ind w:left="720"/>
        <w:jc w:val="right"/>
        <w:rPr>
          <w:sz w:val="24"/>
          <w:szCs w:val="24"/>
          <w:lang w:val="ru-RU"/>
        </w:rPr>
      </w:pPr>
      <w:r w:rsidRPr="007A28FB">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sidRPr="00B10644">
        <w:rPr>
          <w:sz w:val="24"/>
          <w:szCs w:val="24"/>
          <w:lang w:val="ru-RU"/>
        </w:rPr>
        <w:t>№</w:t>
      </w:r>
      <w:r>
        <w:rPr>
          <w:sz w:val="24"/>
          <w:szCs w:val="24"/>
          <w:lang w:val="ru-RU"/>
        </w:rPr>
        <w:t xml:space="preserve"> 24</w:t>
      </w:r>
      <w:r w:rsidRPr="00B10644">
        <w:rPr>
          <w:sz w:val="24"/>
          <w:szCs w:val="24"/>
          <w:lang w:val="ru-RU"/>
        </w:rPr>
        <w:t xml:space="preserve"> от «</w:t>
      </w:r>
      <w:r>
        <w:rPr>
          <w:sz w:val="24"/>
          <w:szCs w:val="24"/>
          <w:lang w:val="ru-RU"/>
        </w:rPr>
        <w:t>09</w:t>
      </w:r>
      <w:r w:rsidRPr="00B10644">
        <w:rPr>
          <w:sz w:val="24"/>
          <w:szCs w:val="24"/>
          <w:lang w:val="ru-RU"/>
        </w:rPr>
        <w:t xml:space="preserve">»  </w:t>
      </w:r>
      <w:r>
        <w:rPr>
          <w:sz w:val="24"/>
          <w:szCs w:val="24"/>
          <w:lang w:val="ru-RU"/>
        </w:rPr>
        <w:t>сентября</w:t>
      </w:r>
      <w:r w:rsidRPr="00B10644">
        <w:rPr>
          <w:sz w:val="24"/>
          <w:szCs w:val="24"/>
          <w:lang w:val="ru-RU"/>
        </w:rPr>
        <w:t xml:space="preserve"> 2014г</w:t>
      </w:r>
      <w:r>
        <w:rPr>
          <w:sz w:val="24"/>
          <w:szCs w:val="24"/>
          <w:lang w:val="ru-RU"/>
        </w:rPr>
        <w:t>.</w:t>
      </w:r>
    </w:p>
    <w:p w:rsidR="002C04BD" w:rsidRPr="00B10644" w:rsidRDefault="002C04BD" w:rsidP="002C04BD">
      <w:pPr>
        <w:ind w:left="720"/>
        <w:jc w:val="center"/>
        <w:rPr>
          <w:sz w:val="24"/>
          <w:szCs w:val="24"/>
          <w:lang w:val="ru-RU"/>
        </w:rPr>
      </w:pPr>
    </w:p>
    <w:p w:rsidR="002C04BD" w:rsidRPr="007A28FB" w:rsidRDefault="002C04BD" w:rsidP="002C04BD">
      <w:pPr>
        <w:rPr>
          <w:sz w:val="24"/>
          <w:szCs w:val="24"/>
          <w:lang w:val="ru-RU"/>
        </w:rPr>
      </w:pPr>
    </w:p>
    <w:p w:rsidR="002C04BD" w:rsidRPr="007A28FB" w:rsidRDefault="002C04BD" w:rsidP="002C04BD">
      <w:pPr>
        <w:rPr>
          <w:sz w:val="24"/>
          <w:szCs w:val="24"/>
          <w:lang w:val="ru-RU"/>
        </w:rPr>
      </w:pPr>
    </w:p>
    <w:p w:rsidR="002C04BD" w:rsidRPr="007A28FB" w:rsidRDefault="002C04BD" w:rsidP="002C04BD">
      <w:pPr>
        <w:autoSpaceDE w:val="0"/>
        <w:autoSpaceDN w:val="0"/>
        <w:adjustRightInd w:val="0"/>
        <w:jc w:val="center"/>
        <w:rPr>
          <w:b/>
          <w:bCs/>
          <w:sz w:val="24"/>
          <w:szCs w:val="24"/>
          <w:lang w:val="ru-RU"/>
        </w:rPr>
      </w:pPr>
      <w:r w:rsidRPr="007A28FB">
        <w:rPr>
          <w:b/>
          <w:bCs/>
          <w:sz w:val="24"/>
          <w:szCs w:val="24"/>
          <w:lang w:val="ru-RU"/>
        </w:rPr>
        <w:t xml:space="preserve">Муниципальная программа </w:t>
      </w:r>
    </w:p>
    <w:p w:rsidR="002C04BD" w:rsidRPr="007A28FB" w:rsidRDefault="002C04BD" w:rsidP="002C04BD">
      <w:pPr>
        <w:pStyle w:val="text"/>
        <w:spacing w:before="0" w:beforeAutospacing="0" w:after="0" w:afterAutospacing="0"/>
        <w:jc w:val="center"/>
        <w:rPr>
          <w:b/>
          <w:bCs/>
          <w:color w:val="000000"/>
        </w:rPr>
      </w:pPr>
      <w:r w:rsidRPr="007A28FB">
        <w:rPr>
          <w:b/>
          <w:bCs/>
          <w:color w:val="000000"/>
        </w:rPr>
        <w:t>«Жилищно-коммунальное хозяйство и</w:t>
      </w:r>
      <w:r w:rsidRPr="007A28FB">
        <w:rPr>
          <w:b/>
          <w:bCs/>
        </w:rPr>
        <w:t xml:space="preserve"> </w:t>
      </w:r>
      <w:r w:rsidRPr="007A28FB">
        <w:rPr>
          <w:b/>
          <w:bCs/>
          <w:color w:val="000000"/>
        </w:rPr>
        <w:t xml:space="preserve">благоустройство территории сельского поселения </w:t>
      </w:r>
      <w:r w:rsidRPr="007A28FB">
        <w:rPr>
          <w:b/>
        </w:rPr>
        <w:t>Дурасовский</w:t>
      </w:r>
      <w:r w:rsidRPr="007A28FB">
        <w:rPr>
          <w:b/>
          <w:bCs/>
          <w:color w:val="000000"/>
        </w:rPr>
        <w:t xml:space="preserve"> сельсовет муниципального района Чишминский район Республики Башкортостан на 2014-2016 годы»</w:t>
      </w:r>
    </w:p>
    <w:p w:rsidR="002C04BD" w:rsidRPr="007A28FB" w:rsidRDefault="002C04BD" w:rsidP="002C04BD">
      <w:pPr>
        <w:autoSpaceDE w:val="0"/>
        <w:autoSpaceDN w:val="0"/>
        <w:adjustRightInd w:val="0"/>
        <w:jc w:val="center"/>
        <w:rPr>
          <w:b/>
          <w:bCs/>
          <w:sz w:val="24"/>
          <w:szCs w:val="24"/>
          <w:lang w:val="ru-RU"/>
        </w:rPr>
      </w:pPr>
    </w:p>
    <w:p w:rsidR="002C04BD" w:rsidRPr="007A28FB" w:rsidRDefault="002C04BD" w:rsidP="002C04BD">
      <w:pPr>
        <w:autoSpaceDE w:val="0"/>
        <w:autoSpaceDN w:val="0"/>
        <w:adjustRightInd w:val="0"/>
        <w:jc w:val="center"/>
        <w:rPr>
          <w:b/>
          <w:bCs/>
          <w:sz w:val="24"/>
          <w:szCs w:val="24"/>
        </w:rPr>
      </w:pPr>
      <w:r w:rsidRPr="007A28FB">
        <w:rPr>
          <w:b/>
          <w:bCs/>
          <w:sz w:val="24"/>
          <w:szCs w:val="24"/>
        </w:rPr>
        <w:t>ПАСПОРТ ПРОГРАММЫ</w:t>
      </w:r>
    </w:p>
    <w:p w:rsidR="002C04BD" w:rsidRPr="007A28FB" w:rsidRDefault="002C04BD" w:rsidP="002C04BD">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954"/>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b/>
                <w:sz w:val="24"/>
                <w:szCs w:val="24"/>
              </w:rPr>
            </w:pPr>
            <w:r w:rsidRPr="007A28FB">
              <w:rPr>
                <w:b/>
                <w:sz w:val="24"/>
                <w:szCs w:val="24"/>
              </w:rPr>
              <w:lastRenderedPageBreak/>
              <w:t>Наименование</w:t>
            </w:r>
          </w:p>
          <w:p w:rsidR="002C04BD" w:rsidRPr="007A28FB" w:rsidRDefault="002C04BD" w:rsidP="002C04BD">
            <w:pPr>
              <w:autoSpaceDE w:val="0"/>
              <w:autoSpaceDN w:val="0"/>
              <w:adjustRightInd w:val="0"/>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widowControl w:val="0"/>
              <w:autoSpaceDE w:val="0"/>
              <w:autoSpaceDN w:val="0"/>
              <w:adjustRightInd w:val="0"/>
              <w:jc w:val="both"/>
              <w:rPr>
                <w:sz w:val="24"/>
                <w:szCs w:val="24"/>
                <w:lang w:val="ru-RU"/>
              </w:rPr>
            </w:pPr>
            <w:r w:rsidRPr="007A28FB">
              <w:rPr>
                <w:sz w:val="24"/>
                <w:szCs w:val="24"/>
                <w:lang w:val="ru-RU"/>
              </w:rPr>
              <w:t>Муниципальная 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tc>
      </w:tr>
      <w:tr w:rsidR="002C04BD" w:rsidRPr="007A28FB" w:rsidTr="002C04BD">
        <w:trPr>
          <w:trHeight w:hRule="exact" w:val="1563"/>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Основание</w:t>
            </w:r>
          </w:p>
          <w:p w:rsidR="002C04BD" w:rsidRPr="007A28FB" w:rsidRDefault="002C04BD" w:rsidP="002C04BD">
            <w:pPr>
              <w:autoSpaceDE w:val="0"/>
              <w:autoSpaceDN w:val="0"/>
              <w:adjustRightInd w:val="0"/>
              <w:jc w:val="both"/>
              <w:rPr>
                <w:b/>
                <w:sz w:val="24"/>
                <w:szCs w:val="24"/>
              </w:rPr>
            </w:pPr>
            <w:r w:rsidRPr="007A28FB">
              <w:rPr>
                <w:b/>
                <w:sz w:val="24"/>
                <w:szCs w:val="24"/>
              </w:rPr>
              <w:t>для разработки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sz w:val="24"/>
                <w:szCs w:val="24"/>
                <w:lang w:val="ru-RU"/>
              </w:rPr>
            </w:pPr>
            <w:r w:rsidRPr="007A28FB">
              <w:rPr>
                <w:sz w:val="24"/>
                <w:szCs w:val="24"/>
                <w:lang w:val="ru-RU"/>
              </w:rPr>
              <w:t xml:space="preserve">Федеральный закон Российской Федерации от </w:t>
            </w:r>
            <w:smartTag w:uri="urn:schemas-microsoft-com:office:smarttags" w:element="date">
              <w:smartTagPr>
                <w:attr w:name="Year" w:val="2003"/>
                <w:attr w:name="Day" w:val="06"/>
                <w:attr w:name="Month" w:val="10"/>
                <w:attr w:name="ls" w:val="trans"/>
              </w:smartTagPr>
              <w:r w:rsidRPr="007A28FB">
                <w:rPr>
                  <w:sz w:val="24"/>
                  <w:szCs w:val="24"/>
                  <w:lang w:val="ru-RU"/>
                </w:rPr>
                <w:t>06.10.2003</w:t>
              </w:r>
            </w:smartTag>
            <w:r w:rsidRPr="007A28FB">
              <w:rPr>
                <w:sz w:val="24"/>
                <w:szCs w:val="24"/>
                <w:lang w:val="ru-RU"/>
              </w:rPr>
              <w:t xml:space="preserve"> года №131-ФЗ «Об общих принципах организации  местного самоуправления в Российской Федерации», Бюджетный кодекс Российской Федерации</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Заказчик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Разработчик</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Ответственный</w:t>
            </w:r>
          </w:p>
          <w:p w:rsidR="002C04BD" w:rsidRPr="007A28FB" w:rsidRDefault="002C04BD" w:rsidP="002C04BD">
            <w:pPr>
              <w:autoSpaceDE w:val="0"/>
              <w:autoSpaceDN w:val="0"/>
              <w:adjustRightInd w:val="0"/>
              <w:jc w:val="both"/>
              <w:rPr>
                <w:b/>
                <w:sz w:val="24"/>
                <w:szCs w:val="24"/>
              </w:rPr>
            </w:pPr>
            <w:r w:rsidRPr="007A28FB">
              <w:rPr>
                <w:b/>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color w:val="FF0000"/>
                <w:sz w:val="24"/>
                <w:szCs w:val="24"/>
                <w:lang w:val="ru-RU"/>
              </w:rPr>
            </w:pPr>
            <w:r w:rsidRPr="007A28FB">
              <w:rPr>
                <w:sz w:val="24"/>
                <w:szCs w:val="24"/>
                <w:lang w:val="ru-RU"/>
              </w:rPr>
              <w:t>Организации, отобранные в порядке, предусмотренном действующим законодательством, различных форм собственности.</w:t>
            </w:r>
            <w:r w:rsidRPr="007A28FB">
              <w:rPr>
                <w:sz w:val="24"/>
                <w:szCs w:val="24"/>
              </w:rPr>
              <w:t> </w:t>
            </w:r>
          </w:p>
        </w:tc>
      </w:tr>
      <w:tr w:rsidR="002C04BD" w:rsidRPr="007A28FB" w:rsidTr="002C04BD">
        <w:trPr>
          <w:trHeight w:val="278"/>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Основные цели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numPr>
                <w:ilvl w:val="0"/>
                <w:numId w:val="3"/>
              </w:numPr>
              <w:spacing w:before="100" w:beforeAutospacing="1" w:after="100" w:afterAutospacing="1"/>
              <w:ind w:left="0" w:firstLine="23"/>
              <w:jc w:val="both"/>
              <w:rPr>
                <w:sz w:val="24"/>
                <w:szCs w:val="24"/>
                <w:lang w:val="ru-RU"/>
              </w:rPr>
            </w:pPr>
            <w:r w:rsidRPr="007A28FB">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w:t>
            </w:r>
            <w:r w:rsidRPr="007A28FB">
              <w:rPr>
                <w:color w:val="000000"/>
                <w:sz w:val="24"/>
                <w:szCs w:val="24"/>
                <w:lang w:val="ru-RU"/>
              </w:rPr>
              <w:t xml:space="preserve"> повышение качества и надежности предоставления коммунальных услуг населению, улучшение экологической ситуации в поселении</w:t>
            </w:r>
            <w:r w:rsidRPr="007A28FB">
              <w:rPr>
                <w:sz w:val="24"/>
                <w:szCs w:val="24"/>
                <w:lang w:val="ru-RU"/>
              </w:rPr>
              <w:t>, создание комфортных условий проживания и отдыха населения.</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Задачи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 содержание </w:t>
            </w:r>
            <w:r w:rsidRPr="007A28FB">
              <w:rPr>
                <w:bCs/>
                <w:color w:val="000000"/>
                <w:sz w:val="24"/>
                <w:szCs w:val="24"/>
              </w:rPr>
              <w:t> </w:t>
            </w:r>
            <w:r w:rsidRPr="007A28FB">
              <w:rPr>
                <w:bCs/>
                <w:color w:val="000000"/>
                <w:sz w:val="24"/>
                <w:szCs w:val="24"/>
                <w:lang w:val="ru-RU"/>
              </w:rPr>
              <w:t>муниципальных</w:t>
            </w:r>
            <w:r w:rsidRPr="007A28FB">
              <w:rPr>
                <w:bCs/>
                <w:color w:val="000000"/>
                <w:sz w:val="24"/>
                <w:szCs w:val="24"/>
              </w:rPr>
              <w:t> </w:t>
            </w:r>
            <w:r w:rsidRPr="007A28FB">
              <w:rPr>
                <w:sz w:val="24"/>
                <w:szCs w:val="24"/>
                <w:lang w:val="ru-RU"/>
              </w:rPr>
              <w:t xml:space="preserve"> объектов коммунальной инфраструктуры; </w:t>
            </w:r>
          </w:p>
          <w:p w:rsidR="002C04BD" w:rsidRPr="007A28FB" w:rsidRDefault="002C04BD" w:rsidP="002C04BD">
            <w:pPr>
              <w:rPr>
                <w:color w:val="000000"/>
                <w:sz w:val="24"/>
                <w:szCs w:val="24"/>
              </w:rPr>
            </w:pPr>
            <w:r w:rsidRPr="007A28FB">
              <w:rPr>
                <w:color w:val="000000"/>
                <w:sz w:val="24"/>
                <w:szCs w:val="24"/>
                <w:lang w:val="ru-RU"/>
              </w:rPr>
              <w:t xml:space="preserve"> </w:t>
            </w:r>
            <w:r w:rsidRPr="007A28FB">
              <w:rPr>
                <w:color w:val="000000"/>
                <w:sz w:val="24"/>
                <w:szCs w:val="24"/>
              </w:rPr>
              <w:t>улучшение экологической ситуации.</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 (Решение № 78 от 01 ноября 2012 года»;</w:t>
            </w:r>
          </w:p>
          <w:p w:rsidR="002C04BD" w:rsidRDefault="002C04BD" w:rsidP="002C04BD">
            <w:pPr>
              <w:numPr>
                <w:ilvl w:val="0"/>
                <w:numId w:val="3"/>
              </w:numPr>
              <w:ind w:left="12"/>
              <w:jc w:val="both"/>
              <w:rPr>
                <w:sz w:val="24"/>
                <w:szCs w:val="24"/>
                <w:lang w:val="ru-RU"/>
              </w:rPr>
            </w:pPr>
            <w:r w:rsidRPr="007A28FB">
              <w:rPr>
                <w:sz w:val="24"/>
                <w:szCs w:val="24"/>
                <w:lang w:val="ru-RU"/>
              </w:rPr>
              <w:t xml:space="preserve">- повышение качественного уровня благоустроенности </w:t>
            </w:r>
          </w:p>
          <w:p w:rsidR="002C04BD" w:rsidRPr="007A28FB" w:rsidRDefault="002C04BD" w:rsidP="002C04BD">
            <w:pPr>
              <w:numPr>
                <w:ilvl w:val="0"/>
                <w:numId w:val="3"/>
              </w:numPr>
              <w:ind w:left="12"/>
              <w:jc w:val="both"/>
              <w:rPr>
                <w:sz w:val="24"/>
                <w:szCs w:val="24"/>
                <w:lang w:val="ru-RU"/>
              </w:rPr>
            </w:pPr>
            <w:r w:rsidRPr="007A28FB">
              <w:rPr>
                <w:sz w:val="24"/>
                <w:szCs w:val="24"/>
                <w:lang w:val="ru-RU"/>
              </w:rPr>
              <w:t>территорий общего пользования площадей, улиц, парков и скверов;</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обеспечение безопасности жизни и здоровья жителей поселения (валка аварийных деревьев);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7A28FB" w:rsidRDefault="002C04BD" w:rsidP="002C04BD">
            <w:pPr>
              <w:pStyle w:val="24"/>
              <w:shd w:val="clear" w:color="auto" w:fill="auto"/>
              <w:tabs>
                <w:tab w:val="left" w:pos="384"/>
              </w:tabs>
              <w:spacing w:after="0" w:line="274" w:lineRule="exact"/>
              <w:ind w:firstLine="0"/>
              <w:jc w:val="both"/>
              <w:rPr>
                <w:sz w:val="24"/>
                <w:szCs w:val="24"/>
              </w:rPr>
            </w:pPr>
            <w:r w:rsidRPr="007A28FB">
              <w:rPr>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xml:space="preserve">- Улучшение ситуации в области обращения с отходами </w:t>
            </w:r>
            <w:r w:rsidRPr="007A28FB">
              <w:rPr>
                <w:sz w:val="24"/>
                <w:szCs w:val="24"/>
                <w:lang w:val="ru-RU"/>
              </w:rPr>
              <w:lastRenderedPageBreak/>
              <w:t>производ</w:t>
            </w:r>
            <w:r w:rsidRPr="007A28FB">
              <w:rPr>
                <w:sz w:val="24"/>
                <w:szCs w:val="24"/>
                <w:lang w:val="ru-RU"/>
              </w:rPr>
              <w:softHyphen/>
              <w:t>ства и потребления.</w:t>
            </w:r>
          </w:p>
          <w:p w:rsidR="002C04BD" w:rsidRPr="007A28FB" w:rsidRDefault="002C04BD" w:rsidP="002C04BD">
            <w:pPr>
              <w:autoSpaceDE w:val="0"/>
              <w:autoSpaceDN w:val="0"/>
              <w:adjustRightInd w:val="0"/>
              <w:jc w:val="both"/>
              <w:rPr>
                <w:color w:val="00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lastRenderedPageBreak/>
              <w:t>Сроки реализации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rPr>
            </w:pPr>
            <w:r w:rsidRPr="007A28FB">
              <w:rPr>
                <w:sz w:val="24"/>
                <w:szCs w:val="24"/>
              </w:rPr>
              <w:t xml:space="preserve">Программа рассчитана на 2014 - 2016 годы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lang w:val="ru-RU"/>
              </w:rPr>
            </w:pPr>
            <w:r w:rsidRPr="007A28FB">
              <w:rPr>
                <w:b/>
                <w:sz w:val="24"/>
                <w:szCs w:val="24"/>
                <w:lang w:val="ru-RU"/>
              </w:rPr>
              <w:t>Структура программы,  основных мероприятий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Паспорт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1. Содержание проблемы, анализ причин её возникновения, обоснование необходимости ее решения программным методом.</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2. Основные цели и задачи, сроки и этапы реализации Программы, а также целевые индикаторы и показатели.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3. Система программных мероприятий.</w:t>
            </w:r>
          </w:p>
          <w:p w:rsidR="002C04BD" w:rsidRPr="007A28FB" w:rsidRDefault="002C04BD" w:rsidP="002C04BD">
            <w:pPr>
              <w:spacing w:before="75" w:after="75"/>
              <w:rPr>
                <w:color w:val="000000"/>
                <w:sz w:val="24"/>
                <w:szCs w:val="24"/>
                <w:lang w:val="ru-RU"/>
              </w:rPr>
            </w:pPr>
            <w:r w:rsidRPr="007A28FB">
              <w:rPr>
                <w:color w:val="000000"/>
                <w:sz w:val="24"/>
                <w:szCs w:val="24"/>
                <w:lang w:val="ru-RU"/>
              </w:rPr>
              <w:t>Раздел 4. Нормативное обеспечение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5. Механизм реализации Программы, организация управления и контроль за ходом ее реализации.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 xml:space="preserve">Приложение к Программе: Перечень мероприятий, направленных на реализацию программы.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Объемы и источники     </w:t>
            </w:r>
            <w:r w:rsidRPr="007A28FB">
              <w:rPr>
                <w:sz w:val="24"/>
                <w:szCs w:val="24"/>
                <w:lang w:val="ru-RU"/>
              </w:rPr>
              <w:br/>
              <w:t xml:space="preserve">финансирования         </w:t>
            </w:r>
            <w:r w:rsidRPr="007A28FB">
              <w:rPr>
                <w:sz w:val="24"/>
                <w:szCs w:val="24"/>
                <w:lang w:val="ru-RU"/>
              </w:rPr>
              <w:br/>
              <w:t xml:space="preserve">Программы              </w:t>
            </w:r>
          </w:p>
          <w:p w:rsidR="002C04BD" w:rsidRPr="007A28FB" w:rsidRDefault="002C04BD" w:rsidP="002C04BD">
            <w:pPr>
              <w:autoSpaceDE w:val="0"/>
              <w:autoSpaceDN w:val="0"/>
              <w:adjustRightInd w:val="0"/>
              <w:jc w:val="both"/>
              <w:rPr>
                <w:b/>
                <w:sz w:val="24"/>
                <w:szCs w:val="24"/>
                <w:lang w:val="ru-RU"/>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p>
          <w:p w:rsidR="002C04BD" w:rsidRPr="007A28FB" w:rsidRDefault="002C04BD" w:rsidP="002C04BD">
            <w:pPr>
              <w:jc w:val="both"/>
              <w:rPr>
                <w:sz w:val="24"/>
                <w:szCs w:val="24"/>
                <w:lang w:val="ru-RU"/>
              </w:rPr>
            </w:pPr>
            <w:r w:rsidRPr="007A28FB">
              <w:rPr>
                <w:sz w:val="24"/>
                <w:szCs w:val="24"/>
                <w:lang w:val="ru-RU"/>
              </w:rPr>
              <w:t xml:space="preserve"> 2 </w:t>
            </w:r>
            <w:r>
              <w:rPr>
                <w:sz w:val="24"/>
                <w:szCs w:val="24"/>
                <w:lang w:val="ru-RU"/>
              </w:rPr>
              <w:t xml:space="preserve">357402 </w:t>
            </w:r>
            <w:r w:rsidRPr="007A28FB">
              <w:rPr>
                <w:sz w:val="24"/>
                <w:szCs w:val="24"/>
                <w:lang w:val="ru-RU"/>
              </w:rPr>
              <w:t>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 xml:space="preserve"> 861402</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671402</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tc>
      </w:tr>
      <w:tr w:rsidR="002C04BD" w:rsidRPr="007A28FB" w:rsidTr="002C04BD">
        <w:trPr>
          <w:trHeight w:val="350"/>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rPr>
            </w:pPr>
            <w:r w:rsidRPr="007A28FB">
              <w:rPr>
                <w:sz w:val="24"/>
                <w:szCs w:val="24"/>
              </w:rPr>
              <w:t xml:space="preserve">Ожидаемые конечные     </w:t>
            </w:r>
            <w:r w:rsidRPr="007A28FB">
              <w:rPr>
                <w:sz w:val="24"/>
                <w:szCs w:val="24"/>
              </w:rPr>
              <w:br/>
              <w:t xml:space="preserve">результаты 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lang w:val="ru-RU"/>
              </w:rPr>
            </w:pPr>
            <w:r w:rsidRPr="007A28FB">
              <w:rPr>
                <w:sz w:val="24"/>
                <w:szCs w:val="24"/>
                <w:lang w:val="ru-RU"/>
              </w:rPr>
              <w:t>Реализация мероприятий программы приведет к достижению следующих результатов:</w:t>
            </w:r>
          </w:p>
          <w:p w:rsidR="002C04BD" w:rsidRPr="007A28FB" w:rsidRDefault="002C04BD" w:rsidP="002C04BD">
            <w:pPr>
              <w:rPr>
                <w:sz w:val="24"/>
                <w:szCs w:val="24"/>
                <w:lang w:val="ru-RU"/>
              </w:rPr>
            </w:pPr>
            <w:r w:rsidRPr="007A28FB">
              <w:rPr>
                <w:sz w:val="24"/>
                <w:szCs w:val="24"/>
                <w:lang w:val="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снижение уровня износа объектов коммунальной инфраструктуры;</w:t>
            </w:r>
          </w:p>
          <w:p w:rsidR="002C04BD" w:rsidRPr="007A28FB" w:rsidRDefault="002C04BD" w:rsidP="002C04BD">
            <w:pPr>
              <w:pStyle w:val="24"/>
              <w:numPr>
                <w:ilvl w:val="0"/>
                <w:numId w:val="2"/>
              </w:numPr>
              <w:shd w:val="clear" w:color="auto" w:fill="auto"/>
              <w:tabs>
                <w:tab w:val="left" w:pos="412"/>
              </w:tabs>
              <w:spacing w:after="0" w:line="283" w:lineRule="exact"/>
              <w:jc w:val="both"/>
              <w:rPr>
                <w:sz w:val="24"/>
                <w:szCs w:val="24"/>
              </w:rPr>
            </w:pPr>
            <w:r w:rsidRPr="007A28FB">
              <w:rPr>
                <w:sz w:val="24"/>
                <w:szCs w:val="24"/>
              </w:rPr>
              <w:lastRenderedPageBreak/>
              <w:t>повышение качества водопроводной воды, поставляемой насе</w:t>
            </w:r>
            <w:r w:rsidRPr="007A28FB">
              <w:rPr>
                <w:sz w:val="24"/>
                <w:szCs w:val="24"/>
              </w:rPr>
              <w:softHyphen/>
              <w:t>лению;</w:t>
            </w:r>
          </w:p>
          <w:p w:rsidR="002C04BD" w:rsidRPr="007A28FB" w:rsidRDefault="002C04BD" w:rsidP="002C04BD">
            <w:pPr>
              <w:pStyle w:val="24"/>
              <w:tabs>
                <w:tab w:val="left" w:pos="412"/>
              </w:tabs>
              <w:spacing w:after="0" w:line="283" w:lineRule="exact"/>
              <w:ind w:firstLine="0"/>
              <w:jc w:val="both"/>
              <w:rPr>
                <w:sz w:val="24"/>
                <w:szCs w:val="24"/>
              </w:rPr>
            </w:pPr>
            <w:r w:rsidRPr="007A28FB">
              <w:rPr>
                <w:sz w:val="24"/>
                <w:szCs w:val="24"/>
              </w:rPr>
              <w:t>-</w:t>
            </w:r>
            <w:r w:rsidRPr="007A28FB">
              <w:rPr>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7A28FB" w:rsidRDefault="002C04BD" w:rsidP="002C04BD">
            <w:pPr>
              <w:tabs>
                <w:tab w:val="left" w:pos="0"/>
                <w:tab w:val="left" w:pos="147"/>
                <w:tab w:val="left" w:pos="289"/>
              </w:tabs>
              <w:jc w:val="both"/>
              <w:rPr>
                <w:color w:val="FF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lang w:val="ru-RU"/>
              </w:rPr>
            </w:pPr>
            <w:r w:rsidRPr="007A28FB">
              <w:rPr>
                <w:sz w:val="24"/>
                <w:szCs w:val="24"/>
                <w:lang w:val="ru-RU"/>
              </w:rPr>
              <w:lastRenderedPageBreak/>
              <w:t>Система организации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Контроль за реализацией Программы осуществляет Администрация сельского поселения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tc>
      </w:tr>
    </w:tbl>
    <w:p w:rsidR="002C04BD" w:rsidRPr="007A28FB" w:rsidRDefault="002C04BD" w:rsidP="002C04BD">
      <w:pPr>
        <w:rPr>
          <w:sz w:val="24"/>
          <w:szCs w:val="24"/>
          <w:lang w:val="ru-RU"/>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Default="002C04BD" w:rsidP="002C04BD">
      <w:pPr>
        <w:pStyle w:val="subheader"/>
        <w:rPr>
          <w:rFonts w:ascii="Times New Roman" w:hAnsi="Times New Roman" w:cs="Times New Roman"/>
          <w:sz w:val="24"/>
          <w:szCs w:val="24"/>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Pr="00BA2CBC" w:rsidRDefault="002C04BD" w:rsidP="002C04BD">
      <w:pPr>
        <w:ind w:left="6372" w:firstLine="708"/>
        <w:rPr>
          <w:sz w:val="24"/>
          <w:szCs w:val="24"/>
          <w:lang w:val="ru-RU"/>
        </w:rPr>
      </w:pPr>
      <w:r>
        <w:rPr>
          <w:sz w:val="24"/>
          <w:szCs w:val="24"/>
          <w:lang w:val="ru-RU"/>
        </w:rPr>
        <w:t xml:space="preserve">  </w:t>
      </w:r>
      <w:r w:rsidRPr="00BA2CBC">
        <w:rPr>
          <w:sz w:val="24"/>
          <w:szCs w:val="24"/>
          <w:lang w:val="ru-RU"/>
        </w:rPr>
        <w:t xml:space="preserve">Приложение № 2 </w:t>
      </w:r>
    </w:p>
    <w:p w:rsidR="002C04BD" w:rsidRPr="00BA2CBC" w:rsidRDefault="002C04BD" w:rsidP="002C04BD">
      <w:pPr>
        <w:ind w:left="720"/>
        <w:jc w:val="right"/>
        <w:rPr>
          <w:sz w:val="24"/>
          <w:szCs w:val="24"/>
          <w:lang w:val="ru-RU"/>
        </w:rPr>
      </w:pPr>
      <w:r w:rsidRPr="00BA2CBC">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sidRPr="00B10644">
        <w:rPr>
          <w:sz w:val="24"/>
          <w:szCs w:val="24"/>
          <w:lang w:val="ru-RU"/>
        </w:rPr>
        <w:t>№</w:t>
      </w:r>
      <w:r>
        <w:rPr>
          <w:sz w:val="24"/>
          <w:szCs w:val="24"/>
          <w:lang w:val="ru-RU"/>
        </w:rPr>
        <w:t xml:space="preserve"> 24</w:t>
      </w:r>
      <w:r w:rsidRPr="00B10644">
        <w:rPr>
          <w:sz w:val="24"/>
          <w:szCs w:val="24"/>
          <w:lang w:val="ru-RU"/>
        </w:rPr>
        <w:t xml:space="preserve"> от «</w:t>
      </w:r>
      <w:r>
        <w:rPr>
          <w:sz w:val="24"/>
          <w:szCs w:val="24"/>
          <w:lang w:val="ru-RU"/>
        </w:rPr>
        <w:t>09</w:t>
      </w:r>
      <w:r w:rsidRPr="00B10644">
        <w:rPr>
          <w:sz w:val="24"/>
          <w:szCs w:val="24"/>
          <w:lang w:val="ru-RU"/>
        </w:rPr>
        <w:t xml:space="preserve">»  </w:t>
      </w:r>
      <w:r>
        <w:rPr>
          <w:sz w:val="24"/>
          <w:szCs w:val="24"/>
          <w:lang w:val="ru-RU"/>
        </w:rPr>
        <w:t>сентября</w:t>
      </w:r>
      <w:r w:rsidRPr="00B10644">
        <w:rPr>
          <w:sz w:val="24"/>
          <w:szCs w:val="24"/>
          <w:lang w:val="ru-RU"/>
        </w:rPr>
        <w:t xml:space="preserve"> 2014г</w:t>
      </w:r>
      <w:r>
        <w:rPr>
          <w:sz w:val="24"/>
          <w:szCs w:val="24"/>
          <w:lang w:val="ru-RU"/>
        </w:rPr>
        <w:t>.</w:t>
      </w:r>
    </w:p>
    <w:p w:rsidR="002C04BD" w:rsidRPr="007A28FB" w:rsidRDefault="002C04BD" w:rsidP="002C04BD">
      <w:pPr>
        <w:pStyle w:val="subheader"/>
        <w:rPr>
          <w:rFonts w:ascii="Times New Roman" w:hAnsi="Times New Roman" w:cs="Times New Roman"/>
          <w:sz w:val="24"/>
          <w:szCs w:val="24"/>
        </w:rPr>
      </w:pPr>
    </w:p>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Раздел 5. Финансовое обеспечение Программы</w:t>
      </w:r>
    </w:p>
    <w:p w:rsidR="002C04BD" w:rsidRPr="007A28FB" w:rsidRDefault="002C04BD" w:rsidP="002C04BD">
      <w:pPr>
        <w:spacing w:before="75" w:after="75"/>
        <w:jc w:val="both"/>
        <w:rPr>
          <w:b/>
          <w:color w:val="000000"/>
          <w:sz w:val="24"/>
          <w:szCs w:val="24"/>
          <w:lang w:val="ru-RU"/>
        </w:rPr>
      </w:pPr>
      <w:r w:rsidRPr="007A28FB">
        <w:rPr>
          <w:b/>
          <w:color w:val="000000"/>
          <w:sz w:val="24"/>
          <w:szCs w:val="24"/>
          <w:lang w:val="ru-RU"/>
        </w:rPr>
        <w:t xml:space="preserve">  </w:t>
      </w:r>
    </w:p>
    <w:p w:rsidR="002C04BD" w:rsidRPr="007A28FB" w:rsidRDefault="002C04BD" w:rsidP="002C04BD">
      <w:pPr>
        <w:spacing w:before="75" w:after="75"/>
        <w:jc w:val="both"/>
        <w:rPr>
          <w:color w:val="000000"/>
          <w:sz w:val="24"/>
          <w:szCs w:val="24"/>
          <w:lang w:val="ru-RU"/>
        </w:rPr>
      </w:pPr>
      <w:r w:rsidRPr="007A28FB">
        <w:rPr>
          <w:b/>
          <w:color w:val="000000"/>
          <w:sz w:val="24"/>
          <w:szCs w:val="24"/>
          <w:lang w:val="ru-RU"/>
        </w:rPr>
        <w:t xml:space="preserve">  </w:t>
      </w:r>
      <w:r w:rsidRPr="007A28FB">
        <w:rPr>
          <w:color w:val="000000"/>
          <w:sz w:val="24"/>
          <w:szCs w:val="24"/>
          <w:lang w:val="ru-RU"/>
        </w:rPr>
        <w:t>Финансирование программных мероприятий за счет средств бюджета сельского поселения Дурасовский сельсовет и Республиканского бюджета</w:t>
      </w:r>
    </w:p>
    <w:p w:rsidR="002C04BD" w:rsidRPr="007A28FB" w:rsidRDefault="002C04BD" w:rsidP="002C04BD">
      <w:pPr>
        <w:spacing w:before="75" w:after="75"/>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553"/>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rPr>
            </w:pPr>
            <w:r w:rsidRPr="007A28FB">
              <w:rPr>
                <w:sz w:val="24"/>
                <w:szCs w:val="24"/>
              </w:rPr>
              <w:t xml:space="preserve">Объемы и источники     </w:t>
            </w:r>
            <w:r w:rsidRPr="007A28FB">
              <w:rPr>
                <w:sz w:val="24"/>
                <w:szCs w:val="24"/>
              </w:rPr>
              <w:br/>
              <w:t xml:space="preserve">финансирования         </w:t>
            </w:r>
            <w:r w:rsidRPr="007A28FB">
              <w:rPr>
                <w:sz w:val="24"/>
                <w:szCs w:val="24"/>
              </w:rPr>
              <w:br/>
              <w:t xml:space="preserve">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r w:rsidRPr="007A28FB">
              <w:rPr>
                <w:rFonts w:cs="Arial"/>
                <w:sz w:val="24"/>
                <w:szCs w:val="24"/>
                <w:lang w:val="ru-RU"/>
              </w:rPr>
              <w:t xml:space="preserve"> </w:t>
            </w:r>
            <w:r w:rsidRPr="007A28FB">
              <w:rPr>
                <w:sz w:val="24"/>
                <w:szCs w:val="24"/>
                <w:lang w:val="ru-RU"/>
              </w:rPr>
              <w:t xml:space="preserve">2 </w:t>
            </w:r>
            <w:r>
              <w:rPr>
                <w:sz w:val="24"/>
                <w:szCs w:val="24"/>
                <w:lang w:val="ru-RU"/>
              </w:rPr>
              <w:t xml:space="preserve">357402 </w:t>
            </w:r>
            <w:r w:rsidRPr="007A28FB">
              <w:rPr>
                <w:sz w:val="24"/>
                <w:szCs w:val="24"/>
                <w:lang w:val="ru-RU"/>
              </w:rPr>
              <w:t>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 xml:space="preserve"> 861402</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671402</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w:t>
            </w:r>
          </w:p>
          <w:p w:rsidR="002C04BD" w:rsidRPr="007A28FB" w:rsidRDefault="002C04BD" w:rsidP="002C04BD">
            <w:pPr>
              <w:jc w:val="both"/>
              <w:rPr>
                <w:sz w:val="24"/>
                <w:szCs w:val="24"/>
                <w:lang w:val="ru-RU"/>
              </w:rPr>
            </w:pPr>
            <w:r w:rsidRPr="007A28FB">
              <w:rPr>
                <w:sz w:val="24"/>
                <w:szCs w:val="24"/>
                <w:lang w:val="ru-RU"/>
              </w:rPr>
              <w:t>.</w:t>
            </w:r>
            <w:r>
              <w:rPr>
                <w:sz w:val="24"/>
                <w:szCs w:val="24"/>
                <w:lang w:val="ru-RU"/>
              </w:rPr>
              <w:t xml:space="preserve"> </w:t>
            </w:r>
            <w:r w:rsidRPr="007A28FB">
              <w:rPr>
                <w:sz w:val="24"/>
                <w:szCs w:val="24"/>
                <w:lang w:val="ru-RU"/>
              </w:rPr>
              <w:t xml:space="preserve">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w:t>
            </w:r>
            <w:r w:rsidRPr="007A28FB">
              <w:rPr>
                <w:sz w:val="24"/>
                <w:szCs w:val="24"/>
                <w:lang w:val="ru-RU"/>
              </w:rPr>
              <w:lastRenderedPageBreak/>
              <w:t>Республики Башкортостан.</w:t>
            </w:r>
          </w:p>
          <w:p w:rsidR="002C04BD" w:rsidRPr="007A28FB" w:rsidRDefault="002C04BD" w:rsidP="002C04BD">
            <w:pPr>
              <w:jc w:val="both"/>
              <w:rPr>
                <w:sz w:val="24"/>
                <w:szCs w:val="24"/>
                <w:lang w:val="ru-RU"/>
              </w:rPr>
            </w:pPr>
          </w:p>
          <w:p w:rsidR="002C04BD" w:rsidRPr="007A28FB" w:rsidRDefault="002C04BD" w:rsidP="002C04BD">
            <w:pPr>
              <w:jc w:val="both"/>
              <w:rPr>
                <w:sz w:val="24"/>
                <w:szCs w:val="24"/>
                <w:lang w:val="ru-RU"/>
              </w:rPr>
            </w:pPr>
          </w:p>
          <w:p w:rsidR="002C04BD" w:rsidRPr="007A28FB" w:rsidRDefault="002C04BD" w:rsidP="002C04BD">
            <w:pPr>
              <w:spacing w:before="75" w:after="75"/>
              <w:rPr>
                <w:sz w:val="24"/>
                <w:szCs w:val="24"/>
                <w:lang w:val="ru-RU"/>
              </w:rPr>
            </w:pPr>
          </w:p>
        </w:tc>
      </w:tr>
    </w:tbl>
    <w:p w:rsidR="002C04BD" w:rsidRPr="00BA2CBC" w:rsidRDefault="002C04BD" w:rsidP="002C04BD">
      <w:pPr>
        <w:rPr>
          <w:lang w:val="ru-RU"/>
        </w:rPr>
      </w:pPr>
    </w:p>
    <w:p w:rsidR="002C04BD" w:rsidRPr="00BA2CBC" w:rsidRDefault="002C04BD" w:rsidP="002C04BD">
      <w:pPr>
        <w:jc w:val="right"/>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Башк</w:t>
            </w:r>
            <w:r w:rsidRPr="005A4E93">
              <w:rPr>
                <w:rFonts w:ascii="Arial New Bash" w:hAnsi="Arial New Bash"/>
                <w:b/>
                <w:caps/>
                <w:spacing w:val="26"/>
                <w:sz w:val="18"/>
                <w:szCs w:val="18"/>
                <w:lang w:val="tt-RU"/>
              </w:rPr>
              <w:t>орто</w:t>
            </w:r>
            <w:r w:rsidRPr="005A4E93">
              <w:rPr>
                <w:rFonts w:ascii="Arial New Bash" w:hAnsi="Arial New Bash"/>
                <w:b/>
                <w:caps/>
                <w:spacing w:val="26"/>
                <w:sz w:val="18"/>
                <w:szCs w:val="18"/>
                <w:lang w:val="ru-RU"/>
              </w:rPr>
              <w:t xml:space="preserve">стан </w:t>
            </w:r>
            <w:r w:rsidRPr="005A4E93">
              <w:rPr>
                <w:rFonts w:ascii="Arial New Bash" w:hAnsi="Arial New Bash"/>
                <w:b/>
                <w:caps/>
                <w:noProof/>
                <w:spacing w:val="26"/>
                <w:sz w:val="18"/>
                <w:szCs w:val="18"/>
                <w:lang w:val="ru-RU"/>
              </w:rPr>
              <w:t>Республик</w:t>
            </w:r>
            <w:r w:rsidRPr="005A4E93">
              <w:rPr>
                <w:rFonts w:ascii="Arial New Bash" w:hAnsi="Arial New Bash"/>
                <w:b/>
                <w:caps/>
                <w:noProof/>
                <w:spacing w:val="26"/>
                <w:sz w:val="18"/>
                <w:szCs w:val="18"/>
                <w:lang w:val="tt-RU"/>
              </w:rPr>
              <w:t>А</w:t>
            </w:r>
            <w:r w:rsidRPr="005A4E93">
              <w:rPr>
                <w:b/>
                <w:caps/>
                <w:noProof/>
                <w:spacing w:val="26"/>
                <w:sz w:val="18"/>
                <w:szCs w:val="18"/>
                <w:lang w:val="tt-RU"/>
              </w:rPr>
              <w:t>Һ</w:t>
            </w:r>
            <w:r w:rsidRPr="005A4E93">
              <w:rPr>
                <w:rFonts w:ascii="Arial New Bash" w:hAnsi="Arial New Bash"/>
                <w:b/>
                <w:caps/>
                <w:spacing w:val="26"/>
                <w:sz w:val="18"/>
                <w:szCs w:val="18"/>
                <w:lang w:val="ru-RU"/>
              </w:rPr>
              <w:t>ы</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Шишм</w:t>
            </w:r>
            <w:r w:rsidRPr="005A4E93">
              <w:rPr>
                <w:rFonts w:ascii="Arial New Bash" w:hAnsi="Arial New Bash"/>
                <w:b/>
                <w:spacing w:val="26"/>
                <w:sz w:val="18"/>
                <w:szCs w:val="18"/>
                <w:lang w:val="tt-RU"/>
              </w:rPr>
              <w:t>Ә</w:t>
            </w:r>
            <w:r w:rsidRPr="005A4E93">
              <w:rPr>
                <w:rFonts w:ascii="Arial New Bash" w:hAnsi="Arial New Bash"/>
                <w:b/>
                <w:caps/>
                <w:spacing w:val="26"/>
                <w:sz w:val="18"/>
                <w:szCs w:val="18"/>
                <w:lang w:val="ru-RU"/>
              </w:rPr>
              <w:t xml:space="preserve"> районы</w:t>
            </w:r>
          </w:p>
          <w:p w:rsidR="002C04BD" w:rsidRPr="005A4E93" w:rsidRDefault="002C04BD" w:rsidP="002C04BD">
            <w:pPr>
              <w:jc w:val="center"/>
              <w:rPr>
                <w:rFonts w:ascii="Arial New Bash" w:hAnsi="Arial New Bash"/>
                <w:b/>
                <w:caps/>
                <w:spacing w:val="26"/>
                <w:sz w:val="18"/>
                <w:szCs w:val="18"/>
                <w:lang w:val="tt-RU"/>
              </w:rPr>
            </w:pPr>
            <w:r w:rsidRPr="005A4E93">
              <w:rPr>
                <w:b/>
                <w:caps/>
                <w:sz w:val="18"/>
                <w:szCs w:val="18"/>
                <w:lang w:val="ru-RU"/>
              </w:rPr>
              <w:t>МУНИЦИПАЛЬ РАЙОНЫны</w:t>
            </w:r>
            <w:r w:rsidRPr="005A4E93">
              <w:rPr>
                <w:b/>
                <w:caps/>
                <w:sz w:val="18"/>
                <w:szCs w:val="18"/>
                <w:lang w:val="tt-RU"/>
              </w:rPr>
              <w:t>Ң</w:t>
            </w:r>
            <w:r w:rsidRPr="005A4E93">
              <w:rPr>
                <w:b/>
                <w:sz w:val="18"/>
                <w:szCs w:val="18"/>
                <w:lang w:val="ru-RU"/>
              </w:rPr>
              <w:t xml:space="preserve">   ДУРАСОВО АУЫЛ СОВЕТЫ</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 xml:space="preserve"> ауыл биЛ</w:t>
            </w:r>
            <w:r w:rsidRPr="005A4E93">
              <w:rPr>
                <w:rFonts w:ascii="Arial New Bash" w:hAnsi="Arial New Bash"/>
                <w:b/>
                <w:caps/>
                <w:spacing w:val="26"/>
                <w:sz w:val="18"/>
                <w:szCs w:val="18"/>
                <w:lang w:val="tt-RU"/>
              </w:rPr>
              <w:t>Ә</w:t>
            </w:r>
            <w:r w:rsidRPr="005A4E93">
              <w:rPr>
                <w:rFonts w:ascii="Arial New Bash" w:hAnsi="Arial New Bash"/>
                <w:b/>
                <w:caps/>
                <w:spacing w:val="26"/>
                <w:sz w:val="18"/>
                <w:szCs w:val="18"/>
                <w:lang w:val="ru-RU"/>
              </w:rPr>
              <w:t>м</w:t>
            </w:r>
            <w:r w:rsidRPr="005A4E93">
              <w:rPr>
                <w:rFonts w:ascii="Arial New Bash" w:hAnsi="Arial New Bash"/>
                <w:b/>
                <w:caps/>
                <w:spacing w:val="26"/>
                <w:sz w:val="18"/>
                <w:szCs w:val="18"/>
                <w:lang w:val="tt-RU"/>
              </w:rPr>
              <w:t>ӘҺ</w:t>
            </w:r>
            <w:r w:rsidRPr="005A4E93">
              <w:rPr>
                <w:rFonts w:ascii="Arial New Bash" w:hAnsi="Arial New Bash"/>
                <w:b/>
                <w:caps/>
                <w:spacing w:val="26"/>
                <w:sz w:val="18"/>
                <w:szCs w:val="18"/>
                <w:lang w:val="ru-RU"/>
              </w:rPr>
              <w:t>е советы</w:t>
            </w:r>
          </w:p>
          <w:p w:rsidR="002C04BD" w:rsidRPr="005A4E93" w:rsidRDefault="002C04BD" w:rsidP="002C04BD">
            <w:pPr>
              <w:jc w:val="center"/>
              <w:rPr>
                <w:rFonts w:ascii="Arial New Bash" w:hAnsi="Arial New Bash"/>
                <w:b/>
                <w:caps/>
                <w:sz w:val="18"/>
                <w:szCs w:val="18"/>
                <w:lang w:val="ru-RU"/>
              </w:rPr>
            </w:pPr>
            <w:r w:rsidRPr="005A4E93">
              <w:rPr>
                <w:b/>
                <w:sz w:val="18"/>
                <w:szCs w:val="18"/>
                <w:lang w:val="ru-RU"/>
              </w:rPr>
              <w:t xml:space="preserve">452141, Дурасов  ауылы, </w:t>
            </w:r>
            <w:r w:rsidRPr="005A4E93">
              <w:rPr>
                <w:rFonts w:ascii="BelZAGZ" w:hAnsi="BelZAGZ"/>
                <w:b/>
                <w:bCs/>
                <w:sz w:val="18"/>
                <w:szCs w:val="18"/>
              </w:rPr>
              <w:t>Y</w:t>
            </w:r>
            <w:r w:rsidRPr="005A4E93">
              <w:rPr>
                <w:rFonts w:ascii="BelZAGZ" w:hAnsi="BelZAGZ"/>
                <w:b/>
                <w:bCs/>
                <w:sz w:val="18"/>
                <w:szCs w:val="18"/>
                <w:lang w:val="tt-RU"/>
              </w:rPr>
              <w:t>з</w:t>
            </w:r>
            <w:r w:rsidRPr="005A4E93">
              <w:rPr>
                <w:b/>
                <w:bCs/>
                <w:sz w:val="18"/>
                <w:szCs w:val="18"/>
                <w:lang w:val="tt-RU"/>
              </w:rPr>
              <w:t>ә</w:t>
            </w:r>
            <w:r w:rsidRPr="005A4E93">
              <w:rPr>
                <w:rFonts w:ascii="BelZAGZ" w:hAnsi="BelZAGZ"/>
                <w:b/>
                <w:bCs/>
                <w:sz w:val="18"/>
                <w:szCs w:val="18"/>
                <w:lang w:val="tt-RU"/>
              </w:rPr>
              <w:t>к</w:t>
            </w:r>
            <w:r w:rsidRPr="005A4E93">
              <w:rPr>
                <w:b/>
                <w:bCs/>
                <w:sz w:val="18"/>
                <w:szCs w:val="18"/>
                <w:lang w:val="ru-RU"/>
              </w:rPr>
              <w:t xml:space="preserve"> урам</w:t>
            </w:r>
            <w:r w:rsidRPr="005A4E93">
              <w:rPr>
                <w:b/>
                <w:bCs/>
                <w:sz w:val="18"/>
                <w:szCs w:val="18"/>
                <w:lang w:val="tt-RU"/>
              </w:rPr>
              <w:t>ы</w:t>
            </w:r>
            <w:r w:rsidRPr="005A4E93">
              <w:rPr>
                <w:b/>
                <w:sz w:val="18"/>
                <w:szCs w:val="18"/>
                <w:lang w:val="ru-RU"/>
              </w:rPr>
              <w:t>, 60</w:t>
            </w:r>
          </w:p>
          <w:p w:rsidR="002C04BD" w:rsidRPr="005A4E93" w:rsidRDefault="002C04BD" w:rsidP="002C04BD">
            <w:pPr>
              <w:jc w:val="center"/>
              <w:rPr>
                <w:b/>
                <w:sz w:val="18"/>
                <w:szCs w:val="18"/>
              </w:rPr>
            </w:pPr>
            <w:r w:rsidRPr="005A4E93">
              <w:rPr>
                <w:b/>
                <w:sz w:val="18"/>
                <w:szCs w:val="18"/>
              </w:rPr>
              <w:t>тел.: 2-60-41,  2-60-03</w:t>
            </w:r>
          </w:p>
        </w:tc>
        <w:tc>
          <w:tcPr>
            <w:tcW w:w="1362" w:type="dxa"/>
            <w:tcBorders>
              <w:top w:val="nil"/>
              <w:left w:val="nil"/>
              <w:bottom w:val="thickThinMediumGap" w:sz="24" w:space="0" w:color="auto"/>
              <w:right w:val="nil"/>
            </w:tcBorders>
            <w:vAlign w:val="center"/>
          </w:tcPr>
          <w:p w:rsidR="002C04BD" w:rsidRPr="005A4E93" w:rsidRDefault="002C04BD" w:rsidP="002C04BD">
            <w:pPr>
              <w:pStyle w:val="a3"/>
              <w:tabs>
                <w:tab w:val="left" w:pos="708"/>
              </w:tabs>
              <w:rPr>
                <w:b/>
                <w:noProof/>
                <w:sz w:val="18"/>
                <w:szCs w:val="18"/>
                <w:lang w:val="ru-RU"/>
              </w:rPr>
            </w:pPr>
            <w:r w:rsidRPr="005A4E93">
              <w:rPr>
                <w:rFonts w:ascii="PragmaticAsian" w:hAnsi="PragmaticAsian"/>
                <w:b/>
                <w:noProof/>
                <w:sz w:val="18"/>
                <w:szCs w:val="18"/>
              </w:rPr>
              <w:pict>
                <v:shape id="_x0000_i1035"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Pr="005A4E93" w:rsidRDefault="002C04BD" w:rsidP="002C04BD">
            <w:pPr>
              <w:jc w:val="center"/>
              <w:rPr>
                <w:rFonts w:ascii="Arial New Bash" w:hAnsi="Arial New Bash"/>
                <w:b/>
                <w:caps/>
                <w:noProof/>
                <w:spacing w:val="26"/>
                <w:sz w:val="18"/>
                <w:szCs w:val="18"/>
                <w:lang w:val="ru-RU"/>
              </w:rPr>
            </w:pPr>
            <w:r w:rsidRPr="005A4E93">
              <w:rPr>
                <w:rFonts w:ascii="Arial New Bash" w:hAnsi="Arial New Bash"/>
                <w:b/>
                <w:caps/>
                <w:spacing w:val="26"/>
                <w:sz w:val="18"/>
                <w:szCs w:val="18"/>
                <w:lang w:val="ru-RU"/>
              </w:rPr>
              <w:t>Республика</w:t>
            </w:r>
            <w:r w:rsidRPr="005A4E93">
              <w:rPr>
                <w:rFonts w:ascii="Arial New Bash" w:hAnsi="Arial New Bash"/>
                <w:b/>
                <w:caps/>
                <w:noProof/>
                <w:spacing w:val="26"/>
                <w:sz w:val="18"/>
                <w:szCs w:val="18"/>
                <w:lang w:val="ru-RU"/>
              </w:rPr>
              <w:t xml:space="preserve"> Башкортостан</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глава</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 xml:space="preserve">СЕЛЬСКОГО ПОСЕЛЕНИЯ </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 xml:space="preserve"> ДУРАСОВСКИЙ сельсовет</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МУНИЦИПАЛЬНОГО РАЙОНА</w:t>
            </w:r>
          </w:p>
          <w:p w:rsidR="002C04BD" w:rsidRPr="005A4E93" w:rsidRDefault="002C04BD" w:rsidP="002C04BD">
            <w:pPr>
              <w:jc w:val="center"/>
              <w:rPr>
                <w:rFonts w:ascii="Arial New Bash" w:hAnsi="Arial New Bash"/>
                <w:b/>
                <w:caps/>
                <w:spacing w:val="26"/>
                <w:sz w:val="18"/>
                <w:szCs w:val="18"/>
                <w:lang w:val="ru-RU"/>
              </w:rPr>
            </w:pPr>
            <w:r w:rsidRPr="005A4E93">
              <w:rPr>
                <w:rFonts w:ascii="Arial New Bash" w:hAnsi="Arial New Bash"/>
                <w:b/>
                <w:caps/>
                <w:spacing w:val="26"/>
                <w:sz w:val="18"/>
                <w:szCs w:val="18"/>
                <w:lang w:val="ru-RU"/>
              </w:rPr>
              <w:t>ЧишминскИЙ район</w:t>
            </w:r>
          </w:p>
          <w:p w:rsidR="002C04BD" w:rsidRPr="005A4E93" w:rsidRDefault="002C04BD" w:rsidP="002C04BD">
            <w:pPr>
              <w:jc w:val="center"/>
              <w:rPr>
                <w:rFonts w:ascii="Arial New Bash" w:hAnsi="Arial New Bash"/>
                <w:b/>
                <w:caps/>
                <w:sz w:val="18"/>
                <w:szCs w:val="18"/>
              </w:rPr>
            </w:pPr>
            <w:r w:rsidRPr="005A4E93">
              <w:rPr>
                <w:b/>
                <w:sz w:val="18"/>
                <w:szCs w:val="18"/>
                <w:lang w:val="ru-RU"/>
              </w:rPr>
              <w:t xml:space="preserve">452141, с. Дурасово,  ул. </w:t>
            </w:r>
            <w:r w:rsidRPr="005A4E93">
              <w:rPr>
                <w:b/>
                <w:sz w:val="18"/>
                <w:szCs w:val="18"/>
              </w:rPr>
              <w:t>Центральная, 60</w:t>
            </w:r>
          </w:p>
          <w:p w:rsidR="002C04BD" w:rsidRPr="005A4E93" w:rsidRDefault="002C04BD" w:rsidP="002C04BD">
            <w:pPr>
              <w:jc w:val="center"/>
              <w:rPr>
                <w:b/>
                <w:sz w:val="18"/>
                <w:szCs w:val="18"/>
              </w:rPr>
            </w:pPr>
            <w:r w:rsidRPr="005A4E93">
              <w:rPr>
                <w:b/>
                <w:sz w:val="18"/>
                <w:szCs w:val="18"/>
              </w:rPr>
              <w:t>тел.: 2-60-41,  2-60-03</w:t>
            </w:r>
          </w:p>
        </w:tc>
      </w:tr>
    </w:tbl>
    <w:p w:rsidR="002C04BD" w:rsidRPr="00D95F47" w:rsidRDefault="002C04BD" w:rsidP="002C04BD">
      <w:pPr>
        <w:ind w:left="-360"/>
        <w:rPr>
          <w:b/>
          <w:sz w:val="28"/>
          <w:szCs w:val="28"/>
          <w:lang w:val="ru-RU"/>
        </w:rPr>
      </w:pPr>
      <w:r w:rsidRPr="00A83703">
        <w:rPr>
          <w:b/>
          <w:sz w:val="28"/>
          <w:szCs w:val="28"/>
          <w:lang w:val="ru-RU"/>
        </w:rPr>
        <w:t xml:space="preserve"> КАРАР                                                                             </w:t>
      </w:r>
      <w:r>
        <w:rPr>
          <w:b/>
          <w:sz w:val="28"/>
          <w:szCs w:val="28"/>
          <w:lang w:val="ru-RU"/>
        </w:rPr>
        <w:t xml:space="preserve">    </w:t>
      </w:r>
      <w:r w:rsidRPr="00A83703">
        <w:rPr>
          <w:b/>
          <w:sz w:val="28"/>
          <w:szCs w:val="28"/>
          <w:lang w:val="ru-RU"/>
        </w:rPr>
        <w:t xml:space="preserve"> ПОСТАНОВЛЕНИЕ</w:t>
      </w:r>
      <w:r w:rsidRPr="00A83703">
        <w:rPr>
          <w:sz w:val="28"/>
          <w:szCs w:val="28"/>
          <w:lang w:val="ru-RU"/>
        </w:rPr>
        <w:t xml:space="preserve"> «</w:t>
      </w:r>
      <w:r>
        <w:rPr>
          <w:sz w:val="28"/>
          <w:szCs w:val="28"/>
          <w:lang w:val="ru-RU"/>
        </w:rPr>
        <w:t>09</w:t>
      </w:r>
      <w:r w:rsidRPr="00A83703">
        <w:rPr>
          <w:sz w:val="28"/>
          <w:szCs w:val="28"/>
          <w:lang w:val="ru-RU"/>
        </w:rPr>
        <w:t>»</w:t>
      </w:r>
      <w:r>
        <w:rPr>
          <w:sz w:val="28"/>
          <w:szCs w:val="28"/>
          <w:lang w:val="ru-RU"/>
        </w:rPr>
        <w:t xml:space="preserve"> сентябрь</w:t>
      </w:r>
      <w:r w:rsidRPr="00A83703">
        <w:rPr>
          <w:sz w:val="28"/>
          <w:szCs w:val="28"/>
          <w:lang w:val="ru-RU"/>
        </w:rPr>
        <w:t xml:space="preserve">  2014 </w:t>
      </w:r>
      <w:r>
        <w:rPr>
          <w:sz w:val="28"/>
          <w:szCs w:val="28"/>
          <w:lang w:val="ru-RU"/>
        </w:rPr>
        <w:t xml:space="preserve">й.                                 № </w:t>
      </w:r>
      <w:r w:rsidRPr="00A83703">
        <w:rPr>
          <w:sz w:val="28"/>
          <w:szCs w:val="28"/>
          <w:lang w:val="ru-RU"/>
        </w:rPr>
        <w:t xml:space="preserve"> </w:t>
      </w:r>
      <w:r>
        <w:rPr>
          <w:sz w:val="28"/>
          <w:szCs w:val="28"/>
          <w:lang w:val="ru-RU"/>
        </w:rPr>
        <w:t xml:space="preserve">25                   </w:t>
      </w:r>
      <w:r w:rsidRPr="00A83703">
        <w:rPr>
          <w:sz w:val="28"/>
          <w:szCs w:val="28"/>
          <w:lang w:val="ru-RU"/>
        </w:rPr>
        <w:t>«</w:t>
      </w:r>
      <w:r>
        <w:rPr>
          <w:sz w:val="28"/>
          <w:szCs w:val="28"/>
          <w:lang w:val="ru-RU"/>
        </w:rPr>
        <w:t>09</w:t>
      </w:r>
      <w:r w:rsidRPr="00A83703">
        <w:rPr>
          <w:sz w:val="28"/>
          <w:szCs w:val="28"/>
          <w:lang w:val="ru-RU"/>
        </w:rPr>
        <w:t xml:space="preserve">»  </w:t>
      </w:r>
      <w:r>
        <w:rPr>
          <w:sz w:val="28"/>
          <w:szCs w:val="28"/>
          <w:lang w:val="ru-RU"/>
        </w:rPr>
        <w:t>сентября</w:t>
      </w:r>
      <w:r w:rsidRPr="00A83703">
        <w:rPr>
          <w:sz w:val="28"/>
          <w:szCs w:val="28"/>
          <w:lang w:val="ru-RU"/>
        </w:rPr>
        <w:t xml:space="preserve"> 2014г.</w:t>
      </w:r>
    </w:p>
    <w:p w:rsidR="002C04BD" w:rsidRDefault="002C04BD" w:rsidP="002C04BD">
      <w:pPr>
        <w:widowControl w:val="0"/>
        <w:autoSpaceDE w:val="0"/>
        <w:autoSpaceDN w:val="0"/>
        <w:adjustRightInd w:val="0"/>
        <w:rPr>
          <w:b/>
          <w:bCs/>
          <w:sz w:val="28"/>
          <w:szCs w:val="28"/>
          <w:lang w:val="ru-RU"/>
        </w:rPr>
      </w:pPr>
    </w:p>
    <w:p w:rsidR="002C04BD" w:rsidRPr="00F32D76" w:rsidRDefault="002C04BD" w:rsidP="002C04BD">
      <w:pPr>
        <w:widowControl w:val="0"/>
        <w:autoSpaceDE w:val="0"/>
        <w:autoSpaceDN w:val="0"/>
        <w:adjustRightInd w:val="0"/>
        <w:jc w:val="right"/>
        <w:rPr>
          <w:lang w:val="ru-RU"/>
        </w:rPr>
      </w:pPr>
    </w:p>
    <w:p w:rsidR="002C04BD" w:rsidRDefault="002C04BD" w:rsidP="002C04BD">
      <w:pPr>
        <w:pStyle w:val="ConsPlusTitle"/>
        <w:widowControl/>
        <w:jc w:val="center"/>
        <w:rPr>
          <w:rFonts w:ascii="Times New Roman" w:hAnsi="Times New Roman" w:cs="Times New Roman"/>
          <w:sz w:val="28"/>
          <w:szCs w:val="28"/>
        </w:rPr>
      </w:pPr>
      <w:r w:rsidRPr="005A4E93">
        <w:rPr>
          <w:rFonts w:ascii="Times New Roman" w:hAnsi="Times New Roman" w:cs="Times New Roman"/>
          <w:sz w:val="28"/>
          <w:szCs w:val="28"/>
        </w:rPr>
        <w:t>Об утверждении порядка</w:t>
      </w:r>
    </w:p>
    <w:p w:rsidR="002C04BD" w:rsidRPr="005A4E93" w:rsidRDefault="002C04BD" w:rsidP="002C04BD">
      <w:pPr>
        <w:pStyle w:val="ConsPlusTitle"/>
        <w:widowControl/>
        <w:jc w:val="center"/>
        <w:rPr>
          <w:rFonts w:ascii="Times New Roman" w:hAnsi="Times New Roman" w:cs="Times New Roman"/>
          <w:sz w:val="28"/>
          <w:szCs w:val="28"/>
        </w:rPr>
      </w:pPr>
      <w:r w:rsidRPr="005A4E93">
        <w:rPr>
          <w:rFonts w:ascii="Times New Roman" w:hAnsi="Times New Roman" w:cs="Times New Roman"/>
          <w:sz w:val="28"/>
          <w:szCs w:val="28"/>
        </w:rPr>
        <w:t xml:space="preserve"> разработки и реализации муниципальных программ </w:t>
      </w:r>
    </w:p>
    <w:p w:rsidR="002C04BD" w:rsidRPr="005A4E93"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ind w:firstLine="540"/>
        <w:jc w:val="both"/>
        <w:rPr>
          <w:sz w:val="28"/>
          <w:szCs w:val="28"/>
          <w:lang w:val="ru-RU"/>
        </w:rPr>
      </w:pPr>
      <w:r w:rsidRPr="00F66F57">
        <w:rPr>
          <w:sz w:val="28"/>
          <w:szCs w:val="28"/>
          <w:lang w:val="ru-RU"/>
        </w:rPr>
        <w:t xml:space="preserve">Во исполнение Постановлений Правительства Республики Башкортостан "Об утверждении Порядка разработки и реализации республиканских целевых программ" от 28 декабря 2007 года </w:t>
      </w:r>
      <w:hyperlink r:id="rId19" w:history="1">
        <w:r w:rsidRPr="002C04BD">
          <w:rPr>
            <w:rStyle w:val="a5"/>
            <w:sz w:val="28"/>
            <w:szCs w:val="28"/>
            <w:lang w:val="ru-RU"/>
          </w:rPr>
          <w:t>№ 388</w:t>
        </w:r>
      </w:hyperlink>
      <w:r w:rsidRPr="00F66F57">
        <w:rPr>
          <w:sz w:val="28"/>
          <w:szCs w:val="28"/>
          <w:lang w:val="ru-RU"/>
        </w:rPr>
        <w:t>, "О порядке разработки, реализации и оценки эффективности государственных программ Республики Башкортостан" от 07 апреля 2014 года № 151,</w:t>
      </w:r>
      <w:r w:rsidRPr="00F66F57">
        <w:rPr>
          <w:b/>
          <w:sz w:val="28"/>
          <w:szCs w:val="28"/>
          <w:lang w:val="ru-RU"/>
        </w:rPr>
        <w:t xml:space="preserve"> </w:t>
      </w:r>
      <w:hyperlink r:id="rId20" w:history="1">
        <w:r w:rsidRPr="002C04BD">
          <w:rPr>
            <w:rStyle w:val="a5"/>
            <w:sz w:val="28"/>
            <w:szCs w:val="28"/>
            <w:lang w:val="ru-RU"/>
          </w:rPr>
          <w:t>Устава</w:t>
        </w:r>
      </w:hyperlink>
      <w:r w:rsidRPr="00F66F57">
        <w:rPr>
          <w:sz w:val="28"/>
          <w:szCs w:val="28"/>
          <w:lang w:val="ru-RU"/>
        </w:rPr>
        <w:t xml:space="preserve"> сельского поселения  Чишминский   сельсовет муниципального района  Чишминский  район Республики Башкортостан, в целях обеспечения эффективного функционирования системы программно-целевого управления </w:t>
      </w:r>
    </w:p>
    <w:p w:rsidR="002C04BD" w:rsidRDefault="002C04BD" w:rsidP="002C04BD">
      <w:pPr>
        <w:autoSpaceDE w:val="0"/>
        <w:autoSpaceDN w:val="0"/>
        <w:adjustRightInd w:val="0"/>
        <w:ind w:firstLine="540"/>
        <w:jc w:val="both"/>
        <w:rPr>
          <w:sz w:val="28"/>
          <w:szCs w:val="28"/>
          <w:lang w:val="ru-RU"/>
        </w:rPr>
      </w:pPr>
      <w:r w:rsidRPr="00F66F57">
        <w:rPr>
          <w:sz w:val="28"/>
          <w:szCs w:val="28"/>
          <w:lang w:val="ru-RU"/>
        </w:rPr>
        <w:t xml:space="preserve">                                             </w:t>
      </w:r>
    </w:p>
    <w:p w:rsidR="002C04BD" w:rsidRPr="00F66F57" w:rsidRDefault="002C04BD" w:rsidP="002C04BD">
      <w:pPr>
        <w:autoSpaceDE w:val="0"/>
        <w:autoSpaceDN w:val="0"/>
        <w:adjustRightInd w:val="0"/>
        <w:ind w:firstLine="540"/>
        <w:jc w:val="center"/>
        <w:rPr>
          <w:sz w:val="28"/>
          <w:szCs w:val="28"/>
          <w:lang w:val="ru-RU"/>
        </w:rPr>
      </w:pPr>
      <w:r w:rsidRPr="00F66F57">
        <w:rPr>
          <w:sz w:val="28"/>
          <w:szCs w:val="28"/>
          <w:lang w:val="ru-RU"/>
        </w:rPr>
        <w:t>ПОСТАНОВЛЯЮ:</w:t>
      </w:r>
    </w:p>
    <w:p w:rsidR="002C04BD" w:rsidRPr="00F66F57" w:rsidRDefault="002C04BD" w:rsidP="002C04BD">
      <w:pPr>
        <w:autoSpaceDE w:val="0"/>
        <w:autoSpaceDN w:val="0"/>
        <w:adjustRightInd w:val="0"/>
        <w:ind w:firstLine="540"/>
        <w:jc w:val="both"/>
        <w:rPr>
          <w:sz w:val="28"/>
          <w:szCs w:val="28"/>
          <w:lang w:val="ru-RU"/>
        </w:rPr>
      </w:pPr>
    </w:p>
    <w:p w:rsidR="002C04BD" w:rsidRPr="00F66F57" w:rsidRDefault="002C04BD" w:rsidP="002C04BD">
      <w:pPr>
        <w:autoSpaceDE w:val="0"/>
        <w:autoSpaceDN w:val="0"/>
        <w:adjustRightInd w:val="0"/>
        <w:ind w:firstLine="540"/>
        <w:jc w:val="both"/>
        <w:rPr>
          <w:sz w:val="28"/>
          <w:szCs w:val="28"/>
          <w:lang w:val="ru-RU"/>
        </w:rPr>
      </w:pPr>
      <w:r w:rsidRPr="00F66F57">
        <w:rPr>
          <w:sz w:val="28"/>
          <w:szCs w:val="28"/>
          <w:lang w:val="ru-RU"/>
        </w:rPr>
        <w:t xml:space="preserve">1. Утвердить </w:t>
      </w:r>
      <w:hyperlink r:id="rId21" w:history="1">
        <w:r w:rsidRPr="002C04BD">
          <w:rPr>
            <w:rStyle w:val="a5"/>
            <w:sz w:val="28"/>
            <w:szCs w:val="28"/>
            <w:lang w:val="ru-RU"/>
          </w:rPr>
          <w:t>Порядок</w:t>
        </w:r>
      </w:hyperlink>
      <w:r w:rsidRPr="00F66F57">
        <w:rPr>
          <w:sz w:val="28"/>
          <w:szCs w:val="28"/>
          <w:lang w:val="ru-RU"/>
        </w:rPr>
        <w:t xml:space="preserve"> разработки и реализации муниципальных программ согласно приложению.</w:t>
      </w:r>
    </w:p>
    <w:p w:rsidR="002C04BD" w:rsidRPr="00F66F57" w:rsidRDefault="002C04BD" w:rsidP="002C04BD">
      <w:pPr>
        <w:autoSpaceDE w:val="0"/>
        <w:autoSpaceDN w:val="0"/>
        <w:adjustRightInd w:val="0"/>
        <w:ind w:firstLine="540"/>
        <w:jc w:val="both"/>
        <w:rPr>
          <w:sz w:val="28"/>
          <w:szCs w:val="28"/>
          <w:lang w:val="ru-RU"/>
        </w:rPr>
      </w:pPr>
      <w:r w:rsidRPr="00F66F57">
        <w:rPr>
          <w:sz w:val="28"/>
          <w:szCs w:val="28"/>
          <w:lang w:val="ru-RU"/>
        </w:rPr>
        <w:t>2. Контроль за исполнением настоящего постановления оставляю за собой.</w:t>
      </w:r>
    </w:p>
    <w:p w:rsidR="002C04BD" w:rsidRPr="00F66F57"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ind w:firstLine="540"/>
        <w:jc w:val="both"/>
        <w:rPr>
          <w:b/>
          <w:sz w:val="28"/>
          <w:szCs w:val="28"/>
          <w:lang w:val="ru-RU"/>
        </w:rPr>
      </w:pPr>
    </w:p>
    <w:p w:rsidR="002C04BD" w:rsidRPr="00F66F57" w:rsidRDefault="002C04BD" w:rsidP="002C04BD">
      <w:pPr>
        <w:autoSpaceDE w:val="0"/>
        <w:autoSpaceDN w:val="0"/>
        <w:adjustRightInd w:val="0"/>
        <w:rPr>
          <w:sz w:val="28"/>
          <w:szCs w:val="28"/>
          <w:lang w:val="ru-RU"/>
        </w:rPr>
      </w:pPr>
      <w:r w:rsidRPr="00F66F57">
        <w:rPr>
          <w:sz w:val="28"/>
          <w:szCs w:val="28"/>
          <w:lang w:val="ru-RU"/>
        </w:rPr>
        <w:t xml:space="preserve">Глава сельского поселения </w:t>
      </w:r>
      <w:r>
        <w:rPr>
          <w:sz w:val="28"/>
          <w:szCs w:val="28"/>
          <w:lang w:val="ru-RU"/>
        </w:rPr>
        <w:t>Дурасовский сельсовет</w:t>
      </w:r>
    </w:p>
    <w:p w:rsidR="002C04BD" w:rsidRPr="00F66F57" w:rsidRDefault="002C04BD" w:rsidP="002C04BD">
      <w:pPr>
        <w:autoSpaceDE w:val="0"/>
        <w:autoSpaceDN w:val="0"/>
        <w:adjustRightInd w:val="0"/>
        <w:rPr>
          <w:sz w:val="28"/>
          <w:szCs w:val="28"/>
          <w:lang w:val="ru-RU"/>
        </w:rPr>
      </w:pPr>
      <w:r w:rsidRPr="00F66F57">
        <w:rPr>
          <w:sz w:val="28"/>
          <w:szCs w:val="28"/>
          <w:lang w:val="ru-RU"/>
        </w:rPr>
        <w:t>муниципального района Чишминский район</w:t>
      </w:r>
    </w:p>
    <w:p w:rsidR="002C04BD" w:rsidRPr="00F66F57" w:rsidRDefault="002C04BD" w:rsidP="002C04BD">
      <w:pPr>
        <w:autoSpaceDE w:val="0"/>
        <w:autoSpaceDN w:val="0"/>
        <w:adjustRightInd w:val="0"/>
        <w:rPr>
          <w:b/>
          <w:sz w:val="28"/>
          <w:szCs w:val="28"/>
          <w:lang w:val="ru-RU"/>
        </w:rPr>
      </w:pPr>
      <w:r w:rsidRPr="00F66F57">
        <w:rPr>
          <w:sz w:val="28"/>
          <w:szCs w:val="28"/>
          <w:lang w:val="ru-RU"/>
        </w:rPr>
        <w:t xml:space="preserve">Республики Башкортостан                                                   </w:t>
      </w:r>
      <w:r>
        <w:rPr>
          <w:sz w:val="28"/>
          <w:szCs w:val="28"/>
          <w:lang w:val="ru-RU"/>
        </w:rPr>
        <w:t>Ф</w:t>
      </w:r>
      <w:r w:rsidRPr="00F66F57">
        <w:rPr>
          <w:sz w:val="28"/>
          <w:szCs w:val="28"/>
          <w:lang w:val="ru-RU"/>
        </w:rPr>
        <w:t>.М.</w:t>
      </w:r>
      <w:r>
        <w:rPr>
          <w:sz w:val="28"/>
          <w:szCs w:val="28"/>
          <w:lang w:val="ru-RU"/>
        </w:rPr>
        <w:t>Заман</w:t>
      </w:r>
      <w:r w:rsidRPr="00F66F57">
        <w:rPr>
          <w:sz w:val="28"/>
          <w:szCs w:val="28"/>
          <w:lang w:val="ru-RU"/>
        </w:rPr>
        <w:t>ов</w:t>
      </w:r>
    </w:p>
    <w:p w:rsidR="002C04BD" w:rsidRPr="00F66F57" w:rsidRDefault="002C04BD" w:rsidP="002C04BD">
      <w:pPr>
        <w:autoSpaceDE w:val="0"/>
        <w:autoSpaceDN w:val="0"/>
        <w:adjustRightInd w:val="0"/>
        <w:jc w:val="right"/>
        <w:rPr>
          <w:b/>
          <w:sz w:val="28"/>
          <w:szCs w:val="28"/>
          <w:lang w:val="ru-RU"/>
        </w:rPr>
      </w:pPr>
    </w:p>
    <w:p w:rsidR="002C04BD" w:rsidRPr="00F81FFE" w:rsidRDefault="002C04BD" w:rsidP="002C04BD">
      <w:pPr>
        <w:autoSpaceDE w:val="0"/>
        <w:autoSpaceDN w:val="0"/>
        <w:adjustRightInd w:val="0"/>
        <w:jc w:val="right"/>
        <w:rPr>
          <w:sz w:val="24"/>
          <w:szCs w:val="24"/>
          <w:lang w:val="ru-RU"/>
        </w:rPr>
      </w:pPr>
      <w:r w:rsidRPr="00F66F57">
        <w:rPr>
          <w:b/>
          <w:sz w:val="28"/>
          <w:szCs w:val="28"/>
          <w:lang w:val="ru-RU"/>
        </w:rPr>
        <w:br w:type="page"/>
      </w:r>
      <w:r w:rsidRPr="00F81FFE">
        <w:rPr>
          <w:sz w:val="24"/>
          <w:szCs w:val="24"/>
          <w:lang w:val="ru-RU"/>
        </w:rPr>
        <w:lastRenderedPageBreak/>
        <w:t>Приложение</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постановлению главы</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 xml:space="preserve"> сельского поселения </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 xml:space="preserve">Дурасовский  сельсовет </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 xml:space="preserve">муниципального района </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Чишминский район</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Республики Башкортостан</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 xml:space="preserve">                                                                                                от 09.09. </w:t>
      </w:r>
      <w:smartTag w:uri="urn:schemas-microsoft-com:office:smarttags" w:element="metricconverter">
        <w:smartTagPr>
          <w:attr w:name="ProductID" w:val="2014 г"/>
        </w:smartTagPr>
        <w:r w:rsidRPr="00F81FFE">
          <w:rPr>
            <w:sz w:val="24"/>
            <w:szCs w:val="24"/>
            <w:lang w:val="ru-RU"/>
          </w:rPr>
          <w:t>2014 г</w:t>
        </w:r>
      </w:smartTag>
      <w:r w:rsidRPr="00F81FFE">
        <w:rPr>
          <w:sz w:val="24"/>
          <w:szCs w:val="24"/>
          <w:lang w:val="ru-RU"/>
        </w:rPr>
        <w:t xml:space="preserve">. № 25 </w:t>
      </w:r>
    </w:p>
    <w:p w:rsidR="002C04BD" w:rsidRPr="00F81FFE" w:rsidRDefault="002C04BD" w:rsidP="002C04BD">
      <w:pPr>
        <w:autoSpaceDE w:val="0"/>
        <w:autoSpaceDN w:val="0"/>
        <w:adjustRightInd w:val="0"/>
        <w:jc w:val="right"/>
        <w:rPr>
          <w:sz w:val="24"/>
          <w:szCs w:val="24"/>
          <w:lang w:val="ru-RU"/>
        </w:rPr>
      </w:pP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pStyle w:val="ConsPlusTitle"/>
        <w:widowControl/>
        <w:jc w:val="center"/>
        <w:rPr>
          <w:rFonts w:ascii="Times New Roman" w:hAnsi="Times New Roman" w:cs="Times New Roman"/>
          <w:sz w:val="24"/>
          <w:szCs w:val="24"/>
        </w:rPr>
      </w:pPr>
      <w:r w:rsidRPr="00F81FFE">
        <w:rPr>
          <w:rFonts w:ascii="Times New Roman" w:hAnsi="Times New Roman" w:cs="Times New Roman"/>
          <w:sz w:val="24"/>
          <w:szCs w:val="24"/>
        </w:rPr>
        <w:t xml:space="preserve">Порядок  разработки и реализации муниципальных программ </w:t>
      </w:r>
    </w:p>
    <w:p w:rsidR="002C04BD" w:rsidRPr="00F81FFE" w:rsidRDefault="002C04BD" w:rsidP="002C04BD">
      <w:pPr>
        <w:autoSpaceDE w:val="0"/>
        <w:autoSpaceDN w:val="0"/>
        <w:adjustRightInd w:val="0"/>
        <w:jc w:val="both"/>
        <w:rPr>
          <w:sz w:val="24"/>
          <w:szCs w:val="24"/>
          <w:lang w:val="ru-RU"/>
        </w:rPr>
      </w:pPr>
    </w:p>
    <w:p w:rsidR="002C04BD" w:rsidRPr="00F81FFE" w:rsidRDefault="002C04BD" w:rsidP="002C04BD">
      <w:pPr>
        <w:autoSpaceDE w:val="0"/>
        <w:autoSpaceDN w:val="0"/>
        <w:adjustRightInd w:val="0"/>
        <w:jc w:val="center"/>
        <w:outlineLvl w:val="1"/>
        <w:rPr>
          <w:b/>
          <w:sz w:val="24"/>
          <w:szCs w:val="24"/>
          <w:lang w:val="ru-RU"/>
        </w:rPr>
      </w:pPr>
      <w:r w:rsidRPr="00F81FFE">
        <w:rPr>
          <w:b/>
          <w:sz w:val="24"/>
          <w:szCs w:val="24"/>
          <w:lang w:val="ru-RU"/>
        </w:rPr>
        <w:t>1. ОБЩИЕ ПОЛОЖЕНИЯ</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1.1. Порядок разработки и реализации муниципальных программ (далее - Порядок) разработан во исполнение Постановлений Правительства Республики Башкортостан "Об утверждении Порядка разработки и реализации республиканских целевых программ" от 28 декабря 2007 года               </w:t>
      </w:r>
      <w:hyperlink r:id="rId22" w:history="1">
        <w:r w:rsidRPr="002C04BD">
          <w:rPr>
            <w:rStyle w:val="a5"/>
            <w:sz w:val="24"/>
            <w:szCs w:val="24"/>
            <w:lang w:val="ru-RU"/>
          </w:rPr>
          <w:t>№ 388</w:t>
        </w:r>
      </w:hyperlink>
      <w:r w:rsidRPr="00F81FFE">
        <w:rPr>
          <w:sz w:val="24"/>
          <w:szCs w:val="24"/>
          <w:lang w:val="ru-RU"/>
        </w:rPr>
        <w:t xml:space="preserve">, "О порядке разработки, реализации и оценки эффективности государственных программ Республики Башкортостан" от 07 апреля 2014 года </w:t>
      </w:r>
      <w:hyperlink r:id="rId23" w:history="1">
        <w:r w:rsidRPr="002C04BD">
          <w:rPr>
            <w:rStyle w:val="a5"/>
            <w:sz w:val="24"/>
            <w:szCs w:val="24"/>
            <w:lang w:val="ru-RU"/>
          </w:rPr>
          <w:t>№151</w:t>
        </w:r>
      </w:hyperlink>
      <w:r w:rsidRPr="00F81FFE">
        <w:rPr>
          <w:sz w:val="24"/>
          <w:szCs w:val="24"/>
          <w:lang w:val="ru-RU"/>
        </w:rPr>
        <w:t>,</w:t>
      </w:r>
      <w:r w:rsidRPr="00F81FFE">
        <w:rPr>
          <w:b/>
          <w:sz w:val="24"/>
          <w:szCs w:val="24"/>
          <w:lang w:val="ru-RU"/>
        </w:rPr>
        <w:t xml:space="preserve"> </w:t>
      </w:r>
      <w:hyperlink r:id="rId24" w:history="1">
        <w:r w:rsidRPr="002C04BD">
          <w:rPr>
            <w:rStyle w:val="a5"/>
            <w:sz w:val="24"/>
            <w:szCs w:val="24"/>
            <w:lang w:val="ru-RU"/>
          </w:rPr>
          <w:t>Устава</w:t>
        </w:r>
      </w:hyperlink>
      <w:r w:rsidRPr="00F81FFE">
        <w:rPr>
          <w:sz w:val="24"/>
          <w:szCs w:val="24"/>
          <w:lang w:val="ru-RU"/>
        </w:rPr>
        <w:t xml:space="preserve"> сельского поселения  Чишминский  сельсовет муниципального района  Чишминский район Республики Башкортостан, и устанавливает основные принципы разработки, согласования, экспертизы, утверждения, финансирования, реализации и контроля за выполнением</w:t>
      </w:r>
      <w:r w:rsidRPr="00F81FFE">
        <w:rPr>
          <w:b/>
          <w:sz w:val="24"/>
          <w:szCs w:val="24"/>
          <w:lang w:val="ru-RU"/>
        </w:rPr>
        <w:t xml:space="preserve"> </w:t>
      </w: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1.2. Муниципальная программа (далее - Программа) - взаимоувязанный по содержанию, срокам выполнения, ресурсам и исполнителям комплекс мероприятий (работ) правового, организационного, экономического, финансового, социального характера, направленных на решение приоритетных проблем в развитии инфраструктуры сельского поселения Дурасовский сельсовет муниципального района  Чишминский  район Республики Башкортостан (далее сельского поселения  Дурасовский сельсовет) и обеспеченных частично или полностью финансовыми и материальными средствами сельского поселения Дурасовский сельсовет.</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1.3. Программа является одним из средств реализации социально-экономического развития сельского поселения  Дурасовский сельсовет.</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1.4. Программа направлена на решение вопросов местного значения в рамках полномочий сельского поселения  Дурасовский сельсовет   в соответствии с </w:t>
      </w:r>
      <w:hyperlink r:id="rId25" w:history="1">
        <w:r w:rsidRPr="002C04BD">
          <w:rPr>
            <w:rStyle w:val="a5"/>
            <w:sz w:val="24"/>
            <w:szCs w:val="24"/>
            <w:lang w:val="ru-RU"/>
          </w:rPr>
          <w:t>Законом</w:t>
        </w:r>
      </w:hyperlink>
      <w:r w:rsidRPr="00F81FFE">
        <w:rPr>
          <w:sz w:val="24"/>
          <w:szCs w:val="24"/>
          <w:lang w:val="ru-RU"/>
        </w:rPr>
        <w:t xml:space="preserve"> Российской Федерации "Об общих принципах организации местного самоуправления в Российской Федерации" от 6 октября 2003 года № 131-ФЗ,</w:t>
      </w:r>
      <w:r w:rsidRPr="00F81FFE">
        <w:rPr>
          <w:b/>
          <w:sz w:val="24"/>
          <w:szCs w:val="24"/>
          <w:lang w:val="ru-RU"/>
        </w:rPr>
        <w:t xml:space="preserve"> </w:t>
      </w:r>
      <w:r w:rsidRPr="00F81FFE">
        <w:rPr>
          <w:sz w:val="24"/>
          <w:szCs w:val="24"/>
          <w:lang w:val="ru-RU"/>
        </w:rPr>
        <w:t>с Законом</w:t>
      </w:r>
      <w:r w:rsidRPr="00F81FFE">
        <w:rPr>
          <w:b/>
          <w:sz w:val="24"/>
          <w:szCs w:val="24"/>
          <w:lang w:val="ru-RU"/>
        </w:rPr>
        <w:t xml:space="preserve"> </w:t>
      </w:r>
      <w:r w:rsidRPr="00F81FFE">
        <w:rPr>
          <w:sz w:val="24"/>
          <w:szCs w:val="24"/>
          <w:lang w:val="ru-RU"/>
        </w:rPr>
        <w:t>Российской Федерации « О внесении изменений в Федеральный закон № 131-ФЗ»</w:t>
      </w:r>
      <w:r w:rsidRPr="00F81FFE">
        <w:rPr>
          <w:b/>
          <w:sz w:val="24"/>
          <w:szCs w:val="24"/>
          <w:lang w:val="ru-RU"/>
        </w:rPr>
        <w:t xml:space="preserve"> </w:t>
      </w:r>
      <w:r w:rsidRPr="00F81FFE">
        <w:rPr>
          <w:sz w:val="24"/>
          <w:szCs w:val="24"/>
          <w:lang w:val="ru-RU"/>
        </w:rPr>
        <w:t xml:space="preserve">от 27 мая 2014 года № 136-ФЗ, </w:t>
      </w:r>
      <w:hyperlink r:id="rId26" w:history="1">
        <w:r w:rsidRPr="002C04BD">
          <w:rPr>
            <w:rStyle w:val="a5"/>
            <w:sz w:val="24"/>
            <w:szCs w:val="24"/>
            <w:lang w:val="ru-RU"/>
          </w:rPr>
          <w:t>Уставом</w:t>
        </w:r>
      </w:hyperlink>
      <w:r w:rsidRPr="00F81FFE">
        <w:rPr>
          <w:b/>
          <w:sz w:val="24"/>
          <w:szCs w:val="24"/>
          <w:lang w:val="ru-RU"/>
        </w:rPr>
        <w:t xml:space="preserve"> </w:t>
      </w:r>
      <w:r w:rsidRPr="00F81FFE">
        <w:rPr>
          <w:sz w:val="24"/>
          <w:szCs w:val="24"/>
          <w:lang w:val="ru-RU"/>
        </w:rPr>
        <w:t>сельского поселения Дурасовский сельсовет муниципального района  Чишминский район Республики Башкортостан.</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1.5. По содержанию Программы подразделяются на экономические, социальные, инновационные, инвестиционные, экологические, культурно-национального развития, обеспечения жизнедеятельности и другие.</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1.6. Срок реализации муниципальной программы определяется в соответствии с перечнем муниципальных программ и не должен превышать 10 лет. </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1.7. Программы должны обладать строгой направленностью, точной адресностью, определенным временным интервалом, обоснованными объемами работ и ресурсных затрат, расчетом достигаемого эффекта (ожидаемым конечным результатом).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1.8. Программа может входить составной частью в республиканскую и/или федеральную программу, реализуемую на территории сельского поселения  Чишминский  сельсовет.</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1.9. Программа может включать в себя несколько подпрограмм, направленных на решение конкретных задач в рамках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1.10. В работе над Программой выделяются следующие этапы: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отбор проблем для решения программными методами;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принятие решения о разработке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lastRenderedPageBreak/>
        <w:t>- формирование проекта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экспертиза и оценка проекта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утверждение и финансирование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управление и контроль за реализацией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1.11. Разработка и реализация муниципальной программы осуществляется администрацией сельского поселения ( далее ответственный исполнитель) совместно с участниками муниципальной программы. Муниципальная программа подлежит утверждению постановлением главы сельского поселения до 01 сентября года, предшествующего году, в котором планируется начало реализации муниципальной программы»</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outlineLvl w:val="1"/>
        <w:rPr>
          <w:b/>
          <w:sz w:val="24"/>
          <w:szCs w:val="24"/>
          <w:lang w:val="ru-RU"/>
        </w:rPr>
      </w:pPr>
      <w:r w:rsidRPr="00F81FFE">
        <w:rPr>
          <w:b/>
          <w:sz w:val="24"/>
          <w:szCs w:val="24"/>
          <w:lang w:val="ru-RU"/>
        </w:rPr>
        <w:t>2. ОТБОР ПРОБЛЕМ МЕСТНОГО ЗНАЧЕНИЯ</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ДЛЯ РЕШЕНИЯ ПРОГРАММНЫМИ МЕТОДАМИ</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2.1. Инициатором решения проблем программными методами выступает  сельское поселение  Дурасовский сельсовет  (далее - Инициатор).</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2.2. Основными принципами отбора проблем для инициирования их решения программными методами являются следующие:</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стратегическая значимость проблемы для повышения эффективности социально-экономического развития сельского поселения  Дурасовский сельсовет ;</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создание условий, стимулирующих инновационную и инвестиционную активность хозяйствующих субъектов в развитии сельского поселения  Дурасовский сельсовет ;</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координация выполнения работ и мероприятий межотраслевого характера;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невозможность решения данной проблемы в рамках текущего финансирования соответствующей отрасли;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наличие федеральных и республиканских программ, в рамках которых могут быть привлечены средства федерального и республиканского бюджетов;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наличие внебюджетных источников финансирования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повышение бюджетного потенциала сельского поселения Дурасовский сельсовет;</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обеспечение социальных гарантий населению сельского поселения  Дурасовский сельсовет .</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Главным критерием, определяющим правомерность придания Программе статуса муниципальной, является направленность ее целей и задач на решение проблем стратегического значения.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При обосновании необходимости решения проблем программными методами должны учитываться приоритеты и цели стратегии социально-экономического развития сельского поселения Дурасовский сельсовет  и Республики Башкортостан, прогноз социально-экономического развития сельского поселения Дурасовский сельсовет  на предстоящий период.</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2.3. Инициатор готовит заявку на программную разработку проблемы, содержащую:</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наименование предлагаемой к разработке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анализ состояния проблемы (с представлением аналитического материала и соответствующих сравнительных показателей с действующими нормативами и их средними значениями по Российской Федерации, Республике Башкортостан и сельскому поселению  Дурасовский сельсовет ), причин ее возникновения, обоснование необходимости ее решения программными методами, информацию о мерах, ранее принятых для решения проблемы;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возможные варианты решения проблемы, оценку преимуществ и рисков, возникающих при различных вариантах решения проблемы;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предложения по целям и задачам Программы, целевым индикаторам и показателям, позволяющим оценивать ход ее реализации по годам и в целом;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предварительную оценку потребности в финансовых ресурсах, возможные источники их обеспечения (бюджет Российской Федерации, бюджет Республики Башкортостан, бюджет сельского поселения Дурасовский сельсовет, внебюджетные источники);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предварительную оценку ожидаемой эффективности и результативности предлагаемого варианта решения проблемы;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наименование предлагаемого заказчика Программы. В случае участия нескольких заказчиков наряду с ними указывается заказчик-координатор;</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lastRenderedPageBreak/>
        <w:t>- оценку возможного срока и стоимости (в случае обоснованной необходимости привлечения стороннего разработчика Программы) разработки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2.4. Обоснование необходимости решения проблем программными методами может содержать также ссылки на: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нормативные правовые акты Российской Федерации, Республики Башкортостан, и сельского поселения  Чишминский  сельсовет .</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поручения Президента Республики Башкортостан, Государственного Собрания - Курултая Республики Башкортостан, Совета сельского поселения Дурасовский сельсовет муниципального района  Чишминский  район  Республики Башкортостан.</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2.5. Заявки на программную разработку решения проблемы представляются специалистами  сельского поселения Дурасовский сельсовет</w:t>
      </w:r>
      <w:r w:rsidRPr="00F81FFE">
        <w:rPr>
          <w:sz w:val="24"/>
          <w:szCs w:val="24"/>
          <w:u w:val="single"/>
          <w:lang w:val="ru-RU"/>
        </w:rPr>
        <w:t xml:space="preserve"> </w:t>
      </w:r>
      <w:r w:rsidRPr="00F81FFE">
        <w:rPr>
          <w:sz w:val="24"/>
          <w:szCs w:val="24"/>
          <w:lang w:val="ru-RU"/>
        </w:rPr>
        <w:t>в срок до 1 июня года, предшествующего году, в котором планируется начало реализации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2.6. Специалисты  сельского поселения Дурасовский сельсовет  в месячный срок со дня завершения срока приема заявок на программную разработку решения проблем: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учитывает поступившие заявки;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готовит предложения по отбору проблем для решения их программными методами исходя из прогнозов и приоритетных направлений социально-экономического развития сельского поселения Дурасовский сельсовет, реализуемых</w:t>
      </w:r>
      <w:r w:rsidRPr="00F81FFE">
        <w:rPr>
          <w:b/>
          <w:sz w:val="24"/>
          <w:szCs w:val="24"/>
          <w:lang w:val="ru-RU"/>
        </w:rPr>
        <w:t xml:space="preserve"> </w:t>
      </w:r>
      <w:r w:rsidRPr="00F81FFE">
        <w:rPr>
          <w:sz w:val="24"/>
          <w:szCs w:val="24"/>
          <w:lang w:val="ru-RU"/>
        </w:rPr>
        <w:t>на территории сельского поселения Дурасовский сельсовет федеральных, республиканских программ, новизны и эффективности предлагаемых программных мероприятий, невозможности комплексного решения проблем в приемлемые сроки за счет использования действующего рыночного механизма и необходимости муниципального участия;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рассматривает возможность объединения поступивших заявок для разработки комплексной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 отклоняет с мотивированным обоснованием заявки, не соответствующие принципам и требованиям, указанным в </w:t>
      </w:r>
      <w:hyperlink r:id="rId27" w:history="1">
        <w:r w:rsidRPr="002C04BD">
          <w:rPr>
            <w:rStyle w:val="a5"/>
            <w:sz w:val="24"/>
            <w:szCs w:val="24"/>
            <w:lang w:val="ru-RU"/>
          </w:rPr>
          <w:t>пунктах 2.2</w:t>
        </w:r>
      </w:hyperlink>
      <w:r w:rsidRPr="00F81FFE">
        <w:rPr>
          <w:sz w:val="24"/>
          <w:szCs w:val="24"/>
          <w:lang w:val="ru-RU"/>
        </w:rPr>
        <w:t xml:space="preserve"> - </w:t>
      </w:r>
      <w:hyperlink r:id="rId28" w:history="1">
        <w:r w:rsidRPr="002C04BD">
          <w:rPr>
            <w:rStyle w:val="a5"/>
            <w:sz w:val="24"/>
            <w:szCs w:val="24"/>
            <w:lang w:val="ru-RU"/>
          </w:rPr>
          <w:t>2.5</w:t>
        </w:r>
      </w:hyperlink>
      <w:r w:rsidRPr="00F81FFE">
        <w:rPr>
          <w:sz w:val="24"/>
          <w:szCs w:val="24"/>
          <w:lang w:val="ru-RU"/>
        </w:rPr>
        <w:t xml:space="preserve"> настоящего Порядка;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готовит предложения о целесообразности разработки по крупномасштабным и особо значимым проблемам концепции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направляет главе сельского поселения  Чишминский  сельсовет муниципального района  Чишминский  район Республики Башкортостан заключение о целесообразности разработки Программ.</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outlineLvl w:val="1"/>
        <w:rPr>
          <w:b/>
          <w:sz w:val="24"/>
          <w:szCs w:val="24"/>
          <w:lang w:val="ru-RU"/>
        </w:rPr>
      </w:pPr>
      <w:r w:rsidRPr="00F81FFE">
        <w:rPr>
          <w:b/>
          <w:sz w:val="24"/>
          <w:szCs w:val="24"/>
          <w:lang w:val="ru-RU"/>
        </w:rPr>
        <w:t>3. ПРИНЯТИЕ РЕШЕНИЯ О РАЗРАБОТКЕ ПРОГРАММЫ</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3.1.  Сельское поселение Дурасовский сельсовет  на основе представленных предложений Инициатора о программной разработке,</w:t>
      </w:r>
      <w:r w:rsidRPr="00F81FFE">
        <w:rPr>
          <w:b/>
          <w:sz w:val="24"/>
          <w:szCs w:val="24"/>
          <w:lang w:val="ru-RU"/>
        </w:rPr>
        <w:t xml:space="preserve"> </w:t>
      </w:r>
      <w:r w:rsidRPr="00F81FFE">
        <w:rPr>
          <w:sz w:val="24"/>
          <w:szCs w:val="24"/>
          <w:lang w:val="ru-RU"/>
        </w:rPr>
        <w:t>заключения специалистов  сельского поселения Дурасовский сельсовет  о целесообразности разработки Программы, о возможности финансового обеспечения программно-целевого решения заявленных проблем принимает решение о разработке соответствующей Программы, в котором указываются: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название Программы, содержащее слова "муниципальная программа", сроки ее реализации, цель (цели) разработки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заказчик Программы (для Программ, имеющих более одного заказчика, определяется заказчик-координатор);</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предельный объем финансирования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предельная стоимость разработки Программы (в случае необходимости);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сроки разработки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иные положения, необходимые для организации разработки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3.2. Инициатор готовит в установленном порядке проект соответствующего постановления главы  сельского поселения Дурасовский  сельсовет.</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outlineLvl w:val="1"/>
        <w:rPr>
          <w:b/>
          <w:sz w:val="24"/>
          <w:szCs w:val="24"/>
          <w:lang w:val="ru-RU"/>
        </w:rPr>
      </w:pPr>
      <w:r w:rsidRPr="00F81FFE">
        <w:rPr>
          <w:b/>
          <w:sz w:val="24"/>
          <w:szCs w:val="24"/>
          <w:lang w:val="ru-RU"/>
        </w:rPr>
        <w:t>4. ФОРМИРОВАНИЕ ПРОЕКТА ПРОГРАММЫ</w:t>
      </w:r>
    </w:p>
    <w:p w:rsidR="002C04BD" w:rsidRPr="00F81FFE" w:rsidRDefault="002C04BD" w:rsidP="002C04BD">
      <w:pPr>
        <w:autoSpaceDE w:val="0"/>
        <w:autoSpaceDN w:val="0"/>
        <w:adjustRightInd w:val="0"/>
        <w:jc w:val="center"/>
        <w:rPr>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4.1. Заказчик Программы - администрация сельского поселения Дурасовский  сельсовет  (в дальнейшем - Заказчик) - является ответственным за организацию разработки, мониторинга и реализации Программы,</w:t>
      </w:r>
      <w:r w:rsidRPr="00F81FFE">
        <w:rPr>
          <w:b/>
          <w:sz w:val="24"/>
          <w:szCs w:val="24"/>
          <w:lang w:val="ru-RU"/>
        </w:rPr>
        <w:t xml:space="preserve"> </w:t>
      </w:r>
      <w:r w:rsidRPr="00F81FFE">
        <w:rPr>
          <w:sz w:val="24"/>
          <w:szCs w:val="24"/>
          <w:lang w:val="ru-RU"/>
        </w:rPr>
        <w:t xml:space="preserve">а также за распределение бюджетных средств, выделяемых на ее реализацию согласно решению Совета сельского поселения Дурасовский  сельсовет  о бюджете сельского поселения Дурасовский  сельсовет </w:t>
      </w:r>
      <w:r w:rsidRPr="00F81FFE">
        <w:rPr>
          <w:sz w:val="24"/>
          <w:szCs w:val="24"/>
          <w:lang w:val="ru-RU"/>
        </w:rPr>
        <w:lastRenderedPageBreak/>
        <w:t>муниципального района  Чишминский  район Республики Башкортостан на соответствующий финансовый год.</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4.2. Проект программы разрабатывается ее Заказчиком самостоятельно или с привлечением иных разработчиков - организаций, определяемых на конкурсной основе в соответствии с законодательством.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4.3. Заказчик Программы готовит исходное задание на формирование Программы, управляет действиями разработчиков, несет ответственность за своевременную и качественную подготовку проекта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Все участники разработки проекта программы несут ответственность за соблюдение сроков, соответствие объемов и качества работ условиям исходного задания.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Заказчик Программы организует при необходимости проведение дополнительной экспертизы проекта программы и по результатам экспертизы производит его доработку.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4.4. Программа разрабатывается в виде единого документа, содержащего </w:t>
      </w:r>
      <w:hyperlink r:id="rId29" w:history="1">
        <w:r w:rsidRPr="002C04BD">
          <w:rPr>
            <w:rStyle w:val="a5"/>
            <w:sz w:val="24"/>
            <w:szCs w:val="24"/>
            <w:lang w:val="ru-RU"/>
          </w:rPr>
          <w:t>паспорт</w:t>
        </w:r>
      </w:hyperlink>
      <w:r w:rsidRPr="00F81FFE">
        <w:rPr>
          <w:sz w:val="24"/>
          <w:szCs w:val="24"/>
          <w:lang w:val="ru-RU"/>
        </w:rPr>
        <w:t xml:space="preserve"> Программы (приложение № 1 к настоящему Порядку) и следующие разделы: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характеристика проблемы, на решение которой направлена Программа;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основные цели и задачи Программы с указанием сроков и этапов ее реализации, а также индикаторов и показателей;</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 </w:t>
      </w:r>
      <w:hyperlink r:id="rId30" w:history="1">
        <w:r w:rsidRPr="002C04BD">
          <w:rPr>
            <w:rStyle w:val="a5"/>
            <w:sz w:val="24"/>
            <w:szCs w:val="24"/>
            <w:lang w:val="ru-RU"/>
          </w:rPr>
          <w:t>перечень</w:t>
        </w:r>
      </w:hyperlink>
      <w:r w:rsidRPr="00F81FFE">
        <w:rPr>
          <w:sz w:val="24"/>
          <w:szCs w:val="24"/>
          <w:lang w:val="ru-RU"/>
        </w:rPr>
        <w:t xml:space="preserve"> программных мероприятий (приложение № 2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обоснование ресурсного обеспечения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механизм реализации Программы, включающий в себя механизм управления Программой и механизм взаимодействия Заказчиков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оценка социально-экономической эффективности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К содержанию разделов Программы предъявляются следующие требования.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Первый раздел Программы "Характеристика проблемы" должен содержать общее положение дел в рассматриваемой области, динамику развития за предыдущие 3 - 5 лет (срок должен быть сопоставим со сроком реализации предлагаемой Программы), положительные и негативные стороны происходящих в отрасли процессов, развернутую постановку проблемы, включая анализ причин ее возникновения, обоснование ее связи со стратегическими приоритетами социально-экономического развития</w:t>
      </w:r>
      <w:r w:rsidRPr="00F81FFE">
        <w:rPr>
          <w:b/>
          <w:sz w:val="24"/>
          <w:szCs w:val="24"/>
          <w:lang w:val="ru-RU"/>
        </w:rPr>
        <w:t xml:space="preserve"> </w:t>
      </w:r>
      <w:r w:rsidRPr="00F81FFE">
        <w:rPr>
          <w:sz w:val="24"/>
          <w:szCs w:val="24"/>
          <w:lang w:val="ru-RU"/>
        </w:rPr>
        <w:t>сельского поселения  Дурасовский  сельсовет. Раздел также должен содержать обоснование необходимости решения проблемы программно-целевыми методами и анализ различных вариантов этого решения, а также описание связанных с этим основных рисков.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Второй раздел Программы "Основные цели и задачи программы" должен содержать развернутые формулировки основных целей и задач Программы с указанием прогнозируемых целевых индикаторов и показателей, позволяющих оценивать ход реализации Программы, достижения целей и задач по годам и в целом.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Требования, предъявляемые к целям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конкретность (Программа должна содержать не более 2 - 3 целей, направленных на решение конкретной стратегической проблемы);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специфичность (цели Программы должны соответствовать компетенции ее Заказчиков);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достижимость (цели Программы должны быть потенциально достижимы);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измеряемость (должна существовать возможность проверки достижения целей);</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привязка к временному графику (должны быть установлены срок достижения целей и этапы реализации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Раздел должен содержать обоснование необходимости решения поставленных задач Программы для достижения ее целей, а также обоснование сроков и основных этапов реализации Программы с указанием прогнозируемых значений целевых индикаторов и показателей для каждого этапа, условий досрочного прекращения реализации целевой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Третий раздел "Перечень программных мероприятий" должен содержать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ресурсах (с указанием исполнителей, объемов,  источников и условий финансирования) и сроках. Программные мероприятия должны быть согласованы по исполнителям, срокам и ресурсам и обеспечивать решение задач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Мероприятия Программы должны быть конкретными, исключающими неясность толкования и направленными на получение конечного результата, подлежащего оценке.</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lastRenderedPageBreak/>
        <w:t>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В отдельных случаях для достижения целей Программы может потребоваться внесение изменений в нормативные правовые акты. В этом случае Программа может содержать раздел программных мероприятий по подготовке и принятию необходимых нормативных правовых актов.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В четвертом разделе "Обоснование ресурсного обеспечения программы" должно содержаться обоснование ресурсного обеспечения, необходимого для реализации Программы, а также сроков и источников финансирования. Кроме того, раздел должен включать в себя обоснование возможности привлечения средств (помимо средств бюджета сельского поселения  Дурасовский  сельсовет) внебюджетных источников, федерального и республиканского бюджетов, описание механизмов привлечения этих средств.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К разделу прилагается </w:t>
      </w:r>
      <w:hyperlink r:id="rId31" w:history="1">
        <w:r w:rsidRPr="002C04BD">
          <w:rPr>
            <w:rStyle w:val="a5"/>
            <w:sz w:val="24"/>
            <w:szCs w:val="24"/>
            <w:lang w:val="ru-RU"/>
          </w:rPr>
          <w:t>форма</w:t>
        </w:r>
      </w:hyperlink>
      <w:r w:rsidRPr="00F81FFE">
        <w:rPr>
          <w:sz w:val="24"/>
          <w:szCs w:val="24"/>
          <w:lang w:val="ru-RU"/>
        </w:rPr>
        <w:t xml:space="preserve"> финансового обеспечения с распределением расходов по годам, источникам и направлениям финансирования, приведенная в приложении № 3 к настоящему Порядку, и </w:t>
      </w:r>
      <w:hyperlink r:id="rId32" w:history="1">
        <w:r w:rsidRPr="002C04BD">
          <w:rPr>
            <w:rStyle w:val="a5"/>
            <w:sz w:val="24"/>
            <w:szCs w:val="24"/>
            <w:lang w:val="ru-RU"/>
          </w:rPr>
          <w:t>форма</w:t>
        </w:r>
      </w:hyperlink>
      <w:r w:rsidRPr="00F81FFE">
        <w:rPr>
          <w:sz w:val="24"/>
          <w:szCs w:val="24"/>
          <w:lang w:val="ru-RU"/>
        </w:rPr>
        <w:t xml:space="preserve"> материально-технического обеспечения (приложение № 4 к настоящему Порядку).</w:t>
      </w:r>
    </w:p>
    <w:p w:rsidR="002C04BD" w:rsidRPr="00F81FFE" w:rsidRDefault="002C04BD" w:rsidP="002C04BD">
      <w:pPr>
        <w:autoSpaceDE w:val="0"/>
        <w:autoSpaceDN w:val="0"/>
        <w:adjustRightInd w:val="0"/>
        <w:ind w:firstLine="540"/>
        <w:jc w:val="both"/>
        <w:rPr>
          <w:sz w:val="24"/>
          <w:szCs w:val="24"/>
          <w:lang w:val="ru-RU"/>
        </w:rPr>
      </w:pPr>
      <w:hyperlink r:id="rId33" w:history="1">
        <w:r w:rsidRPr="002C04BD">
          <w:rPr>
            <w:rStyle w:val="a5"/>
            <w:sz w:val="24"/>
            <w:szCs w:val="24"/>
            <w:lang w:val="ru-RU"/>
          </w:rPr>
          <w:t>Распределение</w:t>
        </w:r>
      </w:hyperlink>
      <w:r w:rsidRPr="00F81FFE">
        <w:rPr>
          <w:sz w:val="24"/>
          <w:szCs w:val="24"/>
          <w:lang w:val="ru-RU"/>
        </w:rPr>
        <w:t xml:space="preserve"> объемов финансирования по исполнителям Программы приведено в приложении № 5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Основные требования к пятому разделу "Механизм реализации программы" изложены в </w:t>
      </w:r>
      <w:hyperlink r:id="rId34" w:history="1">
        <w:r w:rsidRPr="002C04BD">
          <w:rPr>
            <w:rStyle w:val="a5"/>
            <w:sz w:val="24"/>
            <w:szCs w:val="24"/>
            <w:lang w:val="ru-RU"/>
          </w:rPr>
          <w:t>седьмом разделе</w:t>
        </w:r>
      </w:hyperlink>
      <w:r w:rsidRPr="00F81FFE">
        <w:rPr>
          <w:sz w:val="24"/>
          <w:szCs w:val="24"/>
          <w:lang w:val="ru-RU"/>
        </w:rPr>
        <w:t xml:space="preserve"> настоящего Порядка.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Шестой раздел программы "Оценка социально-экономической эффективности программы" должен содержать описание социальных, экономических и экологических последствий, которые могут возникнуть при реализации Программы, общую оценку вклада Программы в социально-экономическое и культурно-духовное развитие сельского поселения  Дурасовский  сельсовет, а также оценку эффективности расходования бюджетных средств. Оценка эффективности осуществляется по годам или этапам в течение всего срока реализации Программы, а при необходимости и после ее реализации.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В процессе формирования проекта программы необходимо разработать систему показателей оценки эффективности реализации программных мероприятий и установить их:</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исходные условия;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целевые ориентиры;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динамику показателей по годам, этапам реализации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При указании значений показателей необходима ссылка на источник получения данной информации: ведомственная, статистическая отчетность, результаты обследований и т.д.</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Система показателей может содержать следующие направления: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экономическое (показатели, характеризующие рост производства, объемы отгрузки продукции и прибыли, технический уровень и качественные характеристики выпускаемой продукции);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социальное (показатели, характеризующие уровень жизни населения муниципального района, степень его социальной защиты, количество и нормативное значение новых учебных, рабочих мест, ввод в действие объектов социально-культурной сферы);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экологическое (показатели, отражающие улучшение экологической обстановки и степень достижимости нормативного качества окружающей природной среды);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иные направления в зависимости от специфики сферы действия Программы.</w:t>
      </w:r>
    </w:p>
    <w:p w:rsidR="002C04BD" w:rsidRPr="00F81FFE" w:rsidRDefault="002C04BD" w:rsidP="002C04BD">
      <w:pPr>
        <w:autoSpaceDE w:val="0"/>
        <w:autoSpaceDN w:val="0"/>
        <w:adjustRightInd w:val="0"/>
        <w:ind w:firstLine="540"/>
        <w:jc w:val="both"/>
        <w:rPr>
          <w:sz w:val="24"/>
          <w:szCs w:val="24"/>
          <w:lang w:val="ru-RU"/>
        </w:rPr>
      </w:pPr>
      <w:hyperlink r:id="rId35" w:history="1">
        <w:r w:rsidRPr="002C04BD">
          <w:rPr>
            <w:rStyle w:val="a5"/>
            <w:sz w:val="24"/>
            <w:szCs w:val="24"/>
            <w:lang w:val="ru-RU"/>
          </w:rPr>
          <w:t>Форма</w:t>
        </w:r>
      </w:hyperlink>
      <w:r w:rsidRPr="00F81FFE">
        <w:rPr>
          <w:sz w:val="24"/>
          <w:szCs w:val="24"/>
          <w:lang w:val="ru-RU"/>
        </w:rPr>
        <w:t xml:space="preserve"> оценки эффективности реализации Программы приведена в приложении № 6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Методика оценки эффективности Программы разрабатывается ее Заказчиком с учетом специфики Программы и является приложением к ней.</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4.5. К проекту программы должны быть приложены следующие документы: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пояснительная записка, в которой обосновывается необходимость принятия Программы, а также дается анализ социально-экономической эффективности реализации предыдущей Программы, направленной на решение аналогичной проблемы (при ее наличии);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справка согласования проекта со специалистами  сельского поселения Дурасовский  сельсовет, учреждениями и организациями;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lastRenderedPageBreak/>
        <w:t>- методика оценки эффективности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4.6. В перечень мероприятий Программы не могут быть включены мероприятия, дублирующие функции специалистов  сельского поселения Дурасовский  сельсовет.</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4.7. Включение в проект программы объемов финансирования мероприятий за счет средств источников помимо бюджета сельского поселения Дурасовский  сельсовет  должно быть подтверждено федеральными, республиканскими или иными программами, соглашениями о намерениях, договорами либо другими документами.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Объемы финансирования Программы являются прогнозируемыми.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4.8. Корректировка действующей Программы, в том числе включение в нее новых подпрограмм и их утверждение, осуществляются в соответствии с настоящим Порядком.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4.9. Механизм формирования, разработки, утверждения и реализации подпрограмм определяется в порядке, установленном для целевых программ.</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jc w:val="center"/>
        <w:outlineLvl w:val="1"/>
        <w:rPr>
          <w:b/>
          <w:sz w:val="24"/>
          <w:szCs w:val="24"/>
          <w:lang w:val="ru-RU"/>
        </w:rPr>
      </w:pPr>
      <w:r w:rsidRPr="00F81FFE">
        <w:rPr>
          <w:b/>
          <w:sz w:val="24"/>
          <w:szCs w:val="24"/>
          <w:lang w:val="ru-RU"/>
        </w:rPr>
        <w:t>5. ЭКСПЕРТИЗА И ОЦЕНКА ПРОЕКТА ПРОГРАММЫ</w:t>
      </w:r>
    </w:p>
    <w:p w:rsidR="002C04BD" w:rsidRPr="00F81FFE" w:rsidRDefault="002C04BD" w:rsidP="002C04BD">
      <w:pPr>
        <w:autoSpaceDE w:val="0"/>
        <w:autoSpaceDN w:val="0"/>
        <w:adjustRightInd w:val="0"/>
        <w:jc w:val="center"/>
        <w:rPr>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5.1. Заказчик Программы направляет в  сельское поселение Дурасовский  сельсовет  проект программы с приложением документов, перечисленных в </w:t>
      </w:r>
      <w:hyperlink r:id="rId36" w:history="1">
        <w:r w:rsidRPr="002C04BD">
          <w:rPr>
            <w:rStyle w:val="a5"/>
            <w:sz w:val="24"/>
            <w:szCs w:val="24"/>
            <w:lang w:val="ru-RU"/>
          </w:rPr>
          <w:t>пункте 4.4</w:t>
        </w:r>
      </w:hyperlink>
      <w:r w:rsidRPr="00F81FFE">
        <w:rPr>
          <w:sz w:val="24"/>
          <w:szCs w:val="24"/>
          <w:lang w:val="ru-RU"/>
        </w:rPr>
        <w:t xml:space="preserve"> настоящего Порядка, для оценки соответствия представленного проекта программы требованиям настоящего Порядка.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Проекты программ, разработанные без решения  сельского поселения Дурасовский  сельсовет  о целесообразности их разработки, специалистами  сельского поселения  Дурасовский  сельсовет  на рассмотрение не принимаются.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5.2. Оценка проекта программы производится по следующим направлениям: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соответствие установленной структуре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соответствие сроков и этапов реализации Программы поставленным задачам;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обоснованность, комплексность и соответствие программных мероприятий поставленным целям и задачам;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соответствие целевых индикаторов программным мероприятиям;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обоснованность потребности в финансовых ресурсах для достижения целей Программы;                                                                                                               - эффективность механизма реализации, управления и контроля исполнения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наличие методики оценки эффективности Программы, ее отдельных этапов и мероприятий. Специалисты  сельского поселения Дурасовский  сельсовет  готовит заключение по проекту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5.3. При необходимости Заказчик Программы обеспечивает доработку ее проекта в соответствии с полученными замечаниями и предложениями.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5.4. После получения положительного заключения Заказчик Программы представляет ее проект в установленном порядке на утверждение в Совет сельского поселения Дурасовский  сельсовет.</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outlineLvl w:val="1"/>
        <w:rPr>
          <w:sz w:val="24"/>
          <w:szCs w:val="24"/>
          <w:lang w:val="ru-RU"/>
        </w:rPr>
      </w:pPr>
      <w:r w:rsidRPr="00F81FFE">
        <w:rPr>
          <w:sz w:val="24"/>
          <w:szCs w:val="24"/>
          <w:lang w:val="ru-RU"/>
        </w:rPr>
        <w:t>6. УТВЕРЖДЕНИЕ И ФИНАНСИРОВАНИЕ ПРОГРАММЫ</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ind w:firstLine="720"/>
        <w:jc w:val="both"/>
        <w:rPr>
          <w:sz w:val="24"/>
          <w:szCs w:val="24"/>
          <w:lang w:val="ru-RU"/>
        </w:rPr>
      </w:pPr>
      <w:r w:rsidRPr="00F81FFE">
        <w:rPr>
          <w:sz w:val="24"/>
          <w:szCs w:val="24"/>
          <w:lang w:val="ru-RU"/>
        </w:rPr>
        <w:t>6.1.  Программы утверждаются путем принятия соответствующего постановления Администрации сельского поселения Дурасовский  сельсовет (далее – постановление Администрации поселения).</w:t>
      </w:r>
      <w:r w:rsidRPr="00F81FFE">
        <w:rPr>
          <w:sz w:val="24"/>
          <w:szCs w:val="24"/>
        </w:rPr>
        <w:t> </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6.2. В перечень муниципальных программ, предлагаемых к финансированию за счет средств бюджета сельского поселения  Дурасовский  сельсовет  в очередном финансовом году, включаются Программы, утвержденные в установленном порядке.</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6.3. Специалист  сельского поселения Дурасовский  сельсовет  представляет главе  сельского поселения Дурасовский  сельсовет  ежегодно не позднее одного месяца до дня внесения проекта решения о бюджете сельского поселения Дурасовский  сельсовет муниципального района  Чишминский район  Республики Башкортостан в Совет сельского поселения  Чишминский  сельсовет муниципального района  Чишминский  район Республики Башкортостан перечень муниципальных целевых программ, предусмотренных к финансированию за счет средств бюджета сельского поселения   на очередной финансовый год и плановый период.</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6.4. Расходы на финансирование Программ отражаются в решении Совета сельского поселения Дурасовский  сельсовет  о бюджете сельского поселения  Дурасовский  </w:t>
      </w:r>
      <w:r w:rsidRPr="00F81FFE">
        <w:rPr>
          <w:sz w:val="24"/>
          <w:szCs w:val="24"/>
          <w:lang w:val="ru-RU"/>
        </w:rPr>
        <w:lastRenderedPageBreak/>
        <w:t>сельсовет муниципального района  Чишминский район Республики Башкортостан на соответствующий финансовый год отдельной статьей "Муниципальные программы" с указанием общей суммы расходов и распределением этой суммы по каждой из Программ. Внесение изменений в перечень муниципальных программ осуществляется до 01 сентября года, предшествующего очередному финансовому году.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6.5. Финансирование Программ осуществляется за счет средств бюджета сельского поселения Дурасовский  сельсовет  в объемах, принятых решением Совета сельского поселения  Дурасовский  сельсовет  о бюджете сельского поселения Дурасовский  сельсовет муниципального района Чишминский район  Республики Башкортостан на очередной финансовый год.</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Помимо статьи "Муниципальные программы" мероприятия Программы могут финансироваться по другим статьям бюджета сельского поселения Дурасовский  сельсовет, а также из других источников в соответствии с законодательством.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6.6. После принятия решения о финансировании Программы в очередном году Заказчик Программы в установленном порядке в целях заключения муниципальных контрактов организует проведение конкурсных процедур по отбору организаций, привлекаемых для выполнения программных мероприятий в пределах доведенных лимитов бюджетных обязательств.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6.7. Заказчик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осуществляет управление ее исполнителями, обеспечивает эффективное использование средств, выделяемых на реализацию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с учетом выделенных на реализацию в текущем году финансовых средств уточняет и представляет специалистом сельского поселения Дурасовский  сельсовет  уточненные целевые индикаторы, показатели и затраты по программным мероприятиям, механизм реализации Программы, состав исполнителей;</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разрабатывает дополнительные меры по привлечению средств из внебюджетных источников;</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при необходимости в установленном порядке вносит предложения о продлении срока реализации Программы.</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outlineLvl w:val="1"/>
        <w:rPr>
          <w:b/>
          <w:sz w:val="24"/>
          <w:szCs w:val="24"/>
          <w:lang w:val="ru-RU"/>
        </w:rPr>
      </w:pPr>
      <w:r w:rsidRPr="00F81FFE">
        <w:rPr>
          <w:b/>
          <w:sz w:val="24"/>
          <w:szCs w:val="24"/>
          <w:lang w:val="ru-RU"/>
        </w:rPr>
        <w:t>7. УПРАВЛЕНИЕ РЕАЛИЗАЦИЕЙ ПРОГРАММЫ</w:t>
      </w:r>
    </w:p>
    <w:p w:rsidR="002C04BD" w:rsidRPr="00F81FFE" w:rsidRDefault="002C04BD" w:rsidP="002C04BD">
      <w:pPr>
        <w:autoSpaceDE w:val="0"/>
        <w:autoSpaceDN w:val="0"/>
        <w:adjustRightInd w:val="0"/>
        <w:jc w:val="center"/>
        <w:rPr>
          <w:sz w:val="24"/>
          <w:szCs w:val="24"/>
          <w:lang w:val="ru-RU"/>
        </w:rPr>
      </w:pPr>
      <w:r w:rsidRPr="00F81FFE">
        <w:rPr>
          <w:b/>
          <w:sz w:val="24"/>
          <w:szCs w:val="24"/>
          <w:lang w:val="ru-RU"/>
        </w:rPr>
        <w:t>И КОНТРОЛЬ ЗА ХОДОМ ЕЕ ВЫПОЛНЕНИЯ</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7.1. Текущее управление реализацией Программы осуществляется ее Заказчиком (заказчиком-координатором) и (или) дирекцией, создаваемой в установленном порядке.</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Механизм реализации программных мероприятий предусматривает использование всей совокупности управленческих методов воздействия на процесс реализации программных мероприятий, включающий организационные, экономические, финансовые, правовые, социально-психологические, информационные и другие методы.</w:t>
      </w:r>
    </w:p>
    <w:p w:rsidR="002C04BD" w:rsidRPr="00F81FFE" w:rsidRDefault="002C04BD" w:rsidP="002C04BD">
      <w:pPr>
        <w:autoSpaceDE w:val="0"/>
        <w:autoSpaceDN w:val="0"/>
        <w:adjustRightInd w:val="0"/>
        <w:ind w:firstLine="540"/>
        <w:jc w:val="both"/>
        <w:rPr>
          <w:b/>
          <w:sz w:val="24"/>
          <w:szCs w:val="24"/>
          <w:lang w:val="ru-RU"/>
        </w:rPr>
      </w:pPr>
      <w:r w:rsidRPr="00F81FFE">
        <w:rPr>
          <w:sz w:val="24"/>
          <w:szCs w:val="24"/>
          <w:lang w:val="ru-RU"/>
        </w:rPr>
        <w:t>7.2. Заказчик Программы (с учетом предложений исполнителей мероприятий Программы) ежегодно до 1 августа готовит и представляет:</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 специалистом  сельского поселения Дурасовский  сельсовет  бюджетную заявку на финансирование из бюджета сельского поселения Дурасовский  сельсовет  на финансирование мероприятий Программы на очередной финансовый год и плановый период по </w:t>
      </w:r>
      <w:hyperlink r:id="rId37" w:history="1">
        <w:r w:rsidRPr="002C04BD">
          <w:rPr>
            <w:rStyle w:val="a5"/>
            <w:sz w:val="24"/>
            <w:szCs w:val="24"/>
            <w:lang w:val="ru-RU"/>
          </w:rPr>
          <w:t>форме</w:t>
        </w:r>
      </w:hyperlink>
      <w:r w:rsidRPr="00F81FFE">
        <w:rPr>
          <w:sz w:val="24"/>
          <w:szCs w:val="24"/>
          <w:lang w:val="ru-RU"/>
        </w:rPr>
        <w:t xml:space="preserve"> согласно приложению № 7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 специалистом  сельского поселения Дурасовский  сельсовет  обоснование объемов финансирования мероприятий Программы на очередной финансовый год и последующие два года по всем направлениям расходования средств и источникам финансирования в соответствии с </w:t>
      </w:r>
      <w:hyperlink r:id="rId38" w:history="1">
        <w:r w:rsidRPr="002C04BD">
          <w:rPr>
            <w:rStyle w:val="a5"/>
            <w:sz w:val="24"/>
            <w:szCs w:val="24"/>
            <w:lang w:val="ru-RU"/>
          </w:rPr>
          <w:t>формой</w:t>
        </w:r>
      </w:hyperlink>
      <w:r w:rsidRPr="00F81FFE">
        <w:rPr>
          <w:sz w:val="24"/>
          <w:szCs w:val="24"/>
          <w:lang w:val="ru-RU"/>
        </w:rPr>
        <w:t>, приведенной в приложении № 8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7.3. При необходимости Заказчик Программы вносит до 1 августа текущего года предложения в  сельское  поселение  Дурасовский  сельсовет  о продлении срока реализации муниципальной целевой программы, который истекает в текущем году.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Срок реализации Программы может продлеваться не более чем на один год. При необходимости продления срока реализации Программы более чем на один год разрабатывается новая Программа, подготовка и утверждение которой осуществляются в соответствии с настоящим Порядком.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Обоснование продления срока реализации Программы должно включать в себя данные о результатах ее реализации, подтверждение актуальности нерешенных проблем.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lastRenderedPageBreak/>
        <w:t>7.4. Текущий контроль за реализацией Программы осуществляет Заказчик (заказчик-координатор)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7.5. Контроль за использованием средств бюджета сельского поселения Дурасовский  сельсовет, направленных на реализацию Программы, осуществляется в соответствии с законодательством.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Контроль за ходом реализации Программы может осуществляться в процессе комплексных проверок с участием представителей Заказчика Программы,</w:t>
      </w:r>
      <w:r w:rsidRPr="00F81FFE">
        <w:rPr>
          <w:b/>
          <w:sz w:val="24"/>
          <w:szCs w:val="24"/>
          <w:lang w:val="ru-RU"/>
        </w:rPr>
        <w:t xml:space="preserve"> </w:t>
      </w:r>
      <w:r w:rsidRPr="00F81FFE">
        <w:rPr>
          <w:sz w:val="24"/>
          <w:szCs w:val="24"/>
          <w:lang w:val="ru-RU"/>
        </w:rPr>
        <w:t>специалистами  сельского поселения Дурасовский  сельсовет,</w:t>
      </w:r>
      <w:r w:rsidRPr="00F81FFE">
        <w:rPr>
          <w:b/>
          <w:sz w:val="24"/>
          <w:szCs w:val="24"/>
          <w:lang w:val="ru-RU"/>
        </w:rPr>
        <w:t xml:space="preserve"> </w:t>
      </w:r>
      <w:r w:rsidRPr="00F81FFE">
        <w:rPr>
          <w:sz w:val="24"/>
          <w:szCs w:val="24"/>
          <w:lang w:val="ru-RU"/>
        </w:rPr>
        <w:t>финансового управления администрации муниципального района  Чишминский район  Республики Башкортостан.</w:t>
      </w:r>
      <w:r w:rsidRPr="00F81FFE">
        <w:rPr>
          <w:b/>
          <w:sz w:val="24"/>
          <w:szCs w:val="24"/>
          <w:lang w:val="ru-RU"/>
        </w:rPr>
        <w:t xml:space="preserve"> </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При этом обращается внимание на соблюдение сроков реализации программных мероприятий, целевое и эффективное использование бюджетных средств, выделяемых на их реализацию, объем привлекаемых средств внебюджетных источников финансирования, промежуточные результаты реализации Программы, соблюдение законодательства при размещении государственного заказа на закупку и поставку товаров, выполнение работ и оказание услуг.</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По результатам указанных проверок вносятся предложения о целесообразности дальнейшей реализации программных мероприятий, в случае необходимости - применения санкций к участникам реализации Программ.</w:t>
      </w:r>
    </w:p>
    <w:p w:rsidR="002C04BD" w:rsidRPr="00F81FFE" w:rsidRDefault="002C04BD" w:rsidP="002C04BD">
      <w:pPr>
        <w:autoSpaceDE w:val="0"/>
        <w:autoSpaceDN w:val="0"/>
        <w:adjustRightInd w:val="0"/>
        <w:ind w:firstLine="540"/>
        <w:jc w:val="both"/>
        <w:rPr>
          <w:b/>
          <w:sz w:val="24"/>
          <w:szCs w:val="24"/>
          <w:lang w:val="ru-RU"/>
        </w:rPr>
      </w:pPr>
      <w:r w:rsidRPr="00F81FFE">
        <w:rPr>
          <w:sz w:val="24"/>
          <w:szCs w:val="24"/>
          <w:lang w:val="ru-RU"/>
        </w:rPr>
        <w:t>7.6. Финансирование Программы может быть приостановлено  сельским поселением Дурасовский  сельсовет  по представлению специалистов сельского поселения  Дурасовский  сельсовет  полностью или частично в случае несоответствия результатов выполнения Программы целевым индикаторам и показателям.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xml:space="preserve">7.7. Заказчик Программы (заказчик-координатор) до 20 июля текущего периода и до 1 марта года за отчетным периодом, нарастающим итогом с начала года представляет специалистам   сельского поселения полугодовой и годовой отчет  о ходе реализации Программы по </w:t>
      </w:r>
      <w:hyperlink r:id="rId39" w:history="1">
        <w:r w:rsidRPr="002C04BD">
          <w:rPr>
            <w:rStyle w:val="a5"/>
            <w:sz w:val="24"/>
            <w:szCs w:val="24"/>
            <w:lang w:val="ru-RU"/>
          </w:rPr>
          <w:t>форме</w:t>
        </w:r>
      </w:hyperlink>
      <w:r w:rsidRPr="00F81FFE">
        <w:rPr>
          <w:sz w:val="24"/>
          <w:szCs w:val="24"/>
          <w:lang w:val="ru-RU"/>
        </w:rPr>
        <w:t xml:space="preserve"> согласно приложению № 9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Отчеты должны содержать:</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данные о финансировании Программы в целом и по отдельным ее мероприятиям с разбивкой по источникам финансирования;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пояснительную записку о ходе реализации мероприятий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В годовом отчете дополнительно представляется информация с отражением:</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уровня достижения целей Программы и показателей эффективности ее реализации (</w:t>
      </w:r>
      <w:hyperlink r:id="rId40" w:history="1">
        <w:r w:rsidRPr="002C04BD">
          <w:rPr>
            <w:rStyle w:val="a5"/>
            <w:sz w:val="24"/>
            <w:szCs w:val="24"/>
            <w:lang w:val="ru-RU"/>
          </w:rPr>
          <w:t>приложение № 6</w:t>
        </w:r>
      </w:hyperlink>
      <w:r w:rsidRPr="00F81FFE">
        <w:rPr>
          <w:sz w:val="24"/>
          <w:szCs w:val="24"/>
          <w:lang w:val="ru-RU"/>
        </w:rPr>
        <w:t xml:space="preserve"> к настоящему Порядку);</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перечня мероприятий, не завершенных в срок, с указанием причин невыполнения;</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предложений по дальнейшей реализации Программы;</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оценки влияния результатов реализации Программы на различные сферы экономики муниципального района.</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По Программам, срок реализации которых завершился в отчетном году, государственные заказчики подготавливают доклады о выполнении Программы, эффективности использования финансовых средств за отчетный год и весь период реализации.</w:t>
      </w: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7.8. Специалисты  сельского поселения Дурасовский  сельсовет  на основании отчетов муниципальных заказчиков Программ обобщает (ежеквартально - до конца месяца, следующего за отчетным периодом, ежегодно - до 15 февраля года, следующего за отчетным периодом) и представляет в  сельское  поселение  Дурасовский  сельсовет  информацию о финансировании, выполнении и эффективности реализации Программ.</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rPr>
          <w:sz w:val="24"/>
          <w:szCs w:val="24"/>
          <w:lang w:val="ru-RU"/>
        </w:rPr>
      </w:pPr>
      <w:r w:rsidRPr="00F81FFE">
        <w:rPr>
          <w:sz w:val="24"/>
          <w:szCs w:val="24"/>
          <w:lang w:val="ru-RU"/>
        </w:rPr>
        <w:t xml:space="preserve">                                                         </w:t>
      </w:r>
    </w:p>
    <w:p w:rsidR="002C04BD" w:rsidRPr="00F81FFE" w:rsidRDefault="002C04BD" w:rsidP="002C04BD">
      <w:pPr>
        <w:autoSpaceDE w:val="0"/>
        <w:autoSpaceDN w:val="0"/>
        <w:adjustRightInd w:val="0"/>
        <w:jc w:val="right"/>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Default="002C04BD" w:rsidP="002C04BD">
      <w:pPr>
        <w:autoSpaceDE w:val="0"/>
        <w:autoSpaceDN w:val="0"/>
        <w:adjustRightInd w:val="0"/>
        <w:ind w:left="4956" w:firstLine="708"/>
        <w:outlineLvl w:val="1"/>
        <w:rPr>
          <w:sz w:val="28"/>
          <w:szCs w:val="28"/>
          <w:lang w:val="ru-RU"/>
        </w:rPr>
      </w:pPr>
    </w:p>
    <w:p w:rsidR="002C04BD" w:rsidRPr="00F66F57" w:rsidRDefault="002C04BD" w:rsidP="002C04BD">
      <w:pPr>
        <w:autoSpaceDE w:val="0"/>
        <w:autoSpaceDN w:val="0"/>
        <w:adjustRightInd w:val="0"/>
        <w:ind w:left="4956" w:firstLine="708"/>
        <w:outlineLvl w:val="1"/>
        <w:rPr>
          <w:sz w:val="28"/>
          <w:szCs w:val="28"/>
          <w:lang w:val="ru-RU"/>
        </w:rPr>
      </w:pPr>
    </w:p>
    <w:p w:rsidR="002C04BD" w:rsidRPr="00F66F57" w:rsidRDefault="002C04BD" w:rsidP="002C04BD">
      <w:pPr>
        <w:autoSpaceDE w:val="0"/>
        <w:autoSpaceDN w:val="0"/>
        <w:adjustRightInd w:val="0"/>
        <w:ind w:left="4956" w:firstLine="708"/>
        <w:outlineLvl w:val="1"/>
        <w:rPr>
          <w:sz w:val="28"/>
          <w:szCs w:val="28"/>
          <w:lang w:val="ru-RU"/>
        </w:rPr>
      </w:pPr>
    </w:p>
    <w:p w:rsidR="002C04BD" w:rsidRPr="00F66F57" w:rsidRDefault="002C04BD" w:rsidP="002C04BD">
      <w:pPr>
        <w:autoSpaceDE w:val="0"/>
        <w:autoSpaceDN w:val="0"/>
        <w:adjustRightInd w:val="0"/>
        <w:ind w:left="4956" w:firstLine="708"/>
        <w:outlineLvl w:val="1"/>
        <w:rPr>
          <w:sz w:val="28"/>
          <w:szCs w:val="28"/>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ind w:left="4956" w:firstLine="708"/>
        <w:outlineLvl w:val="1"/>
        <w:rPr>
          <w:sz w:val="24"/>
          <w:szCs w:val="24"/>
          <w:lang w:val="ru-RU"/>
        </w:rPr>
      </w:pPr>
      <w:r w:rsidRPr="00F81FFE">
        <w:rPr>
          <w:sz w:val="24"/>
          <w:szCs w:val="24"/>
          <w:lang w:val="ru-RU"/>
        </w:rPr>
        <w:t>Приложение № 1</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Порядку разработки и реализации</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 xml:space="preserve">                                                        </w:t>
      </w:r>
      <w:r>
        <w:rPr>
          <w:sz w:val="24"/>
          <w:szCs w:val="24"/>
          <w:lang w:val="ru-RU"/>
        </w:rPr>
        <w:t xml:space="preserve">                       </w:t>
      </w: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ПАСПОРТ</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МУНИЦИПАЛЬНОЙ ПРОГРАММЫ</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_______________________________________________</w:t>
      </w:r>
    </w:p>
    <w:p w:rsidR="002C04BD" w:rsidRPr="00F81FFE" w:rsidRDefault="002C04BD" w:rsidP="002C04BD">
      <w:pPr>
        <w:autoSpaceDE w:val="0"/>
        <w:autoSpaceDN w:val="0"/>
        <w:adjustRightInd w:val="0"/>
        <w:jc w:val="center"/>
        <w:rPr>
          <w:sz w:val="24"/>
          <w:szCs w:val="24"/>
        </w:rPr>
      </w:pPr>
      <w:r w:rsidRPr="00F81FFE">
        <w:rPr>
          <w:sz w:val="24"/>
          <w:szCs w:val="24"/>
        </w:rPr>
        <w:t>(полное наименование программы)</w:t>
      </w:r>
    </w:p>
    <w:p w:rsidR="002C04BD" w:rsidRPr="00F81FFE" w:rsidRDefault="002C04BD" w:rsidP="002C04BD">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rPr>
            </w:pPr>
            <w:r w:rsidRPr="00F81FFE">
              <w:rPr>
                <w:sz w:val="24"/>
                <w:szCs w:val="24"/>
              </w:rPr>
              <w:t>Наименование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 xml:space="preserve">Отражается направленность и период действия программы    </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rPr>
            </w:pPr>
            <w:r w:rsidRPr="00F81FFE">
              <w:rPr>
                <w:sz w:val="24"/>
                <w:szCs w:val="24"/>
              </w:rPr>
              <w:t>Основание для разработки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Указываются названия, даты и номера нормативных правовых актов, в соответствии с которыми разработана программа</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rPr>
            </w:pPr>
            <w:r w:rsidRPr="00F81FFE">
              <w:rPr>
                <w:sz w:val="24"/>
                <w:szCs w:val="24"/>
              </w:rPr>
              <w:t>Заказчик (заказчик – координатор)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Наименование структурного подразделения администрации муниципального района  Чишминский район РБ</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rPr>
            </w:pPr>
            <w:r w:rsidRPr="00F81FFE">
              <w:rPr>
                <w:sz w:val="24"/>
                <w:szCs w:val="24"/>
              </w:rPr>
              <w:t>Основные разработчики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В качестве разработчиков программы  могут выступать ее Заказчик, а также организации, определяемые на конкурсной основе в соответствии с законодательством</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rPr>
            </w:pPr>
            <w:r w:rsidRPr="00F81FFE">
              <w:rPr>
                <w:sz w:val="24"/>
                <w:szCs w:val="24"/>
              </w:rPr>
              <w:t>Цели и задачи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Цели и задачи программы должны быть взаимосвязаны с приоритетами социально-экономического развития сельского поселения.</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Цели программы должны соответствовать следующим требованиям:</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четкая ориентация на определенный интервал времени;</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конкретность и измеримость;</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согласованность с целями деятельности заказчика (заказчика – координатора) и исполнителей программы, а также с ее ресурсным обеспечением;</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адресность и контролируемость;</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Основные задачи программы должны конкретизировать ее цели в функциональном, временном, логическом и других аспектах.</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Важнейшие индикаторы и показатели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 xml:space="preserve">Указываются целевые индикаторы и показатели программы    </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Сроки и этапы реализации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Если программу предполагается реализовывать в несколько этапов, то приводится краткая характеристика каждого из них</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rPr>
            </w:pPr>
            <w:r w:rsidRPr="00F81FFE">
              <w:rPr>
                <w:sz w:val="24"/>
                <w:szCs w:val="24"/>
              </w:rPr>
              <w:t>Перечень подпрограмм</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Указывается перечень подпрограмм (при наличии)</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Объемы и источники финансирования программы</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Указывается общий объем финансовых средств, необходимых для реализации программных мероприятий, и приводится разбивка этих средств по источникам и направлениям финансирования:</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lastRenderedPageBreak/>
              <w:t>- средства бюджета Российской федерации;</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 средства бюджета Республики Башкортостан;</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-средства бюджета сельского поселения;</w:t>
            </w:r>
          </w:p>
          <w:p w:rsidR="002C04BD" w:rsidRPr="00F81FFE" w:rsidRDefault="002C04BD" w:rsidP="002C04BD">
            <w:pPr>
              <w:autoSpaceDE w:val="0"/>
              <w:autoSpaceDN w:val="0"/>
              <w:adjustRightInd w:val="0"/>
              <w:rPr>
                <w:sz w:val="24"/>
                <w:szCs w:val="24"/>
                <w:lang w:val="ru-RU"/>
              </w:rPr>
            </w:pPr>
            <w:r w:rsidRPr="00F81FFE">
              <w:rPr>
                <w:sz w:val="24"/>
                <w:szCs w:val="24"/>
                <w:lang w:val="ru-RU"/>
              </w:rPr>
              <w:t>-средства внебюджетных источников финансирования.</w:t>
            </w:r>
          </w:p>
        </w:tc>
      </w:tr>
      <w:tr w:rsidR="002C04BD" w:rsidRPr="00F81FFE" w:rsidTr="002C04BD">
        <w:tc>
          <w:tcPr>
            <w:tcW w:w="2808"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lastRenderedPageBreak/>
              <w:t>Ожидаемые конечные результаты программы и показатели ее социально-экономической эффективности</w:t>
            </w:r>
          </w:p>
        </w:tc>
        <w:tc>
          <w:tcPr>
            <w:tcW w:w="6763" w:type="dxa"/>
            <w:tcBorders>
              <w:top w:val="single" w:sz="4" w:space="0" w:color="auto"/>
              <w:left w:val="single" w:sz="4" w:space="0" w:color="auto"/>
              <w:bottom w:val="single" w:sz="4" w:space="0" w:color="auto"/>
              <w:right w:val="single" w:sz="4" w:space="0" w:color="auto"/>
            </w:tcBorders>
          </w:tcPr>
          <w:p w:rsidR="002C04BD" w:rsidRPr="00F81FFE" w:rsidRDefault="002C04BD" w:rsidP="002C04BD">
            <w:pPr>
              <w:autoSpaceDE w:val="0"/>
              <w:autoSpaceDN w:val="0"/>
              <w:adjustRightInd w:val="0"/>
              <w:jc w:val="both"/>
              <w:rPr>
                <w:sz w:val="24"/>
                <w:szCs w:val="24"/>
                <w:lang w:val="ru-RU"/>
              </w:rPr>
            </w:pPr>
            <w:r w:rsidRPr="00F81FFE">
              <w:rPr>
                <w:sz w:val="24"/>
                <w:szCs w:val="24"/>
                <w:lang w:val="ru-RU"/>
              </w:rPr>
              <w:t>Приводятся качественная и количественная характеристики ожидаемых конечных результатов</w:t>
            </w:r>
          </w:p>
        </w:tc>
      </w:tr>
    </w:tbl>
    <w:p w:rsidR="002C04BD" w:rsidRPr="00F81FFE" w:rsidRDefault="002C04BD" w:rsidP="002C04BD">
      <w:pPr>
        <w:autoSpaceDE w:val="0"/>
        <w:autoSpaceDN w:val="0"/>
        <w:adjustRightInd w:val="0"/>
        <w:rPr>
          <w:sz w:val="24"/>
          <w:szCs w:val="24"/>
          <w:lang w:val="ru-RU"/>
        </w:rPr>
      </w:pPr>
    </w:p>
    <w:p w:rsidR="002C04BD" w:rsidRPr="00F66F57" w:rsidRDefault="002C04BD" w:rsidP="002C04BD">
      <w:pPr>
        <w:autoSpaceDE w:val="0"/>
        <w:autoSpaceDN w:val="0"/>
        <w:adjustRightInd w:val="0"/>
        <w:rPr>
          <w:sz w:val="28"/>
          <w:szCs w:val="28"/>
          <w:lang w:val="ru-RU"/>
        </w:rPr>
      </w:pPr>
    </w:p>
    <w:p w:rsidR="002C04BD" w:rsidRPr="00F66F57" w:rsidRDefault="002C04BD" w:rsidP="002C04BD">
      <w:pPr>
        <w:autoSpaceDE w:val="0"/>
        <w:autoSpaceDN w:val="0"/>
        <w:adjustRightInd w:val="0"/>
        <w:rPr>
          <w:sz w:val="28"/>
          <w:szCs w:val="28"/>
          <w:lang w:val="ru-RU"/>
        </w:rPr>
      </w:pPr>
    </w:p>
    <w:p w:rsidR="002C04BD" w:rsidRPr="00F66F57" w:rsidRDefault="002C04BD" w:rsidP="002C04BD">
      <w:pPr>
        <w:autoSpaceDE w:val="0"/>
        <w:autoSpaceDN w:val="0"/>
        <w:adjustRightInd w:val="0"/>
        <w:rPr>
          <w:sz w:val="28"/>
          <w:szCs w:val="28"/>
          <w:lang w:val="ru-RU"/>
        </w:rPr>
      </w:pPr>
    </w:p>
    <w:p w:rsidR="002C04BD" w:rsidRPr="00F66F57" w:rsidRDefault="002C04BD" w:rsidP="002C04BD">
      <w:pPr>
        <w:autoSpaceDE w:val="0"/>
        <w:autoSpaceDN w:val="0"/>
        <w:adjustRightInd w:val="0"/>
        <w:rPr>
          <w:sz w:val="28"/>
          <w:szCs w:val="28"/>
          <w:lang w:val="ru-RU"/>
        </w:rPr>
      </w:pPr>
    </w:p>
    <w:p w:rsidR="002C04BD" w:rsidRPr="00F66F57" w:rsidRDefault="002C04BD" w:rsidP="002C04BD">
      <w:pPr>
        <w:autoSpaceDE w:val="0"/>
        <w:autoSpaceDN w:val="0"/>
        <w:adjustRightInd w:val="0"/>
        <w:jc w:val="right"/>
        <w:rPr>
          <w:sz w:val="28"/>
          <w:szCs w:val="28"/>
          <w:lang w:val="ru-RU"/>
        </w:rPr>
      </w:pPr>
    </w:p>
    <w:p w:rsidR="002C04BD" w:rsidRPr="00F66F57" w:rsidRDefault="002C04BD" w:rsidP="002C04BD">
      <w:pPr>
        <w:rPr>
          <w:sz w:val="28"/>
          <w:szCs w:val="28"/>
          <w:lang w:val="ru-RU"/>
        </w:rPr>
        <w:sectPr w:rsidR="002C04BD" w:rsidRPr="00F66F57" w:rsidSect="002C04BD">
          <w:pgSz w:w="11906" w:h="16838"/>
          <w:pgMar w:top="360" w:right="850" w:bottom="180" w:left="1701" w:header="708" w:footer="708" w:gutter="0"/>
          <w:cols w:space="720"/>
        </w:sectPr>
      </w:pPr>
    </w:p>
    <w:p w:rsidR="002C04BD" w:rsidRPr="00F66F57" w:rsidRDefault="002C04BD" w:rsidP="002C04BD">
      <w:pPr>
        <w:autoSpaceDE w:val="0"/>
        <w:autoSpaceDN w:val="0"/>
        <w:adjustRightInd w:val="0"/>
        <w:jc w:val="right"/>
        <w:rPr>
          <w:b/>
          <w:sz w:val="28"/>
          <w:szCs w:val="28"/>
          <w:lang w:val="ru-RU"/>
        </w:rPr>
      </w:pPr>
    </w:p>
    <w:p w:rsidR="002C04BD" w:rsidRPr="00F66F57" w:rsidRDefault="002C04BD" w:rsidP="002C04BD">
      <w:pPr>
        <w:autoSpaceDE w:val="0"/>
        <w:autoSpaceDN w:val="0"/>
        <w:adjustRightInd w:val="0"/>
        <w:jc w:val="right"/>
        <w:outlineLvl w:val="1"/>
        <w:rPr>
          <w:szCs w:val="24"/>
          <w:lang w:val="ru-RU"/>
        </w:rPr>
      </w:pPr>
      <w:r w:rsidRPr="00F66F57">
        <w:rPr>
          <w:lang w:val="ru-RU"/>
        </w:rPr>
        <w:t>Приложение № 2</w:t>
      </w:r>
    </w:p>
    <w:p w:rsidR="002C04BD" w:rsidRPr="00F66F57" w:rsidRDefault="002C04BD" w:rsidP="002C04BD">
      <w:pPr>
        <w:autoSpaceDE w:val="0"/>
        <w:autoSpaceDN w:val="0"/>
        <w:adjustRightInd w:val="0"/>
        <w:jc w:val="right"/>
        <w:rPr>
          <w:lang w:val="ru-RU"/>
        </w:rPr>
      </w:pPr>
      <w:r w:rsidRPr="00F66F57">
        <w:rPr>
          <w:lang w:val="ru-RU"/>
        </w:rPr>
        <w:t>к Порядку разработки и реализации</w:t>
      </w:r>
    </w:p>
    <w:p w:rsidR="002C04BD" w:rsidRPr="00F66F57" w:rsidRDefault="002C04BD" w:rsidP="002C04BD">
      <w:pPr>
        <w:autoSpaceDE w:val="0"/>
        <w:autoSpaceDN w:val="0"/>
        <w:adjustRightInd w:val="0"/>
        <w:jc w:val="right"/>
        <w:rPr>
          <w:b/>
          <w:lang w:val="ru-RU"/>
        </w:rPr>
      </w:pPr>
      <w:r w:rsidRPr="00F66F57">
        <w:rPr>
          <w:lang w:val="ru-RU"/>
        </w:rPr>
        <w:t>муниципальных программ</w:t>
      </w:r>
    </w:p>
    <w:p w:rsidR="002C04BD" w:rsidRPr="00F66F57" w:rsidRDefault="002C04BD" w:rsidP="002C04BD">
      <w:pPr>
        <w:autoSpaceDE w:val="0"/>
        <w:autoSpaceDN w:val="0"/>
        <w:adjustRightInd w:val="0"/>
        <w:jc w:val="right"/>
        <w:rPr>
          <w:b/>
          <w:lang w:val="ru-RU"/>
        </w:rPr>
      </w:pPr>
    </w:p>
    <w:p w:rsidR="002C04BD" w:rsidRPr="00F66F57" w:rsidRDefault="002C04BD" w:rsidP="002C04BD">
      <w:pPr>
        <w:autoSpaceDE w:val="0"/>
        <w:autoSpaceDN w:val="0"/>
        <w:adjustRightInd w:val="0"/>
        <w:jc w:val="center"/>
        <w:rPr>
          <w:b/>
          <w:lang w:val="ru-RU"/>
        </w:rPr>
      </w:pPr>
      <w:r w:rsidRPr="00F66F57">
        <w:rPr>
          <w:b/>
          <w:lang w:val="ru-RU"/>
        </w:rPr>
        <w:t>ПЕРЕЧЕНЬ</w:t>
      </w:r>
    </w:p>
    <w:p w:rsidR="002C04BD" w:rsidRPr="00F66F57" w:rsidRDefault="002C04BD" w:rsidP="002C04BD">
      <w:pPr>
        <w:autoSpaceDE w:val="0"/>
        <w:autoSpaceDN w:val="0"/>
        <w:adjustRightInd w:val="0"/>
        <w:jc w:val="center"/>
        <w:rPr>
          <w:b/>
          <w:lang w:val="ru-RU"/>
        </w:rPr>
      </w:pPr>
      <w:r w:rsidRPr="00F66F57">
        <w:rPr>
          <w:b/>
          <w:lang w:val="ru-RU"/>
        </w:rPr>
        <w:t>МЕРОПРИЯТИЙ МУНИЦИПАЛЬНОЙ ПРОГРАММЫ</w:t>
      </w:r>
    </w:p>
    <w:p w:rsidR="002C04BD" w:rsidRDefault="002C04BD" w:rsidP="002C04BD">
      <w:pPr>
        <w:autoSpaceDE w:val="0"/>
        <w:autoSpaceDN w:val="0"/>
        <w:adjustRightInd w:val="0"/>
        <w:jc w:val="center"/>
      </w:pPr>
      <w:r>
        <w:t>___________________________________________</w:t>
      </w:r>
    </w:p>
    <w:p w:rsidR="002C04BD" w:rsidRDefault="002C04BD" w:rsidP="002C04BD">
      <w:pPr>
        <w:autoSpaceDE w:val="0"/>
        <w:autoSpaceDN w:val="0"/>
        <w:adjustRightInd w:val="0"/>
        <w:jc w:val="center"/>
      </w:pPr>
      <w:r>
        <w:t>(полное наименование программы)</w:t>
      </w:r>
    </w:p>
    <w:p w:rsidR="002C04BD" w:rsidRDefault="002C04BD" w:rsidP="002C04BD">
      <w:pPr>
        <w:autoSpaceDE w:val="0"/>
        <w:autoSpaceDN w:val="0"/>
        <w:adjustRightInd w:val="0"/>
        <w:ind w:firstLine="540"/>
        <w:jc w:val="both"/>
        <w:rPr>
          <w:b/>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620"/>
        <w:gridCol w:w="1485"/>
        <w:gridCol w:w="2970"/>
        <w:gridCol w:w="1215"/>
        <w:gridCol w:w="945"/>
        <w:gridCol w:w="675"/>
        <w:gridCol w:w="810"/>
        <w:gridCol w:w="1620"/>
      </w:tblGrid>
      <w:tr w:rsidR="002C04BD" w:rsidRPr="00F66F57" w:rsidTr="002C04BD">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025"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мероприятий  </w:t>
            </w:r>
          </w:p>
        </w:tc>
        <w:tc>
          <w:tcPr>
            <w:tcW w:w="1620"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w:t>
            </w:r>
          </w:p>
        </w:tc>
        <w:tc>
          <w:tcPr>
            <w:tcW w:w="1485"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2970"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Направление и источник </w:t>
            </w:r>
            <w:r>
              <w:rPr>
                <w:rFonts w:ascii="Times New Roman" w:hAnsi="Times New Roman" w:cs="Times New Roman"/>
                <w:sz w:val="24"/>
                <w:szCs w:val="24"/>
              </w:rPr>
              <w:br/>
              <w:t xml:space="preserve">финансирования     </w:t>
            </w:r>
          </w:p>
        </w:tc>
        <w:tc>
          <w:tcPr>
            <w:tcW w:w="3645" w:type="dxa"/>
            <w:gridSpan w:val="4"/>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Прогнозируемый объем  </w:t>
            </w:r>
            <w:r>
              <w:rPr>
                <w:rFonts w:ascii="Times New Roman" w:hAnsi="Times New Roman" w:cs="Times New Roman"/>
                <w:sz w:val="24"/>
                <w:szCs w:val="24"/>
              </w:rPr>
              <w:br/>
              <w:t xml:space="preserve">финансирования,    </w:t>
            </w:r>
            <w:r>
              <w:rPr>
                <w:rFonts w:ascii="Times New Roman" w:hAnsi="Times New Roman" w:cs="Times New Roman"/>
                <w:sz w:val="24"/>
                <w:szCs w:val="24"/>
              </w:rPr>
              <w:br/>
              <w:t xml:space="preserve">тыс. рублей      </w:t>
            </w:r>
          </w:p>
        </w:tc>
        <w:tc>
          <w:tcPr>
            <w:tcW w:w="1620"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мероприятий</w:t>
            </w:r>
            <w:r>
              <w:rPr>
                <w:rFonts w:ascii="Times New Roman" w:hAnsi="Times New Roman" w:cs="Times New Roman"/>
                <w:sz w:val="24"/>
                <w:szCs w:val="24"/>
              </w:rPr>
              <w:br/>
              <w:t xml:space="preserve">программы </w:t>
            </w:r>
          </w:p>
        </w:tc>
      </w:tr>
      <w:tr w:rsidR="002C04BD" w:rsidRPr="00F66F57" w:rsidTr="002C04BD">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297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1215"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2430" w:type="dxa"/>
            <w:gridSpan w:val="3"/>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по  </w:t>
            </w:r>
            <w:r>
              <w:rPr>
                <w:rFonts w:ascii="Times New Roman" w:hAnsi="Times New Roman" w:cs="Times New Roman"/>
                <w:sz w:val="24"/>
                <w:szCs w:val="24"/>
              </w:rPr>
              <w:br/>
              <w:t xml:space="preserve">годам      </w:t>
            </w:r>
          </w:p>
        </w:tc>
        <w:tc>
          <w:tcPr>
            <w:tcW w:w="162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r>
      <w:tr w:rsidR="002C04BD" w:rsidTr="002C04B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2970"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2C04BD" w:rsidRPr="00F66F57" w:rsidRDefault="002C04BD" w:rsidP="002C04BD">
            <w:pPr>
              <w:rPr>
                <w:rFonts w:eastAsia="Calibri"/>
                <w:szCs w:val="24"/>
                <w:lang w:val="ru-RU"/>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201...</w:t>
            </w: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vMerge/>
            <w:tcBorders>
              <w:top w:val="single" w:sz="6" w:space="0" w:color="auto"/>
              <w:left w:val="single" w:sz="6" w:space="0" w:color="auto"/>
              <w:bottom w:val="single" w:sz="6" w:space="0" w:color="auto"/>
              <w:right w:val="single" w:sz="6" w:space="0" w:color="auto"/>
            </w:tcBorders>
            <w:vAlign w:val="center"/>
          </w:tcPr>
          <w:p w:rsidR="002C04BD" w:rsidRDefault="002C04BD" w:rsidP="002C04BD">
            <w:pPr>
              <w:rPr>
                <w:rFonts w:eastAsia="Calibri"/>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2C04BD" w:rsidTr="002C04BD">
        <w:trPr>
          <w:cantSplit/>
          <w:trHeight w:val="36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Мероприятие   </w:t>
            </w: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Капитальные  вложения  -</w:t>
            </w:r>
            <w:r>
              <w:rPr>
                <w:rFonts w:ascii="Times New Roman" w:hAnsi="Times New Roman" w:cs="Times New Roman"/>
                <w:sz w:val="24"/>
                <w:szCs w:val="24"/>
              </w:rPr>
              <w:br/>
              <w:t xml:space="preserve">всего,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РФ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МР  Чишминский  район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НИОКР - всего,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РФ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RPr="000F6F62"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бюджет МР  Чишминский  район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расходы - всего,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РФ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RPr="000F6F62"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бюджет МР  Чишминский  район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Мероприятие...</w:t>
            </w: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 так далее   </w:t>
            </w: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РФ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RPr="000F6F62"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МР  Чишминский район РБ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1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bl>
    <w:p w:rsidR="002C04BD" w:rsidRDefault="002C04BD" w:rsidP="002C04BD">
      <w:pPr>
        <w:autoSpaceDE w:val="0"/>
        <w:autoSpaceDN w:val="0"/>
        <w:adjustRightInd w:val="0"/>
        <w:ind w:firstLine="540"/>
        <w:jc w:val="both"/>
        <w:rPr>
          <w:b/>
        </w:rPr>
      </w:pP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Заказчика                                                                                                                                 _______________/Фамилия И.О./</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2C04BD" w:rsidRPr="000F6F62" w:rsidRDefault="002C04BD" w:rsidP="002C04BD">
      <w:pPr>
        <w:autoSpaceDE w:val="0"/>
        <w:autoSpaceDN w:val="0"/>
        <w:adjustRightInd w:val="0"/>
        <w:ind w:firstLine="540"/>
        <w:jc w:val="both"/>
        <w:rPr>
          <w:b/>
          <w:szCs w:val="24"/>
          <w:lang w:val="ru-RU"/>
        </w:rPr>
      </w:pPr>
    </w:p>
    <w:p w:rsidR="002C04BD" w:rsidRPr="000F6F62" w:rsidRDefault="002C04BD" w:rsidP="002C04BD">
      <w:pPr>
        <w:autoSpaceDE w:val="0"/>
        <w:autoSpaceDN w:val="0"/>
        <w:adjustRightInd w:val="0"/>
        <w:jc w:val="right"/>
        <w:outlineLvl w:val="1"/>
        <w:rPr>
          <w:lang w:val="ru-RU"/>
        </w:rPr>
      </w:pPr>
    </w:p>
    <w:p w:rsidR="002C04BD" w:rsidRPr="000F6F62" w:rsidRDefault="002C04BD" w:rsidP="002C04BD">
      <w:pPr>
        <w:autoSpaceDE w:val="0"/>
        <w:autoSpaceDN w:val="0"/>
        <w:adjustRightInd w:val="0"/>
        <w:jc w:val="right"/>
        <w:outlineLvl w:val="1"/>
        <w:rPr>
          <w:lang w:val="ru-RU"/>
        </w:rPr>
      </w:pPr>
    </w:p>
    <w:p w:rsidR="002C04BD" w:rsidRPr="000F6F62" w:rsidRDefault="002C04BD" w:rsidP="002C04BD">
      <w:pPr>
        <w:autoSpaceDE w:val="0"/>
        <w:autoSpaceDN w:val="0"/>
        <w:adjustRightInd w:val="0"/>
        <w:jc w:val="right"/>
        <w:outlineLvl w:val="1"/>
        <w:rPr>
          <w:lang w:val="ru-RU"/>
        </w:rPr>
      </w:pPr>
    </w:p>
    <w:p w:rsidR="002C04BD" w:rsidRPr="000F6F62" w:rsidRDefault="002C04BD" w:rsidP="002C04BD">
      <w:pPr>
        <w:rPr>
          <w:lang w:val="ru-RU"/>
        </w:rPr>
        <w:sectPr w:rsidR="002C04BD" w:rsidRPr="000F6F62">
          <w:pgSz w:w="16838" w:h="11905" w:orient="landscape"/>
          <w:pgMar w:top="1701" w:right="1134" w:bottom="851" w:left="720" w:header="720" w:footer="720" w:gutter="0"/>
          <w:cols w:space="720"/>
        </w:sectPr>
      </w:pPr>
    </w:p>
    <w:p w:rsidR="002C04BD" w:rsidRPr="000F6F62" w:rsidRDefault="002C04BD" w:rsidP="002C04BD">
      <w:pPr>
        <w:autoSpaceDE w:val="0"/>
        <w:autoSpaceDN w:val="0"/>
        <w:adjustRightInd w:val="0"/>
        <w:jc w:val="right"/>
        <w:outlineLvl w:val="1"/>
        <w:rPr>
          <w:lang w:val="ru-RU"/>
        </w:rPr>
      </w:pPr>
      <w:r w:rsidRPr="000F6F62">
        <w:rPr>
          <w:lang w:val="ru-RU"/>
        </w:rPr>
        <w:lastRenderedPageBreak/>
        <w:t>Приложение № 3</w:t>
      </w:r>
    </w:p>
    <w:p w:rsidR="002C04BD" w:rsidRPr="000F6F62" w:rsidRDefault="002C04BD" w:rsidP="002C04BD">
      <w:pPr>
        <w:autoSpaceDE w:val="0"/>
        <w:autoSpaceDN w:val="0"/>
        <w:adjustRightInd w:val="0"/>
        <w:jc w:val="right"/>
        <w:rPr>
          <w:lang w:val="ru-RU"/>
        </w:rPr>
      </w:pPr>
      <w:r w:rsidRPr="000F6F62">
        <w:rPr>
          <w:lang w:val="ru-RU"/>
        </w:rPr>
        <w:t>к Порядку разработки и реализации</w:t>
      </w:r>
    </w:p>
    <w:p w:rsidR="002C04BD" w:rsidRPr="000F6F62" w:rsidRDefault="002C04BD" w:rsidP="002C04BD">
      <w:pPr>
        <w:autoSpaceDE w:val="0"/>
        <w:autoSpaceDN w:val="0"/>
        <w:adjustRightInd w:val="0"/>
        <w:jc w:val="right"/>
        <w:rPr>
          <w:lang w:val="ru-RU"/>
        </w:rPr>
      </w:pPr>
      <w:r w:rsidRPr="000F6F62">
        <w:rPr>
          <w:lang w:val="ru-RU"/>
        </w:rPr>
        <w:t>муниципальных программ</w:t>
      </w:r>
    </w:p>
    <w:p w:rsidR="002C04BD" w:rsidRPr="000F6F62" w:rsidRDefault="002C04BD" w:rsidP="002C04BD">
      <w:pPr>
        <w:autoSpaceDE w:val="0"/>
        <w:autoSpaceDN w:val="0"/>
        <w:adjustRightInd w:val="0"/>
        <w:ind w:firstLine="540"/>
        <w:jc w:val="both"/>
        <w:rPr>
          <w:lang w:val="ru-RU"/>
        </w:rPr>
      </w:pPr>
    </w:p>
    <w:p w:rsidR="002C04BD" w:rsidRPr="000F6F62" w:rsidRDefault="002C04BD" w:rsidP="002C04BD">
      <w:pPr>
        <w:autoSpaceDE w:val="0"/>
        <w:autoSpaceDN w:val="0"/>
        <w:adjustRightInd w:val="0"/>
        <w:jc w:val="center"/>
        <w:rPr>
          <w:b/>
          <w:lang w:val="ru-RU"/>
        </w:rPr>
      </w:pPr>
      <w:r w:rsidRPr="000F6F62">
        <w:rPr>
          <w:b/>
          <w:lang w:val="ru-RU"/>
        </w:rPr>
        <w:t>ФИНАНСОВОЕ ОБЕСПЕЧЕНИЕ</w:t>
      </w:r>
    </w:p>
    <w:p w:rsidR="002C04BD" w:rsidRPr="000F6F62" w:rsidRDefault="002C04BD" w:rsidP="002C04BD">
      <w:pPr>
        <w:autoSpaceDE w:val="0"/>
        <w:autoSpaceDN w:val="0"/>
        <w:adjustRightInd w:val="0"/>
        <w:jc w:val="center"/>
        <w:rPr>
          <w:b/>
          <w:lang w:val="ru-RU"/>
        </w:rPr>
      </w:pPr>
      <w:r w:rsidRPr="000F6F62">
        <w:rPr>
          <w:b/>
          <w:lang w:val="ru-RU"/>
        </w:rPr>
        <w:t>МУНИЦИПАЛЬНОЙ  ПРОГРАММЫ</w:t>
      </w:r>
    </w:p>
    <w:p w:rsidR="002C04BD" w:rsidRPr="000F6F62" w:rsidRDefault="002C04BD" w:rsidP="002C04BD">
      <w:pPr>
        <w:autoSpaceDE w:val="0"/>
        <w:autoSpaceDN w:val="0"/>
        <w:adjustRightInd w:val="0"/>
        <w:jc w:val="center"/>
        <w:rPr>
          <w:lang w:val="ru-RU"/>
        </w:rPr>
      </w:pPr>
      <w:r w:rsidRPr="000F6F62">
        <w:rPr>
          <w:lang w:val="ru-RU"/>
        </w:rPr>
        <w:t>_________________________________________________________</w:t>
      </w:r>
    </w:p>
    <w:p w:rsidR="002C04BD" w:rsidRPr="000F6F62" w:rsidRDefault="002C04BD" w:rsidP="002C04BD">
      <w:pPr>
        <w:autoSpaceDE w:val="0"/>
        <w:autoSpaceDN w:val="0"/>
        <w:adjustRightInd w:val="0"/>
        <w:jc w:val="center"/>
        <w:rPr>
          <w:lang w:val="ru-RU"/>
        </w:rPr>
      </w:pPr>
      <w:r w:rsidRPr="000F6F62">
        <w:rPr>
          <w:lang w:val="ru-RU"/>
        </w:rPr>
        <w:t>(полное наименование программы)</w:t>
      </w:r>
    </w:p>
    <w:p w:rsidR="002C04BD" w:rsidRPr="000F6F62" w:rsidRDefault="002C04BD" w:rsidP="002C04BD">
      <w:pPr>
        <w:autoSpaceDE w:val="0"/>
        <w:autoSpaceDN w:val="0"/>
        <w:adjustRightInd w:val="0"/>
        <w:jc w:val="center"/>
        <w:rPr>
          <w:b/>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810"/>
        <w:gridCol w:w="945"/>
        <w:gridCol w:w="810"/>
        <w:gridCol w:w="810"/>
        <w:gridCol w:w="810"/>
      </w:tblGrid>
      <w:tr w:rsidR="002C04BD" w:rsidTr="002C04BD">
        <w:trPr>
          <w:cantSplit/>
          <w:trHeight w:val="480"/>
        </w:trPr>
        <w:tc>
          <w:tcPr>
            <w:tcW w:w="5805"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и направления финансирования  </w:t>
            </w:r>
          </w:p>
        </w:tc>
        <w:tc>
          <w:tcPr>
            <w:tcW w:w="3375" w:type="dxa"/>
            <w:gridSpan w:val="4"/>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Финансовые затраты,   </w:t>
            </w:r>
            <w:r>
              <w:rPr>
                <w:rFonts w:ascii="Times New Roman" w:hAnsi="Times New Roman" w:cs="Times New Roman"/>
                <w:sz w:val="24"/>
                <w:szCs w:val="24"/>
              </w:rPr>
              <w:br/>
              <w:t xml:space="preserve">тыс. рублей, в ценах  </w:t>
            </w:r>
            <w:r>
              <w:rPr>
                <w:rFonts w:ascii="Times New Roman" w:hAnsi="Times New Roman" w:cs="Times New Roman"/>
                <w:sz w:val="24"/>
                <w:szCs w:val="24"/>
              </w:rPr>
              <w:br/>
              <w:t xml:space="preserve">20__ года        </w:t>
            </w:r>
          </w:p>
        </w:tc>
        <w:tc>
          <w:tcPr>
            <w:tcW w:w="810"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Прим.</w:t>
            </w:r>
          </w:p>
        </w:tc>
      </w:tr>
      <w:tr w:rsidR="002C04BD" w:rsidRPr="000F6F62" w:rsidTr="002C04BD">
        <w:trPr>
          <w:cantSplit/>
          <w:trHeight w:val="360"/>
        </w:trPr>
        <w:tc>
          <w:tcPr>
            <w:tcW w:w="5805" w:type="dxa"/>
            <w:vMerge/>
            <w:tcBorders>
              <w:top w:val="single" w:sz="6" w:space="0" w:color="auto"/>
              <w:left w:val="single" w:sz="6" w:space="0" w:color="auto"/>
              <w:bottom w:val="single" w:sz="6" w:space="0" w:color="auto"/>
              <w:right w:val="single" w:sz="6" w:space="0" w:color="auto"/>
            </w:tcBorders>
            <w:vAlign w:val="center"/>
          </w:tcPr>
          <w:p w:rsidR="002C04BD" w:rsidRDefault="002C04BD" w:rsidP="002C04BD">
            <w:pPr>
              <w:rPr>
                <w:rFonts w:eastAsia="Calibri"/>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2565" w:type="dxa"/>
            <w:gridSpan w:val="3"/>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по  </w:t>
            </w:r>
            <w:r>
              <w:rPr>
                <w:rFonts w:ascii="Times New Roman" w:hAnsi="Times New Roman" w:cs="Times New Roman"/>
                <w:sz w:val="24"/>
                <w:szCs w:val="24"/>
              </w:rPr>
              <w:br/>
              <w:t xml:space="preserve">годам       </w:t>
            </w:r>
          </w:p>
        </w:tc>
        <w:tc>
          <w:tcPr>
            <w:tcW w:w="810" w:type="dxa"/>
            <w:vMerge/>
            <w:tcBorders>
              <w:top w:val="single" w:sz="6" w:space="0" w:color="auto"/>
              <w:left w:val="single" w:sz="6" w:space="0" w:color="auto"/>
              <w:bottom w:val="single" w:sz="6" w:space="0" w:color="auto"/>
              <w:right w:val="single" w:sz="6" w:space="0" w:color="auto"/>
            </w:tcBorders>
            <w:vAlign w:val="center"/>
          </w:tcPr>
          <w:p w:rsidR="002C04BD" w:rsidRPr="000F6F62" w:rsidRDefault="002C04BD" w:rsidP="002C04BD">
            <w:pPr>
              <w:rPr>
                <w:rFonts w:eastAsia="Calibri"/>
                <w:szCs w:val="24"/>
                <w:lang w:val="ru-RU"/>
              </w:rPr>
            </w:pPr>
          </w:p>
        </w:tc>
      </w:tr>
      <w:tr w:rsidR="002C04BD" w:rsidTr="002C04BD">
        <w:trPr>
          <w:cantSplit/>
          <w:trHeight w:val="240"/>
        </w:trPr>
        <w:tc>
          <w:tcPr>
            <w:tcW w:w="5805" w:type="dxa"/>
            <w:vMerge/>
            <w:tcBorders>
              <w:top w:val="single" w:sz="6" w:space="0" w:color="auto"/>
              <w:left w:val="single" w:sz="6" w:space="0" w:color="auto"/>
              <w:bottom w:val="single" w:sz="6" w:space="0" w:color="auto"/>
              <w:right w:val="single" w:sz="6" w:space="0" w:color="auto"/>
            </w:tcBorders>
            <w:vAlign w:val="center"/>
          </w:tcPr>
          <w:p w:rsidR="002C04BD" w:rsidRPr="000F6F62" w:rsidRDefault="002C04BD" w:rsidP="002C04BD">
            <w:pPr>
              <w:rPr>
                <w:rFonts w:eastAsia="Calibri"/>
                <w:szCs w:val="24"/>
                <w:lang w:val="ru-RU"/>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2C04BD" w:rsidRPr="000F6F62" w:rsidRDefault="002C04BD" w:rsidP="002C04BD">
            <w:pPr>
              <w:rPr>
                <w:rFonts w:eastAsia="Calibri"/>
                <w:szCs w:val="24"/>
                <w:lang w:val="ru-RU"/>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201...</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vMerge/>
            <w:tcBorders>
              <w:top w:val="single" w:sz="6" w:space="0" w:color="auto"/>
              <w:left w:val="single" w:sz="6" w:space="0" w:color="auto"/>
              <w:bottom w:val="single" w:sz="6" w:space="0" w:color="auto"/>
              <w:right w:val="single" w:sz="6" w:space="0" w:color="auto"/>
            </w:tcBorders>
            <w:vAlign w:val="center"/>
          </w:tcPr>
          <w:p w:rsidR="002C04BD" w:rsidRDefault="002C04BD" w:rsidP="002C04BD">
            <w:pPr>
              <w:rPr>
                <w:rFonts w:eastAsia="Calibri"/>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36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Российской Федерации  (на  условиях</w:t>
            </w:r>
            <w:r>
              <w:rPr>
                <w:rFonts w:ascii="Times New Roman" w:hAnsi="Times New Roman" w:cs="Times New Roman"/>
                <w:sz w:val="24"/>
                <w:szCs w:val="24"/>
              </w:rPr>
              <w:br/>
              <w:t xml:space="preserve">софинансирования)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Республики Башкортостан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бюджет МР  Чишминский  район РБ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(указать какие)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Капитальные вложения - всего,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36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Российской Федерации  (на  условиях</w:t>
            </w:r>
            <w:r>
              <w:rPr>
                <w:rFonts w:ascii="Times New Roman" w:hAnsi="Times New Roman" w:cs="Times New Roman"/>
                <w:sz w:val="24"/>
                <w:szCs w:val="24"/>
              </w:rPr>
              <w:br/>
              <w:t xml:space="preserve">софинансирования)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Республики Башкортостан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бюджет МР Чишминский  район РБ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(указать какие)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НИОКР - всего,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36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Российской  Федерации (на  условиях</w:t>
            </w:r>
            <w:r>
              <w:rPr>
                <w:rFonts w:ascii="Times New Roman" w:hAnsi="Times New Roman" w:cs="Times New Roman"/>
                <w:sz w:val="24"/>
                <w:szCs w:val="24"/>
              </w:rPr>
              <w:br/>
              <w:t xml:space="preserve">софинансирования)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Республики Башкортостан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бюджет МР  Чишминский  район РБ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(указать какие)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расходы - всего,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36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Российской Федерации  (на  условиях</w:t>
            </w:r>
            <w:r>
              <w:rPr>
                <w:rFonts w:ascii="Times New Roman" w:hAnsi="Times New Roman" w:cs="Times New Roman"/>
                <w:sz w:val="24"/>
                <w:szCs w:val="24"/>
              </w:rPr>
              <w:br/>
              <w:t xml:space="preserve">софинансирования)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 Республики Башкортостан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r w:rsidR="002C04BD" w:rsidRPr="000F6F62"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бюджет МР  Чишминский  район РБ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b/>
                <w:sz w:val="24"/>
                <w:szCs w:val="24"/>
              </w:rPr>
            </w:pPr>
          </w:p>
        </w:tc>
      </w:tr>
      <w:tr w:rsidR="002C04BD" w:rsidTr="002C04BD">
        <w:trPr>
          <w:cantSplit/>
          <w:trHeight w:val="240"/>
        </w:trPr>
        <w:tc>
          <w:tcPr>
            <w:tcW w:w="580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(указать какие)    </w:t>
            </w: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Default="002C04BD" w:rsidP="002C04BD">
            <w:pPr>
              <w:pStyle w:val="ConsPlusCell"/>
              <w:widowControl/>
              <w:rPr>
                <w:rFonts w:ascii="Times New Roman" w:hAnsi="Times New Roman" w:cs="Times New Roman"/>
                <w:sz w:val="24"/>
                <w:szCs w:val="24"/>
              </w:rPr>
            </w:pPr>
          </w:p>
        </w:tc>
      </w:tr>
    </w:tbl>
    <w:p w:rsidR="002C04BD" w:rsidRDefault="002C04BD" w:rsidP="002C04BD">
      <w:pPr>
        <w:autoSpaceDE w:val="0"/>
        <w:autoSpaceDN w:val="0"/>
        <w:adjustRightInd w:val="0"/>
        <w:jc w:val="both"/>
        <w:rPr>
          <w:b/>
        </w:rPr>
      </w:pP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Заказчика                                                    _______________/Фамилия И.О./</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C04BD" w:rsidRDefault="002C04BD" w:rsidP="002C04B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C04BD" w:rsidRPr="000F6F62" w:rsidRDefault="002C04BD" w:rsidP="002C04BD">
      <w:pPr>
        <w:rPr>
          <w:b/>
          <w:sz w:val="28"/>
          <w:szCs w:val="28"/>
          <w:lang w:val="ru-RU"/>
        </w:rPr>
        <w:sectPr w:rsidR="002C04BD" w:rsidRPr="000F6F62">
          <w:pgSz w:w="11905" w:h="16838"/>
          <w:pgMar w:top="720" w:right="1701" w:bottom="1134" w:left="851" w:header="720" w:footer="720" w:gutter="0"/>
          <w:cols w:space="720"/>
        </w:sectPr>
      </w:pPr>
    </w:p>
    <w:p w:rsidR="002C04BD" w:rsidRPr="00F81FFE" w:rsidRDefault="002C04BD" w:rsidP="002C04BD">
      <w:pPr>
        <w:autoSpaceDE w:val="0"/>
        <w:autoSpaceDN w:val="0"/>
        <w:adjustRightInd w:val="0"/>
        <w:jc w:val="right"/>
        <w:outlineLvl w:val="1"/>
        <w:rPr>
          <w:sz w:val="24"/>
          <w:szCs w:val="24"/>
          <w:lang w:val="ru-RU"/>
        </w:rPr>
      </w:pPr>
      <w:r w:rsidRPr="00F81FFE">
        <w:rPr>
          <w:sz w:val="24"/>
          <w:szCs w:val="24"/>
          <w:lang w:val="ru-RU"/>
        </w:rPr>
        <w:lastRenderedPageBreak/>
        <w:t>Приложение № 4</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Порядку разработки и реализации</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СВОДНЫЕ ЗАТРАТЫ</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МАТЕРИАЛЬНО-ТЕХНИЧЕСКОГО ОБЕСПЕЧЕНИЯ</w:t>
      </w:r>
    </w:p>
    <w:p w:rsidR="002C04BD" w:rsidRPr="00F81FFE" w:rsidRDefault="002C04BD" w:rsidP="002C04BD">
      <w:pPr>
        <w:autoSpaceDE w:val="0"/>
        <w:autoSpaceDN w:val="0"/>
        <w:adjustRightInd w:val="0"/>
        <w:jc w:val="center"/>
        <w:rPr>
          <w:sz w:val="24"/>
          <w:szCs w:val="24"/>
        </w:rPr>
      </w:pPr>
      <w:r w:rsidRPr="00F81FFE">
        <w:rPr>
          <w:sz w:val="24"/>
          <w:szCs w:val="24"/>
        </w:rPr>
        <w:t>__________________________________________________________</w:t>
      </w:r>
    </w:p>
    <w:p w:rsidR="002C04BD" w:rsidRPr="00F81FFE" w:rsidRDefault="002C04BD" w:rsidP="002C04BD">
      <w:pPr>
        <w:autoSpaceDE w:val="0"/>
        <w:autoSpaceDN w:val="0"/>
        <w:adjustRightInd w:val="0"/>
        <w:jc w:val="center"/>
        <w:rPr>
          <w:sz w:val="24"/>
          <w:szCs w:val="24"/>
        </w:rPr>
      </w:pPr>
      <w:r w:rsidRPr="00F81FFE">
        <w:rPr>
          <w:sz w:val="24"/>
          <w:szCs w:val="24"/>
        </w:rPr>
        <w:t>(полное наименование программы)</w:t>
      </w:r>
    </w:p>
    <w:p w:rsidR="002C04BD" w:rsidRPr="00F81FFE" w:rsidRDefault="002C04BD" w:rsidP="002C04BD">
      <w:pPr>
        <w:autoSpaceDE w:val="0"/>
        <w:autoSpaceDN w:val="0"/>
        <w:adjustRightInd w:val="0"/>
        <w:ind w:firstLine="540"/>
        <w:jc w:val="both"/>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890"/>
        <w:gridCol w:w="1350"/>
        <w:gridCol w:w="810"/>
        <w:gridCol w:w="945"/>
        <w:gridCol w:w="675"/>
        <w:gridCol w:w="540"/>
        <w:gridCol w:w="1350"/>
        <w:gridCol w:w="810"/>
        <w:gridCol w:w="945"/>
        <w:gridCol w:w="810"/>
        <w:gridCol w:w="810"/>
        <w:gridCol w:w="1215"/>
        <w:gridCol w:w="945"/>
      </w:tblGrid>
      <w:tr w:rsidR="002C04BD" w:rsidRPr="00F81FFE" w:rsidTr="002C04BD">
        <w:trPr>
          <w:cantSplit/>
          <w:trHeight w:val="240"/>
        </w:trPr>
        <w:tc>
          <w:tcPr>
            <w:tcW w:w="40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189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Наименование </w:t>
            </w:r>
          </w:p>
        </w:tc>
        <w:tc>
          <w:tcPr>
            <w:tcW w:w="135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Единица </w:t>
            </w:r>
            <w:r w:rsidRPr="00F81FFE">
              <w:rPr>
                <w:rFonts w:ascii="Times New Roman" w:hAnsi="Times New Roman" w:cs="Times New Roman"/>
                <w:sz w:val="24"/>
                <w:szCs w:val="24"/>
              </w:rPr>
              <w:br/>
              <w:t>измерения</w:t>
            </w:r>
          </w:p>
        </w:tc>
        <w:tc>
          <w:tcPr>
            <w:tcW w:w="2970" w:type="dxa"/>
            <w:gridSpan w:val="4"/>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Количество      </w:t>
            </w:r>
          </w:p>
        </w:tc>
        <w:tc>
          <w:tcPr>
            <w:tcW w:w="135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Стоимо</w:t>
            </w:r>
          </w:p>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сть</w:t>
            </w:r>
            <w:r w:rsidRPr="00F81FFE">
              <w:rPr>
                <w:rFonts w:ascii="Times New Roman" w:hAnsi="Times New Roman" w:cs="Times New Roman"/>
                <w:sz w:val="24"/>
                <w:szCs w:val="24"/>
              </w:rPr>
              <w:br/>
              <w:t xml:space="preserve">единицы </w:t>
            </w:r>
          </w:p>
        </w:tc>
        <w:tc>
          <w:tcPr>
            <w:tcW w:w="3375" w:type="dxa"/>
            <w:gridSpan w:val="4"/>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Сумма затрат      </w:t>
            </w:r>
          </w:p>
        </w:tc>
        <w:tc>
          <w:tcPr>
            <w:tcW w:w="121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Источник</w:t>
            </w:r>
            <w:r w:rsidRPr="00F81FFE">
              <w:rPr>
                <w:rFonts w:ascii="Times New Roman" w:hAnsi="Times New Roman" w:cs="Times New Roman"/>
                <w:sz w:val="24"/>
                <w:szCs w:val="24"/>
              </w:rPr>
              <w:br/>
              <w:t>финанси-</w:t>
            </w:r>
            <w:r w:rsidRPr="00F81FFE">
              <w:rPr>
                <w:rFonts w:ascii="Times New Roman" w:hAnsi="Times New Roman" w:cs="Times New Roman"/>
                <w:sz w:val="24"/>
                <w:szCs w:val="24"/>
              </w:rPr>
              <w:br/>
              <w:t xml:space="preserve">рования </w:t>
            </w:r>
          </w:p>
        </w:tc>
        <w:tc>
          <w:tcPr>
            <w:tcW w:w="94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Приме-</w:t>
            </w:r>
            <w:r w:rsidRPr="00F81FFE">
              <w:rPr>
                <w:rFonts w:ascii="Times New Roman" w:hAnsi="Times New Roman" w:cs="Times New Roman"/>
                <w:sz w:val="24"/>
                <w:szCs w:val="24"/>
              </w:rPr>
              <w:br/>
              <w:t xml:space="preserve">чание </w:t>
            </w:r>
          </w:p>
        </w:tc>
      </w:tr>
      <w:tr w:rsidR="002C04BD" w:rsidRPr="00F81FFE" w:rsidTr="002C04B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всего</w:t>
            </w:r>
          </w:p>
        </w:tc>
        <w:tc>
          <w:tcPr>
            <w:tcW w:w="2160"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по </w:t>
            </w:r>
            <w:r w:rsidRPr="00F81FFE">
              <w:rPr>
                <w:rFonts w:ascii="Times New Roman" w:hAnsi="Times New Roman" w:cs="Times New Roman"/>
                <w:sz w:val="24"/>
                <w:szCs w:val="24"/>
              </w:rPr>
              <w:br/>
              <w:t xml:space="preserve">годам     </w:t>
            </w:r>
          </w:p>
        </w:tc>
        <w:tc>
          <w:tcPr>
            <w:tcW w:w="135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81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всего</w:t>
            </w:r>
          </w:p>
        </w:tc>
        <w:tc>
          <w:tcPr>
            <w:tcW w:w="2565"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по  </w:t>
            </w:r>
            <w:r w:rsidRPr="00F81FFE">
              <w:rPr>
                <w:rFonts w:ascii="Times New Roman" w:hAnsi="Times New Roman" w:cs="Times New Roman"/>
                <w:sz w:val="24"/>
                <w:szCs w:val="24"/>
              </w:rPr>
              <w:br/>
              <w:t xml:space="preserve">годам       </w:t>
            </w:r>
          </w:p>
        </w:tc>
        <w:tc>
          <w:tcPr>
            <w:tcW w:w="121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94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r>
      <w:tr w:rsidR="002C04BD" w:rsidRPr="00F81FFE" w:rsidTr="002C04B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201...</w:t>
            </w: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w:t>
            </w:r>
          </w:p>
        </w:tc>
        <w:tc>
          <w:tcPr>
            <w:tcW w:w="135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201...</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121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94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5   </w:t>
            </w: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7 </w:t>
            </w: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11  </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12  </w:t>
            </w: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13   </w:t>
            </w: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14  </w:t>
            </w: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0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560" w:type="dxa"/>
            <w:gridSpan w:val="7"/>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bl>
    <w:p w:rsidR="002C04BD" w:rsidRPr="00F81FFE" w:rsidRDefault="002C04BD" w:rsidP="002C04BD">
      <w:pPr>
        <w:autoSpaceDE w:val="0"/>
        <w:autoSpaceDN w:val="0"/>
        <w:adjustRightInd w:val="0"/>
        <w:ind w:firstLine="540"/>
        <w:jc w:val="both"/>
        <w:rPr>
          <w:sz w:val="24"/>
          <w:szCs w:val="24"/>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Руководитель Заказчика                                                                                           _______________/Фамилия И.О./</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(подпись)</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Исполнитель: _____________________ тел.</w:t>
      </w: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autoSpaceDE w:val="0"/>
        <w:autoSpaceDN w:val="0"/>
        <w:adjustRightInd w:val="0"/>
        <w:jc w:val="right"/>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jc w:val="right"/>
        <w:outlineLvl w:val="1"/>
        <w:rPr>
          <w:sz w:val="24"/>
          <w:szCs w:val="24"/>
          <w:lang w:val="ru-RU"/>
        </w:rPr>
      </w:pPr>
    </w:p>
    <w:p w:rsidR="002C04BD" w:rsidRPr="00F81FFE" w:rsidRDefault="002C04BD" w:rsidP="002C04BD">
      <w:pPr>
        <w:autoSpaceDE w:val="0"/>
        <w:autoSpaceDN w:val="0"/>
        <w:adjustRightInd w:val="0"/>
        <w:jc w:val="right"/>
        <w:outlineLvl w:val="1"/>
        <w:rPr>
          <w:sz w:val="24"/>
          <w:szCs w:val="24"/>
          <w:lang w:val="ru-RU"/>
        </w:rPr>
      </w:pPr>
      <w:r w:rsidRPr="00F81FFE">
        <w:rPr>
          <w:sz w:val="24"/>
          <w:szCs w:val="24"/>
          <w:lang w:val="ru-RU"/>
        </w:rPr>
        <w:lastRenderedPageBreak/>
        <w:t>Приложение № 5</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Порядку разработки и реализации</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РАСПРЕДЕЛЕНИЕ</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ОБЪЕМОВ ФИНАНСИРОВАНИЯ ПО ИСПОЛНИТЕЛЯМ</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МУНИЦИПАЛЬНОЙ ПРОГРАММЫ</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__________________________________________________________</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(полное наименование программы)</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(тыс. рублей в действующих ценах)</w:t>
      </w: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2070"/>
        <w:gridCol w:w="900"/>
        <w:gridCol w:w="900"/>
        <w:gridCol w:w="1440"/>
        <w:gridCol w:w="1260"/>
      </w:tblGrid>
      <w:tr w:rsidR="002C04BD" w:rsidRPr="00F81FFE" w:rsidTr="002C04B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N </w:t>
            </w:r>
            <w:r w:rsidRPr="00F81FFE">
              <w:rPr>
                <w:rFonts w:ascii="Times New Roman" w:hAnsi="Times New Roman" w:cs="Times New Roman"/>
                <w:sz w:val="24"/>
                <w:szCs w:val="24"/>
              </w:rPr>
              <w:br/>
              <w:t>п/п</w:t>
            </w:r>
          </w:p>
        </w:tc>
        <w:tc>
          <w:tcPr>
            <w:tcW w:w="243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Исполнитель   </w:t>
            </w:r>
          </w:p>
        </w:tc>
        <w:tc>
          <w:tcPr>
            <w:tcW w:w="207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Источник и     </w:t>
            </w:r>
            <w:r w:rsidRPr="00F81FFE">
              <w:rPr>
                <w:rFonts w:ascii="Times New Roman" w:hAnsi="Times New Roman" w:cs="Times New Roman"/>
                <w:sz w:val="24"/>
                <w:szCs w:val="24"/>
              </w:rPr>
              <w:br/>
              <w:t xml:space="preserve">направление    </w:t>
            </w:r>
            <w:r w:rsidRPr="00F81FFE">
              <w:rPr>
                <w:rFonts w:ascii="Times New Roman" w:hAnsi="Times New Roman" w:cs="Times New Roman"/>
                <w:sz w:val="24"/>
                <w:szCs w:val="24"/>
              </w:rPr>
              <w:br/>
              <w:t xml:space="preserve">финансирования   </w:t>
            </w:r>
          </w:p>
        </w:tc>
        <w:tc>
          <w:tcPr>
            <w:tcW w:w="4500" w:type="dxa"/>
            <w:gridSpan w:val="4"/>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Объем финансирования      </w:t>
            </w:r>
          </w:p>
        </w:tc>
      </w:tr>
      <w:tr w:rsidR="002C04BD" w:rsidRPr="00F81FFE" w:rsidTr="002C04B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90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всего  </w:t>
            </w:r>
          </w:p>
        </w:tc>
        <w:tc>
          <w:tcPr>
            <w:tcW w:w="3600"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по годам </w:t>
            </w:r>
          </w:p>
        </w:tc>
      </w:tr>
      <w:tr w:rsidR="002C04BD" w:rsidRPr="00F81FFE" w:rsidTr="002C04B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201... </w:t>
            </w: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2        </w:t>
            </w:r>
          </w:p>
        </w:tc>
        <w:tc>
          <w:tcPr>
            <w:tcW w:w="207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4    </w:t>
            </w: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5   </w:t>
            </w: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6   </w:t>
            </w: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7   </w:t>
            </w: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040"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Всего                                    </w:t>
            </w: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bl>
    <w:p w:rsidR="002C04BD" w:rsidRPr="00F81FFE" w:rsidRDefault="002C04BD" w:rsidP="002C04BD">
      <w:pPr>
        <w:autoSpaceDE w:val="0"/>
        <w:autoSpaceDN w:val="0"/>
        <w:adjustRightInd w:val="0"/>
        <w:ind w:firstLine="540"/>
        <w:jc w:val="both"/>
        <w:rPr>
          <w:sz w:val="24"/>
          <w:szCs w:val="24"/>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Руководитель Заказчика                                                                      _______________</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/Фамилия И.О./</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(подпись)</w:t>
      </w: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pStyle w:val="ConsPlusNonformat"/>
        <w:rPr>
          <w:rFonts w:ascii="Times New Roman" w:hAnsi="Times New Roman" w:cs="Times New Roman"/>
          <w:sz w:val="24"/>
          <w:szCs w:val="24"/>
        </w:rPr>
      </w:pPr>
      <w:r w:rsidRPr="00F81FFE">
        <w:t>Исполнитель: _____________________ тел.</w:t>
      </w:r>
    </w:p>
    <w:p w:rsidR="002C04BD" w:rsidRPr="002C04BD" w:rsidRDefault="002C04BD" w:rsidP="002C04BD">
      <w:pPr>
        <w:autoSpaceDE w:val="0"/>
        <w:autoSpaceDN w:val="0"/>
        <w:adjustRightInd w:val="0"/>
        <w:jc w:val="right"/>
        <w:rPr>
          <w:b/>
          <w:sz w:val="24"/>
          <w:szCs w:val="24"/>
          <w:lang w:val="ru-RU"/>
        </w:rPr>
      </w:pPr>
    </w:p>
    <w:p w:rsidR="002C04BD" w:rsidRPr="002C04BD" w:rsidRDefault="002C04BD" w:rsidP="002C04BD">
      <w:pPr>
        <w:autoSpaceDE w:val="0"/>
        <w:autoSpaceDN w:val="0"/>
        <w:adjustRightInd w:val="0"/>
        <w:jc w:val="right"/>
        <w:rPr>
          <w:b/>
          <w:sz w:val="24"/>
          <w:szCs w:val="24"/>
          <w:lang w:val="ru-RU"/>
        </w:rPr>
      </w:pPr>
    </w:p>
    <w:p w:rsidR="002C04BD" w:rsidRPr="002C04BD" w:rsidRDefault="002C04BD" w:rsidP="002C04BD">
      <w:pPr>
        <w:autoSpaceDE w:val="0"/>
        <w:autoSpaceDN w:val="0"/>
        <w:adjustRightInd w:val="0"/>
        <w:ind w:left="4956" w:firstLine="708"/>
        <w:jc w:val="right"/>
        <w:outlineLvl w:val="1"/>
        <w:rPr>
          <w:sz w:val="24"/>
          <w:szCs w:val="24"/>
          <w:lang w:val="ru-RU"/>
        </w:rPr>
      </w:pPr>
      <w:r w:rsidRPr="002C04BD">
        <w:rPr>
          <w:sz w:val="24"/>
          <w:szCs w:val="24"/>
          <w:lang w:val="ru-RU"/>
        </w:rPr>
        <w:t xml:space="preserve">                                                                                       Приложение № 6</w:t>
      </w:r>
    </w:p>
    <w:p w:rsidR="002C04BD" w:rsidRPr="002C04BD" w:rsidRDefault="002C04BD" w:rsidP="002C04BD">
      <w:pPr>
        <w:autoSpaceDE w:val="0"/>
        <w:autoSpaceDN w:val="0"/>
        <w:adjustRightInd w:val="0"/>
        <w:jc w:val="right"/>
        <w:rPr>
          <w:sz w:val="24"/>
          <w:szCs w:val="24"/>
          <w:lang w:val="ru-RU"/>
        </w:rPr>
      </w:pPr>
      <w:r w:rsidRPr="002C04BD">
        <w:rPr>
          <w:sz w:val="24"/>
          <w:szCs w:val="24"/>
          <w:lang w:val="ru-RU"/>
        </w:rPr>
        <w:t>к Порядку разработки и реализации</w:t>
      </w:r>
    </w:p>
    <w:p w:rsidR="002C04BD" w:rsidRPr="002C04BD" w:rsidRDefault="002C04BD" w:rsidP="002C04BD">
      <w:pPr>
        <w:autoSpaceDE w:val="0"/>
        <w:autoSpaceDN w:val="0"/>
        <w:adjustRightInd w:val="0"/>
        <w:jc w:val="right"/>
        <w:rPr>
          <w:b/>
          <w:sz w:val="24"/>
          <w:szCs w:val="24"/>
          <w:lang w:val="ru-RU"/>
        </w:rPr>
      </w:pPr>
      <w:r w:rsidRPr="002C04BD">
        <w:rPr>
          <w:sz w:val="24"/>
          <w:szCs w:val="24"/>
          <w:lang w:val="ru-RU"/>
        </w:rPr>
        <w:t>муниципальных программ</w:t>
      </w:r>
    </w:p>
    <w:p w:rsidR="002C04BD" w:rsidRPr="002C04BD" w:rsidRDefault="002C04BD" w:rsidP="002C04BD">
      <w:pPr>
        <w:autoSpaceDE w:val="0"/>
        <w:autoSpaceDN w:val="0"/>
        <w:adjustRightInd w:val="0"/>
        <w:ind w:firstLine="540"/>
        <w:jc w:val="both"/>
        <w:rPr>
          <w:b/>
          <w:sz w:val="24"/>
          <w:szCs w:val="24"/>
          <w:lang w:val="ru-RU"/>
        </w:rPr>
      </w:pPr>
    </w:p>
    <w:p w:rsidR="002C04BD" w:rsidRPr="002C04BD" w:rsidRDefault="002C04BD" w:rsidP="002C04BD">
      <w:pPr>
        <w:autoSpaceDE w:val="0"/>
        <w:autoSpaceDN w:val="0"/>
        <w:adjustRightInd w:val="0"/>
        <w:jc w:val="center"/>
        <w:rPr>
          <w:b/>
          <w:sz w:val="24"/>
          <w:szCs w:val="24"/>
          <w:lang w:val="ru-RU"/>
        </w:rPr>
      </w:pPr>
      <w:r w:rsidRPr="002C04BD">
        <w:rPr>
          <w:b/>
          <w:sz w:val="24"/>
          <w:szCs w:val="24"/>
          <w:lang w:val="ru-RU"/>
        </w:rPr>
        <w:t>ОЦЕНКА</w:t>
      </w:r>
    </w:p>
    <w:p w:rsidR="002C04BD" w:rsidRPr="002C04BD" w:rsidRDefault="002C04BD" w:rsidP="002C04BD">
      <w:pPr>
        <w:autoSpaceDE w:val="0"/>
        <w:autoSpaceDN w:val="0"/>
        <w:adjustRightInd w:val="0"/>
        <w:jc w:val="center"/>
        <w:rPr>
          <w:b/>
          <w:sz w:val="24"/>
          <w:szCs w:val="24"/>
          <w:lang w:val="ru-RU"/>
        </w:rPr>
      </w:pPr>
      <w:r w:rsidRPr="002C04BD">
        <w:rPr>
          <w:b/>
          <w:sz w:val="24"/>
          <w:szCs w:val="24"/>
          <w:lang w:val="ru-RU"/>
        </w:rPr>
        <w:t>ЭФФЕКТИВНОСТИ РЕАЛИЗАЦИИ МУНИЦИПАЛЬНОЙ ПРОГРАММЫ</w:t>
      </w:r>
    </w:p>
    <w:p w:rsidR="002C04BD" w:rsidRPr="002C04BD" w:rsidRDefault="002C04BD" w:rsidP="002C04BD">
      <w:pPr>
        <w:autoSpaceDE w:val="0"/>
        <w:autoSpaceDN w:val="0"/>
        <w:adjustRightInd w:val="0"/>
        <w:jc w:val="center"/>
        <w:rPr>
          <w:sz w:val="24"/>
          <w:szCs w:val="24"/>
          <w:lang w:val="ru-RU"/>
        </w:rPr>
      </w:pPr>
      <w:r w:rsidRPr="002C04BD">
        <w:rPr>
          <w:sz w:val="24"/>
          <w:szCs w:val="24"/>
          <w:lang w:val="ru-RU"/>
        </w:rPr>
        <w:t>__________________________________________________________</w:t>
      </w:r>
    </w:p>
    <w:p w:rsidR="002C04BD" w:rsidRPr="00F81FFE" w:rsidRDefault="002C04BD" w:rsidP="002C04BD">
      <w:pPr>
        <w:autoSpaceDE w:val="0"/>
        <w:autoSpaceDN w:val="0"/>
        <w:adjustRightInd w:val="0"/>
        <w:jc w:val="center"/>
        <w:rPr>
          <w:sz w:val="24"/>
          <w:szCs w:val="24"/>
        </w:rPr>
      </w:pPr>
      <w:r w:rsidRPr="00F81FFE">
        <w:rPr>
          <w:sz w:val="24"/>
          <w:szCs w:val="24"/>
        </w:rPr>
        <w:t>(наименование программы)</w:t>
      </w:r>
    </w:p>
    <w:p w:rsidR="002C04BD" w:rsidRPr="00F81FFE" w:rsidRDefault="002C04BD" w:rsidP="002C04BD">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1755"/>
        <w:gridCol w:w="1620"/>
        <w:gridCol w:w="720"/>
        <w:gridCol w:w="540"/>
        <w:gridCol w:w="720"/>
        <w:gridCol w:w="1620"/>
      </w:tblGrid>
      <w:tr w:rsidR="002C04BD" w:rsidRPr="00F81FFE" w:rsidTr="002C04BD">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N </w:t>
            </w:r>
            <w:r w:rsidRPr="00F81FFE">
              <w:rPr>
                <w:rFonts w:ascii="Times New Roman" w:hAnsi="Times New Roman" w:cs="Times New Roman"/>
                <w:sz w:val="24"/>
                <w:szCs w:val="24"/>
              </w:rPr>
              <w:br/>
              <w:t>п/п</w:t>
            </w:r>
          </w:p>
        </w:tc>
        <w:tc>
          <w:tcPr>
            <w:tcW w:w="202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Система    </w:t>
            </w:r>
            <w:r w:rsidRPr="00F81FFE">
              <w:rPr>
                <w:rFonts w:ascii="Times New Roman" w:hAnsi="Times New Roman" w:cs="Times New Roman"/>
                <w:sz w:val="24"/>
                <w:szCs w:val="24"/>
              </w:rPr>
              <w:br/>
              <w:t xml:space="preserve">показателей  </w:t>
            </w:r>
            <w:r w:rsidRPr="00F81FFE">
              <w:rPr>
                <w:rFonts w:ascii="Times New Roman" w:hAnsi="Times New Roman" w:cs="Times New Roman"/>
                <w:sz w:val="24"/>
                <w:szCs w:val="24"/>
              </w:rPr>
              <w:br/>
              <w:t xml:space="preserve">оценки    </w:t>
            </w:r>
            <w:r w:rsidRPr="00F81FFE">
              <w:rPr>
                <w:rFonts w:ascii="Times New Roman" w:hAnsi="Times New Roman" w:cs="Times New Roman"/>
                <w:sz w:val="24"/>
                <w:szCs w:val="24"/>
              </w:rPr>
              <w:br/>
              <w:t xml:space="preserve">эффективности </w:t>
            </w:r>
          </w:p>
        </w:tc>
        <w:tc>
          <w:tcPr>
            <w:tcW w:w="175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Наименование</w:t>
            </w:r>
            <w:r w:rsidRPr="00F81FFE">
              <w:rPr>
                <w:rFonts w:ascii="Times New Roman" w:hAnsi="Times New Roman" w:cs="Times New Roman"/>
                <w:sz w:val="24"/>
                <w:szCs w:val="24"/>
              </w:rPr>
              <w:br/>
              <w:t xml:space="preserve">мероприятий </w:t>
            </w:r>
          </w:p>
        </w:tc>
        <w:tc>
          <w:tcPr>
            <w:tcW w:w="162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Фактическое</w:t>
            </w:r>
            <w:r w:rsidRPr="00F81FFE">
              <w:rPr>
                <w:rFonts w:ascii="Times New Roman" w:hAnsi="Times New Roman" w:cs="Times New Roman"/>
                <w:sz w:val="24"/>
                <w:szCs w:val="24"/>
              </w:rPr>
              <w:br/>
              <w:t xml:space="preserve">значение  </w:t>
            </w:r>
            <w:r w:rsidRPr="00F81FFE">
              <w:rPr>
                <w:rFonts w:ascii="Times New Roman" w:hAnsi="Times New Roman" w:cs="Times New Roman"/>
                <w:sz w:val="24"/>
                <w:szCs w:val="24"/>
              </w:rPr>
              <w:br/>
              <w:t xml:space="preserve">показателя </w:t>
            </w:r>
            <w:r w:rsidRPr="00F81FFE">
              <w:rPr>
                <w:rFonts w:ascii="Times New Roman" w:hAnsi="Times New Roman" w:cs="Times New Roman"/>
                <w:sz w:val="24"/>
                <w:szCs w:val="24"/>
              </w:rPr>
              <w:br/>
              <w:t xml:space="preserve">на момент </w:t>
            </w:r>
            <w:r w:rsidRPr="00F81FFE">
              <w:rPr>
                <w:rFonts w:ascii="Times New Roman" w:hAnsi="Times New Roman" w:cs="Times New Roman"/>
                <w:sz w:val="24"/>
                <w:szCs w:val="24"/>
              </w:rPr>
              <w:br/>
              <w:t xml:space="preserve">разработки </w:t>
            </w:r>
            <w:r w:rsidRPr="00F81FFE">
              <w:rPr>
                <w:rFonts w:ascii="Times New Roman" w:hAnsi="Times New Roman" w:cs="Times New Roman"/>
                <w:sz w:val="24"/>
                <w:szCs w:val="24"/>
              </w:rPr>
              <w:br/>
              <w:t xml:space="preserve">программы </w:t>
            </w:r>
          </w:p>
        </w:tc>
        <w:tc>
          <w:tcPr>
            <w:tcW w:w="1980"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Изменение значений</w:t>
            </w:r>
            <w:r w:rsidRPr="00F81FFE">
              <w:rPr>
                <w:rFonts w:ascii="Times New Roman" w:hAnsi="Times New Roman" w:cs="Times New Roman"/>
                <w:sz w:val="24"/>
                <w:szCs w:val="24"/>
              </w:rPr>
              <w:br/>
              <w:t xml:space="preserve">показателя по   </w:t>
            </w:r>
            <w:r w:rsidRPr="00F81FFE">
              <w:rPr>
                <w:rFonts w:ascii="Times New Roman" w:hAnsi="Times New Roman" w:cs="Times New Roman"/>
                <w:sz w:val="24"/>
                <w:szCs w:val="24"/>
              </w:rPr>
              <w:br/>
              <w:t xml:space="preserve">годам       </w:t>
            </w:r>
          </w:p>
        </w:tc>
        <w:tc>
          <w:tcPr>
            <w:tcW w:w="162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Значение </w:t>
            </w:r>
            <w:r w:rsidRPr="00F81FFE">
              <w:rPr>
                <w:rFonts w:ascii="Times New Roman" w:hAnsi="Times New Roman" w:cs="Times New Roman"/>
                <w:sz w:val="24"/>
                <w:szCs w:val="24"/>
              </w:rPr>
              <w:br/>
              <w:t>показателя</w:t>
            </w:r>
            <w:r w:rsidRPr="00F81FFE">
              <w:rPr>
                <w:rFonts w:ascii="Times New Roman" w:hAnsi="Times New Roman" w:cs="Times New Roman"/>
                <w:sz w:val="24"/>
                <w:szCs w:val="24"/>
              </w:rPr>
              <w:br/>
              <w:t xml:space="preserve">на момент </w:t>
            </w:r>
            <w:r w:rsidRPr="00F81FFE">
              <w:rPr>
                <w:rFonts w:ascii="Times New Roman" w:hAnsi="Times New Roman" w:cs="Times New Roman"/>
                <w:sz w:val="24"/>
                <w:szCs w:val="24"/>
              </w:rPr>
              <w:br/>
              <w:t xml:space="preserve">окончания </w:t>
            </w:r>
            <w:r w:rsidRPr="00F81FFE">
              <w:rPr>
                <w:rFonts w:ascii="Times New Roman" w:hAnsi="Times New Roman" w:cs="Times New Roman"/>
                <w:sz w:val="24"/>
                <w:szCs w:val="24"/>
              </w:rPr>
              <w:br/>
              <w:t xml:space="preserve">действия </w:t>
            </w:r>
            <w:r w:rsidRPr="00F81FFE">
              <w:rPr>
                <w:rFonts w:ascii="Times New Roman" w:hAnsi="Times New Roman" w:cs="Times New Roman"/>
                <w:sz w:val="24"/>
                <w:szCs w:val="24"/>
              </w:rPr>
              <w:br/>
              <w:t xml:space="preserve">программы </w:t>
            </w:r>
          </w:p>
        </w:tc>
      </w:tr>
      <w:tr w:rsidR="002C04BD" w:rsidRPr="00F81FFE" w:rsidTr="002C04BD">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175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201...</w:t>
            </w: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 </w:t>
            </w:r>
          </w:p>
        </w:tc>
        <w:tc>
          <w:tcPr>
            <w:tcW w:w="162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4     </w:t>
            </w: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5   </w:t>
            </w: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6  </w:t>
            </w: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8     </w:t>
            </w: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bl>
    <w:p w:rsidR="002C04BD" w:rsidRPr="00F81FFE" w:rsidRDefault="002C04BD" w:rsidP="002C04BD">
      <w:pPr>
        <w:autoSpaceDE w:val="0"/>
        <w:autoSpaceDN w:val="0"/>
        <w:adjustRightInd w:val="0"/>
        <w:ind w:firstLine="540"/>
        <w:jc w:val="both"/>
        <w:rPr>
          <w:b/>
          <w:sz w:val="24"/>
          <w:szCs w:val="24"/>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Руководитель Заказчика                                              _______________/Фамилия И.О./</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(подпись)</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Исполнитель: _____________________ тел.</w:t>
      </w:r>
    </w:p>
    <w:p w:rsidR="002C04BD" w:rsidRPr="00F81FFE" w:rsidRDefault="002C04BD" w:rsidP="002C04BD">
      <w:pPr>
        <w:rPr>
          <w:sz w:val="24"/>
          <w:szCs w:val="24"/>
          <w:lang w:val="ru-RU" w:eastAsia="en-US"/>
        </w:rPr>
        <w:sectPr w:rsidR="002C04BD" w:rsidRPr="00F81FFE">
          <w:pgSz w:w="11905" w:h="16838"/>
          <w:pgMar w:top="1134" w:right="567" w:bottom="1134" w:left="1701" w:header="720" w:footer="720" w:gutter="0"/>
          <w:cols w:space="720"/>
        </w:sectPr>
      </w:pPr>
    </w:p>
    <w:p w:rsidR="002C04BD" w:rsidRPr="00F81FFE" w:rsidRDefault="002C04BD" w:rsidP="002C04BD">
      <w:pPr>
        <w:autoSpaceDE w:val="0"/>
        <w:autoSpaceDN w:val="0"/>
        <w:adjustRightInd w:val="0"/>
        <w:rPr>
          <w:b/>
          <w:sz w:val="24"/>
          <w:szCs w:val="24"/>
          <w:lang w:val="ru-RU"/>
        </w:rPr>
      </w:pPr>
    </w:p>
    <w:p w:rsidR="002C04BD" w:rsidRPr="00F81FFE" w:rsidRDefault="002C04BD" w:rsidP="002C04BD">
      <w:pPr>
        <w:autoSpaceDE w:val="0"/>
        <w:autoSpaceDN w:val="0"/>
        <w:adjustRightInd w:val="0"/>
        <w:jc w:val="right"/>
        <w:rPr>
          <w:b/>
          <w:sz w:val="24"/>
          <w:szCs w:val="24"/>
          <w:lang w:val="ru-RU"/>
        </w:rPr>
      </w:pPr>
    </w:p>
    <w:p w:rsidR="002C04BD" w:rsidRPr="00F81FFE" w:rsidRDefault="002C04BD" w:rsidP="002C04BD">
      <w:pPr>
        <w:autoSpaceDE w:val="0"/>
        <w:autoSpaceDN w:val="0"/>
        <w:adjustRightInd w:val="0"/>
        <w:jc w:val="right"/>
        <w:rPr>
          <w:b/>
          <w:sz w:val="24"/>
          <w:szCs w:val="24"/>
          <w:lang w:val="ru-RU"/>
        </w:rPr>
      </w:pPr>
    </w:p>
    <w:p w:rsidR="002C04BD" w:rsidRPr="00F81FFE" w:rsidRDefault="002C04BD" w:rsidP="002C04BD">
      <w:pPr>
        <w:autoSpaceDE w:val="0"/>
        <w:autoSpaceDN w:val="0"/>
        <w:adjustRightInd w:val="0"/>
        <w:jc w:val="right"/>
        <w:rPr>
          <w:b/>
          <w:sz w:val="24"/>
          <w:szCs w:val="24"/>
          <w:lang w:val="ru-RU"/>
        </w:rPr>
      </w:pPr>
    </w:p>
    <w:p w:rsidR="002C04BD" w:rsidRPr="00F81FFE" w:rsidRDefault="002C04BD" w:rsidP="002C04BD">
      <w:pPr>
        <w:autoSpaceDE w:val="0"/>
        <w:autoSpaceDN w:val="0"/>
        <w:adjustRightInd w:val="0"/>
        <w:jc w:val="right"/>
        <w:outlineLvl w:val="1"/>
        <w:rPr>
          <w:sz w:val="24"/>
          <w:szCs w:val="24"/>
          <w:lang w:val="ru-RU"/>
        </w:rPr>
      </w:pPr>
      <w:r w:rsidRPr="00F81FFE">
        <w:rPr>
          <w:sz w:val="24"/>
          <w:szCs w:val="24"/>
          <w:lang w:val="ru-RU"/>
        </w:rPr>
        <w:t>Приложение № 7</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Порядку разработки и реализации</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БЮДЖЕТНАЯ ЗАЯВКА</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НА ФИНАНСИРОВАНИЕ ИЗ БЮДЖЕТА МУНИЦИПАЛЬНОГО РАЙОНА</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ЧИШМИНСКИЙ  РАЙОН РЕСПУБЛИКИ БАШКОРТОСТАН МЕРОПРИЯТИЙ</w:t>
      </w:r>
    </w:p>
    <w:p w:rsidR="002C04BD" w:rsidRPr="00F81FFE" w:rsidRDefault="002C04BD" w:rsidP="002C04BD">
      <w:pPr>
        <w:autoSpaceDE w:val="0"/>
        <w:autoSpaceDN w:val="0"/>
        <w:adjustRightInd w:val="0"/>
        <w:jc w:val="center"/>
        <w:rPr>
          <w:sz w:val="24"/>
          <w:szCs w:val="24"/>
          <w:lang w:val="ru-RU"/>
        </w:rPr>
      </w:pPr>
      <w:r w:rsidRPr="00F81FFE">
        <w:rPr>
          <w:b/>
          <w:sz w:val="24"/>
          <w:szCs w:val="24"/>
          <w:lang w:val="ru-RU"/>
        </w:rPr>
        <w:t>МУНИЦИПАЛЬНОЙ ПРОГРАММЫ</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_________________________________________________________</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(полное наименование программы)</w:t>
      </w:r>
    </w:p>
    <w:p w:rsidR="002C04BD" w:rsidRPr="00F81FFE" w:rsidRDefault="002C04BD" w:rsidP="002C04BD">
      <w:pPr>
        <w:autoSpaceDE w:val="0"/>
        <w:autoSpaceDN w:val="0"/>
        <w:adjustRightInd w:val="0"/>
        <w:jc w:val="center"/>
        <w:rPr>
          <w:sz w:val="24"/>
          <w:szCs w:val="24"/>
          <w:lang w:val="ru-RU"/>
        </w:rPr>
      </w:pP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на очередной финансовый год и плановый период</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Заказчик программы    ___________________</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Исполнитель программы ___________________</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(тыс. рублей в действующих ценах)</w:t>
      </w:r>
    </w:p>
    <w:tbl>
      <w:tblPr>
        <w:tblW w:w="0" w:type="auto"/>
        <w:tblInd w:w="70" w:type="dxa"/>
        <w:tblLayout w:type="fixed"/>
        <w:tblCellMar>
          <w:left w:w="70" w:type="dxa"/>
          <w:right w:w="70" w:type="dxa"/>
        </w:tblCellMar>
        <w:tblLook w:val="0000" w:firstRow="0" w:lastRow="0" w:firstColumn="0" w:lastColumn="0" w:noHBand="0" w:noVBand="0"/>
      </w:tblPr>
      <w:tblGrid>
        <w:gridCol w:w="3375"/>
        <w:gridCol w:w="2025"/>
        <w:gridCol w:w="2160"/>
        <w:gridCol w:w="945"/>
        <w:gridCol w:w="2160"/>
        <w:gridCol w:w="1350"/>
        <w:gridCol w:w="1350"/>
      </w:tblGrid>
      <w:tr w:rsidR="002C04BD" w:rsidRPr="00F81FFE" w:rsidTr="002C04BD">
        <w:trPr>
          <w:cantSplit/>
          <w:trHeight w:val="240"/>
        </w:trPr>
        <w:tc>
          <w:tcPr>
            <w:tcW w:w="337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Направление и источник </w:t>
            </w:r>
            <w:r w:rsidRPr="00F81FFE">
              <w:rPr>
                <w:rFonts w:ascii="Times New Roman" w:hAnsi="Times New Roman" w:cs="Times New Roman"/>
                <w:sz w:val="24"/>
                <w:szCs w:val="24"/>
              </w:rPr>
              <w:br/>
              <w:t xml:space="preserve">финансирования     </w:t>
            </w:r>
          </w:p>
        </w:tc>
        <w:tc>
          <w:tcPr>
            <w:tcW w:w="9990" w:type="dxa"/>
            <w:gridSpan w:val="6"/>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Объем финансирования (по годам)                     </w:t>
            </w:r>
          </w:p>
        </w:tc>
      </w:tr>
      <w:tr w:rsidR="002C04BD" w:rsidRPr="00F81FFE" w:rsidTr="002C04BD">
        <w:trPr>
          <w:cantSplit/>
          <w:trHeight w:val="240"/>
        </w:trPr>
        <w:tc>
          <w:tcPr>
            <w:tcW w:w="337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02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_________ год </w:t>
            </w:r>
            <w:r w:rsidRPr="00F81FFE">
              <w:rPr>
                <w:rFonts w:ascii="Times New Roman" w:hAnsi="Times New Roman" w:cs="Times New Roman"/>
                <w:sz w:val="24"/>
                <w:szCs w:val="24"/>
              </w:rPr>
              <w:br/>
              <w:t xml:space="preserve">(отчетный)    </w:t>
            </w:r>
          </w:p>
        </w:tc>
        <w:tc>
          <w:tcPr>
            <w:tcW w:w="3105" w:type="dxa"/>
            <w:gridSpan w:val="2"/>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___________ год   </w:t>
            </w:r>
            <w:r w:rsidRPr="00F81FFE">
              <w:rPr>
                <w:rFonts w:ascii="Times New Roman" w:hAnsi="Times New Roman" w:cs="Times New Roman"/>
                <w:sz w:val="24"/>
                <w:szCs w:val="24"/>
              </w:rPr>
              <w:br/>
              <w:t xml:space="preserve">(текущий)        </w:t>
            </w:r>
          </w:p>
        </w:tc>
        <w:tc>
          <w:tcPr>
            <w:tcW w:w="4860"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Плановый период          </w:t>
            </w:r>
          </w:p>
        </w:tc>
      </w:tr>
      <w:tr w:rsidR="002C04BD" w:rsidRPr="00F81FFE" w:rsidTr="002C04BD">
        <w:trPr>
          <w:cantSplit/>
          <w:trHeight w:val="240"/>
        </w:trPr>
        <w:tc>
          <w:tcPr>
            <w:tcW w:w="337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3105" w:type="dxa"/>
            <w:gridSpan w:val="2"/>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16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___________ год</w:t>
            </w:r>
            <w:r w:rsidRPr="00F81FFE">
              <w:rPr>
                <w:rFonts w:ascii="Times New Roman" w:hAnsi="Times New Roman" w:cs="Times New Roman"/>
                <w:sz w:val="24"/>
                <w:szCs w:val="24"/>
              </w:rPr>
              <w:br/>
              <w:t xml:space="preserve">(очередной)    </w:t>
            </w:r>
          </w:p>
        </w:tc>
        <w:tc>
          <w:tcPr>
            <w:tcW w:w="2700" w:type="dxa"/>
            <w:gridSpan w:val="2"/>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последующие 2 года </w:t>
            </w:r>
          </w:p>
        </w:tc>
      </w:tr>
      <w:tr w:rsidR="002C04BD" w:rsidRPr="00F81FFE" w:rsidTr="002C04BD">
        <w:trPr>
          <w:cantSplit/>
          <w:trHeight w:val="360"/>
        </w:trPr>
        <w:tc>
          <w:tcPr>
            <w:tcW w:w="337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предусмотренный</w:t>
            </w:r>
            <w:r w:rsidRPr="00F81FFE">
              <w:rPr>
                <w:rFonts w:ascii="Times New Roman" w:hAnsi="Times New Roman" w:cs="Times New Roman"/>
                <w:sz w:val="24"/>
                <w:szCs w:val="24"/>
              </w:rPr>
              <w:br/>
              <w:t xml:space="preserve">программой   </w:t>
            </w: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оценка</w:t>
            </w:r>
          </w:p>
        </w:tc>
        <w:tc>
          <w:tcPr>
            <w:tcW w:w="216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_____ год</w:t>
            </w: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_____ год</w:t>
            </w: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7    </w:t>
            </w:r>
          </w:p>
        </w:tc>
      </w:tr>
      <w:tr w:rsidR="002C04BD" w:rsidRPr="00F81FFE" w:rsidTr="002C04BD">
        <w:trPr>
          <w:cantSplit/>
          <w:trHeight w:val="36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Капитальные  вложения  -</w:t>
            </w:r>
            <w:r w:rsidRPr="00F81FFE">
              <w:rPr>
                <w:rFonts w:ascii="Times New Roman" w:hAnsi="Times New Roman" w:cs="Times New Roman"/>
                <w:sz w:val="24"/>
                <w:szCs w:val="24"/>
              </w:rPr>
              <w:br/>
              <w:t xml:space="preserve">всего,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РФ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МР  Чишминский район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lastRenderedPageBreak/>
              <w:t>бюджет сельского поселения</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НИОКР - всего,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РФ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МР  Чишминский  район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Прочие расходы - всего,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РФ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МР  Чишминский  район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Всего,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РФ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МР Чишминский  район РБ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33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202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bl>
    <w:p w:rsidR="002C04BD" w:rsidRPr="00F81FFE" w:rsidRDefault="002C04BD" w:rsidP="002C04BD">
      <w:pPr>
        <w:autoSpaceDE w:val="0"/>
        <w:autoSpaceDN w:val="0"/>
        <w:adjustRightInd w:val="0"/>
        <w:jc w:val="both"/>
        <w:rPr>
          <w:sz w:val="24"/>
          <w:szCs w:val="24"/>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Руководитель Заказчика                                                                                                               _______________/Фамилия И.О./</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(подпись)</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Исполнитель: _____________________ тел.</w:t>
      </w: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rPr>
          <w:b/>
          <w:sz w:val="24"/>
          <w:szCs w:val="24"/>
          <w:lang w:val="ru-RU"/>
        </w:rPr>
        <w:sectPr w:rsidR="002C04BD" w:rsidRPr="00F81FFE">
          <w:pgSz w:w="16838" w:h="11905" w:orient="landscape"/>
          <w:pgMar w:top="850" w:right="1134" w:bottom="1701" w:left="1134" w:header="720" w:footer="720" w:gutter="0"/>
          <w:cols w:space="720"/>
        </w:sectPr>
      </w:pPr>
    </w:p>
    <w:p w:rsidR="002C04BD" w:rsidRPr="00F81FFE" w:rsidRDefault="002C04BD" w:rsidP="002C04BD">
      <w:pPr>
        <w:autoSpaceDE w:val="0"/>
        <w:autoSpaceDN w:val="0"/>
        <w:adjustRightInd w:val="0"/>
        <w:jc w:val="right"/>
        <w:outlineLvl w:val="1"/>
        <w:rPr>
          <w:sz w:val="24"/>
          <w:szCs w:val="24"/>
          <w:lang w:val="ru-RU"/>
        </w:rPr>
      </w:pPr>
    </w:p>
    <w:p w:rsidR="002C04BD" w:rsidRPr="00F81FFE" w:rsidRDefault="002C04BD" w:rsidP="002C04BD">
      <w:pPr>
        <w:autoSpaceDE w:val="0"/>
        <w:autoSpaceDN w:val="0"/>
        <w:adjustRightInd w:val="0"/>
        <w:jc w:val="right"/>
        <w:outlineLvl w:val="1"/>
        <w:rPr>
          <w:sz w:val="24"/>
          <w:szCs w:val="24"/>
          <w:lang w:val="ru-RU"/>
        </w:rPr>
      </w:pPr>
    </w:p>
    <w:p w:rsidR="002C04BD" w:rsidRPr="00F81FFE" w:rsidRDefault="002C04BD" w:rsidP="002C04BD">
      <w:pPr>
        <w:autoSpaceDE w:val="0"/>
        <w:autoSpaceDN w:val="0"/>
        <w:adjustRightInd w:val="0"/>
        <w:jc w:val="right"/>
        <w:outlineLvl w:val="1"/>
        <w:rPr>
          <w:sz w:val="24"/>
          <w:szCs w:val="24"/>
          <w:lang w:val="ru-RU"/>
        </w:rPr>
      </w:pPr>
    </w:p>
    <w:p w:rsidR="002C04BD" w:rsidRPr="00F81FFE" w:rsidRDefault="002C04BD" w:rsidP="002C04BD">
      <w:pPr>
        <w:autoSpaceDE w:val="0"/>
        <w:autoSpaceDN w:val="0"/>
        <w:adjustRightInd w:val="0"/>
        <w:jc w:val="right"/>
        <w:outlineLvl w:val="1"/>
        <w:rPr>
          <w:sz w:val="24"/>
          <w:szCs w:val="24"/>
          <w:lang w:val="ru-RU"/>
        </w:rPr>
      </w:pPr>
      <w:r w:rsidRPr="00F81FFE">
        <w:rPr>
          <w:sz w:val="24"/>
          <w:szCs w:val="24"/>
          <w:lang w:val="ru-RU"/>
        </w:rPr>
        <w:t>Приложение № 8</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Порядку разработки и реализации</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ОБОСНОВАНИЕ</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ОБЪЕМОВ ФИНАНСИРОВАНИЯ МЕРОПРИЯТИЙ</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МУНИЦИПАЛЬНОЙ ПРОГРАММЫ</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______________________________________________________</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(полное наименование программы)</w:t>
      </w:r>
    </w:p>
    <w:p w:rsidR="002C04BD" w:rsidRPr="00F81FFE" w:rsidRDefault="002C04BD" w:rsidP="002C04BD">
      <w:pPr>
        <w:autoSpaceDE w:val="0"/>
        <w:autoSpaceDN w:val="0"/>
        <w:adjustRightInd w:val="0"/>
        <w:jc w:val="center"/>
        <w:rPr>
          <w:sz w:val="24"/>
          <w:szCs w:val="24"/>
          <w:lang w:val="ru-RU"/>
        </w:rPr>
      </w:pP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 xml:space="preserve">на очередной финансовый год и последующие два года </w:t>
      </w:r>
      <w:hyperlink r:id="rId41" w:history="1">
        <w:r w:rsidRPr="002C04BD">
          <w:rPr>
            <w:rStyle w:val="a5"/>
            <w:b/>
            <w:sz w:val="24"/>
            <w:szCs w:val="24"/>
            <w:lang w:val="ru-RU"/>
          </w:rPr>
          <w:t>*</w:t>
        </w:r>
      </w:hyperlink>
      <w:r w:rsidRPr="00F81FFE">
        <w:rPr>
          <w:sz w:val="24"/>
          <w:szCs w:val="24"/>
          <w:lang w:val="ru-RU"/>
        </w:rPr>
        <w:t>)</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Муниципальный заказчик программы _______________________</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Исполнитель программы ____________________________________</w:t>
      </w:r>
    </w:p>
    <w:p w:rsidR="002C04BD" w:rsidRPr="00F81FFE" w:rsidRDefault="002C04BD" w:rsidP="002C04BD">
      <w:pPr>
        <w:autoSpaceDE w:val="0"/>
        <w:autoSpaceDN w:val="0"/>
        <w:adjustRightInd w:val="0"/>
        <w:jc w:val="both"/>
        <w:rPr>
          <w:b/>
          <w:sz w:val="24"/>
          <w:szCs w:val="24"/>
          <w:lang w:val="ru-RU"/>
        </w:rPr>
      </w:pPr>
    </w:p>
    <w:p w:rsidR="002C04BD" w:rsidRPr="00F81FFE" w:rsidRDefault="002C04BD" w:rsidP="002C04BD">
      <w:pPr>
        <w:pStyle w:val="ConsPlusNonformat"/>
        <w:rPr>
          <w:rFonts w:ascii="Times New Roman" w:hAnsi="Times New Roman" w:cs="Times New Roman"/>
          <w:b/>
          <w:sz w:val="24"/>
          <w:szCs w:val="24"/>
        </w:rPr>
      </w:pPr>
      <w:r w:rsidRPr="00F81FFE">
        <w:rPr>
          <w:rFonts w:ascii="Times New Roman" w:hAnsi="Times New Roman" w:cs="Times New Roman"/>
          <w:b/>
          <w:sz w:val="24"/>
          <w:szCs w:val="24"/>
        </w:rPr>
        <w:t xml:space="preserve">                                          (тыс. рублей в действующих ценах)</w:t>
      </w: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1440"/>
        <w:gridCol w:w="1080"/>
        <w:gridCol w:w="1440"/>
        <w:gridCol w:w="900"/>
        <w:gridCol w:w="1260"/>
      </w:tblGrid>
      <w:tr w:rsidR="002C04BD" w:rsidRPr="00F81FFE" w:rsidTr="002C04BD">
        <w:trPr>
          <w:cantSplit/>
          <w:trHeight w:val="36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N </w:t>
            </w:r>
            <w:r w:rsidRPr="00F81FFE">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Наименование      </w:t>
            </w:r>
            <w:r w:rsidRPr="00F81FFE">
              <w:rPr>
                <w:rFonts w:ascii="Times New Roman" w:hAnsi="Times New Roman" w:cs="Times New Roman"/>
                <w:sz w:val="24"/>
                <w:szCs w:val="24"/>
              </w:rPr>
              <w:br/>
              <w:t xml:space="preserve">мероприятий программы </w:t>
            </w: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Единица   </w:t>
            </w:r>
            <w:r w:rsidRPr="00F81FFE">
              <w:rPr>
                <w:rFonts w:ascii="Times New Roman" w:hAnsi="Times New Roman" w:cs="Times New Roman"/>
                <w:sz w:val="24"/>
                <w:szCs w:val="24"/>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Количество  </w:t>
            </w: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Стоимость</w:t>
            </w:r>
            <w:r w:rsidRPr="00F81FFE">
              <w:rPr>
                <w:rFonts w:ascii="Times New Roman" w:hAnsi="Times New Roman" w:cs="Times New Roman"/>
                <w:sz w:val="24"/>
                <w:szCs w:val="24"/>
              </w:rPr>
              <w:br/>
              <w:t xml:space="preserve">единицы </w:t>
            </w: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Сумма </w:t>
            </w: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Приме-</w:t>
            </w:r>
            <w:r w:rsidRPr="00F81FFE">
              <w:rPr>
                <w:rFonts w:ascii="Times New Roman" w:hAnsi="Times New Roman" w:cs="Times New Roman"/>
                <w:sz w:val="24"/>
                <w:szCs w:val="24"/>
              </w:rPr>
              <w:br/>
              <w:t xml:space="preserve">чание </w:t>
            </w: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6660" w:type="dxa"/>
            <w:gridSpan w:val="4"/>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Итого                                                  </w:t>
            </w:r>
          </w:p>
        </w:tc>
        <w:tc>
          <w:tcPr>
            <w:tcW w:w="9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bl>
    <w:p w:rsidR="002C04BD" w:rsidRPr="00F81FFE" w:rsidRDefault="002C04BD" w:rsidP="002C04BD">
      <w:pPr>
        <w:autoSpaceDE w:val="0"/>
        <w:autoSpaceDN w:val="0"/>
        <w:adjustRightInd w:val="0"/>
        <w:ind w:firstLine="540"/>
        <w:jc w:val="both"/>
        <w:rPr>
          <w:sz w:val="24"/>
          <w:szCs w:val="24"/>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 В пояснительной записке обоснование объемов финансирования приводится по каждому финансовому году.</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Руководитель Заказчика                                                   _______________/Фамилия И.О./</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(подпись)</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Исполнитель: _____________________ тел.</w:t>
      </w: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autoSpaceDE w:val="0"/>
        <w:autoSpaceDN w:val="0"/>
        <w:adjustRightInd w:val="0"/>
        <w:outlineLvl w:val="1"/>
        <w:rPr>
          <w:sz w:val="24"/>
          <w:szCs w:val="24"/>
          <w:lang w:val="ru-RU"/>
        </w:rPr>
      </w:pPr>
    </w:p>
    <w:p w:rsidR="002C04BD" w:rsidRPr="00F81FFE" w:rsidRDefault="002C04BD" w:rsidP="002C04BD">
      <w:pPr>
        <w:autoSpaceDE w:val="0"/>
        <w:autoSpaceDN w:val="0"/>
        <w:adjustRightInd w:val="0"/>
        <w:jc w:val="right"/>
        <w:outlineLvl w:val="1"/>
        <w:rPr>
          <w:sz w:val="24"/>
          <w:szCs w:val="24"/>
          <w:lang w:val="ru-RU"/>
        </w:rPr>
      </w:pPr>
      <w:r w:rsidRPr="00F81FFE">
        <w:rPr>
          <w:sz w:val="24"/>
          <w:szCs w:val="24"/>
          <w:lang w:val="ru-RU"/>
        </w:rPr>
        <w:t>Приложение № 9</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к Порядку разработки и реализации</w:t>
      </w:r>
    </w:p>
    <w:p w:rsidR="002C04BD" w:rsidRPr="00F81FFE" w:rsidRDefault="002C04BD" w:rsidP="002C04BD">
      <w:pPr>
        <w:autoSpaceDE w:val="0"/>
        <w:autoSpaceDN w:val="0"/>
        <w:adjustRightInd w:val="0"/>
        <w:jc w:val="right"/>
        <w:rPr>
          <w:sz w:val="24"/>
          <w:szCs w:val="24"/>
          <w:lang w:val="ru-RU"/>
        </w:rPr>
      </w:pPr>
      <w:r w:rsidRPr="00F81FFE">
        <w:rPr>
          <w:sz w:val="24"/>
          <w:szCs w:val="24"/>
          <w:lang w:val="ru-RU"/>
        </w:rPr>
        <w:t>муниципальных программ</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ОТЧЕТ</w:t>
      </w:r>
    </w:p>
    <w:p w:rsidR="002C04BD" w:rsidRPr="00F81FFE" w:rsidRDefault="002C04BD" w:rsidP="002C04BD">
      <w:pPr>
        <w:autoSpaceDE w:val="0"/>
        <w:autoSpaceDN w:val="0"/>
        <w:adjustRightInd w:val="0"/>
        <w:jc w:val="center"/>
        <w:rPr>
          <w:b/>
          <w:sz w:val="24"/>
          <w:szCs w:val="24"/>
          <w:lang w:val="ru-RU"/>
        </w:rPr>
      </w:pPr>
      <w:r w:rsidRPr="00F81FFE">
        <w:rPr>
          <w:b/>
          <w:sz w:val="24"/>
          <w:szCs w:val="24"/>
          <w:lang w:val="ru-RU"/>
        </w:rPr>
        <w:t>О РЕАЛИЗАЦИИ МЕРОПРИЯТИЙ МУНИЦИПАЛЬНОЙ ПРОГРАММЫ</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______________________________________________________</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(полное наименование программы)</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за ______________________________________________________</w:t>
      </w:r>
    </w:p>
    <w:p w:rsidR="002C04BD" w:rsidRPr="00F81FFE" w:rsidRDefault="002C04BD" w:rsidP="002C04BD">
      <w:pPr>
        <w:autoSpaceDE w:val="0"/>
        <w:autoSpaceDN w:val="0"/>
        <w:adjustRightInd w:val="0"/>
        <w:jc w:val="center"/>
        <w:rPr>
          <w:sz w:val="24"/>
          <w:szCs w:val="24"/>
          <w:lang w:val="ru-RU"/>
        </w:rPr>
      </w:pPr>
      <w:r w:rsidRPr="00F81FFE">
        <w:rPr>
          <w:sz w:val="24"/>
          <w:szCs w:val="24"/>
          <w:lang w:val="ru-RU"/>
        </w:rPr>
        <w:t>(отчетный период текущего года)</w:t>
      </w:r>
    </w:p>
    <w:p w:rsidR="002C04BD" w:rsidRPr="00F81FFE" w:rsidRDefault="002C04BD" w:rsidP="002C04BD">
      <w:pPr>
        <w:autoSpaceDE w:val="0"/>
        <w:autoSpaceDN w:val="0"/>
        <w:adjustRightInd w:val="0"/>
        <w:ind w:firstLine="540"/>
        <w:jc w:val="both"/>
        <w:rPr>
          <w:b/>
          <w:sz w:val="24"/>
          <w:szCs w:val="24"/>
          <w:lang w:val="ru-RU"/>
        </w:rPr>
      </w:pP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Муниципальный заказчик программы ______________________</w:t>
      </w:r>
    </w:p>
    <w:p w:rsidR="002C04BD" w:rsidRPr="00F81FFE" w:rsidRDefault="002C04BD" w:rsidP="002C04BD">
      <w:pPr>
        <w:autoSpaceDE w:val="0"/>
        <w:autoSpaceDN w:val="0"/>
        <w:adjustRightInd w:val="0"/>
        <w:jc w:val="both"/>
        <w:rPr>
          <w:sz w:val="24"/>
          <w:szCs w:val="24"/>
          <w:lang w:val="ru-RU"/>
        </w:rPr>
      </w:pPr>
      <w:r w:rsidRPr="00F81FFE">
        <w:rPr>
          <w:sz w:val="24"/>
          <w:szCs w:val="24"/>
          <w:lang w:val="ru-RU"/>
        </w:rPr>
        <w:t>Исполнитель программы ___________________________________</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(тыс. рублей в действующих ценах)</w:t>
      </w:r>
    </w:p>
    <w:tbl>
      <w:tblPr>
        <w:tblW w:w="10260" w:type="dxa"/>
        <w:tblInd w:w="70" w:type="dxa"/>
        <w:tblLayout w:type="fixed"/>
        <w:tblCellMar>
          <w:left w:w="70" w:type="dxa"/>
          <w:right w:w="70" w:type="dxa"/>
        </w:tblCellMar>
        <w:tblLook w:val="0000" w:firstRow="0" w:lastRow="0" w:firstColumn="0" w:lastColumn="0" w:noHBand="0" w:noVBand="0"/>
      </w:tblPr>
      <w:tblGrid>
        <w:gridCol w:w="4185"/>
        <w:gridCol w:w="1575"/>
        <w:gridCol w:w="1080"/>
        <w:gridCol w:w="1620"/>
        <w:gridCol w:w="1800"/>
      </w:tblGrid>
      <w:tr w:rsidR="002C04BD" w:rsidRPr="00F81FFE" w:rsidTr="002C04BD">
        <w:trPr>
          <w:cantSplit/>
          <w:trHeight w:val="240"/>
        </w:trPr>
        <w:tc>
          <w:tcPr>
            <w:tcW w:w="4185"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lastRenderedPageBreak/>
              <w:t xml:space="preserve">Направление и источник    </w:t>
            </w:r>
            <w:r w:rsidRPr="00F81FFE">
              <w:rPr>
                <w:rFonts w:ascii="Times New Roman" w:hAnsi="Times New Roman" w:cs="Times New Roman"/>
                <w:sz w:val="24"/>
                <w:szCs w:val="24"/>
              </w:rPr>
              <w:br/>
              <w:t xml:space="preserve">финансирования        </w:t>
            </w:r>
          </w:p>
        </w:tc>
        <w:tc>
          <w:tcPr>
            <w:tcW w:w="4275" w:type="dxa"/>
            <w:gridSpan w:val="3"/>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Объем финансирования        </w:t>
            </w:r>
          </w:p>
        </w:tc>
        <w:tc>
          <w:tcPr>
            <w:tcW w:w="1800" w:type="dxa"/>
            <w:vMerge w:val="restart"/>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Результат  </w:t>
            </w:r>
            <w:r w:rsidRPr="00F81FFE">
              <w:rPr>
                <w:rFonts w:ascii="Times New Roman" w:hAnsi="Times New Roman" w:cs="Times New Roman"/>
                <w:sz w:val="24"/>
                <w:szCs w:val="24"/>
              </w:rPr>
              <w:br/>
              <w:t xml:space="preserve">реализации  </w:t>
            </w:r>
            <w:r w:rsidRPr="00F81FFE">
              <w:rPr>
                <w:rFonts w:ascii="Times New Roman" w:hAnsi="Times New Roman" w:cs="Times New Roman"/>
                <w:sz w:val="24"/>
                <w:szCs w:val="24"/>
              </w:rPr>
              <w:br/>
              <w:t xml:space="preserve">мероприятий </w:t>
            </w:r>
            <w:r w:rsidRPr="00F81FFE">
              <w:rPr>
                <w:rFonts w:ascii="Times New Roman" w:hAnsi="Times New Roman" w:cs="Times New Roman"/>
                <w:sz w:val="24"/>
                <w:szCs w:val="24"/>
              </w:rPr>
              <w:br/>
              <w:t xml:space="preserve">программы (в </w:t>
            </w:r>
            <w:r w:rsidRPr="00F81FFE">
              <w:rPr>
                <w:rFonts w:ascii="Times New Roman" w:hAnsi="Times New Roman" w:cs="Times New Roman"/>
                <w:sz w:val="24"/>
                <w:szCs w:val="24"/>
              </w:rPr>
              <w:br/>
              <w:t xml:space="preserve">натуральном и стоимостном выражениях) </w:t>
            </w:r>
          </w:p>
        </w:tc>
      </w:tr>
      <w:tr w:rsidR="002C04BD" w:rsidRPr="00F81FFE" w:rsidTr="002C04BD">
        <w:trPr>
          <w:cantSplit/>
          <w:trHeight w:val="720"/>
        </w:trPr>
        <w:tc>
          <w:tcPr>
            <w:tcW w:w="4185"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lang w:val="ru-RU"/>
              </w:rPr>
            </w:pP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прогнозируемый</w:t>
            </w:r>
            <w:r w:rsidRPr="00F81FFE">
              <w:rPr>
                <w:rFonts w:ascii="Times New Roman" w:hAnsi="Times New Roman" w:cs="Times New Roman"/>
                <w:sz w:val="24"/>
                <w:szCs w:val="24"/>
              </w:rPr>
              <w:br/>
              <w:t xml:space="preserve">на реализацию программы в  </w:t>
            </w:r>
            <w:r w:rsidRPr="00F81FFE">
              <w:rPr>
                <w:rFonts w:ascii="Times New Roman" w:hAnsi="Times New Roman" w:cs="Times New Roman"/>
                <w:sz w:val="24"/>
                <w:szCs w:val="24"/>
              </w:rPr>
              <w:br/>
              <w:t xml:space="preserve">текущем году </w:t>
            </w: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выделенный</w:t>
            </w:r>
            <w:r w:rsidRPr="00F81FFE">
              <w:rPr>
                <w:rFonts w:ascii="Times New Roman" w:hAnsi="Times New Roman" w:cs="Times New Roman"/>
                <w:sz w:val="24"/>
                <w:szCs w:val="24"/>
              </w:rPr>
              <w:br/>
              <w:t xml:space="preserve">за    отчетный </w:t>
            </w:r>
            <w:r w:rsidRPr="00F81FFE">
              <w:rPr>
                <w:rFonts w:ascii="Times New Roman" w:hAnsi="Times New Roman" w:cs="Times New Roman"/>
                <w:sz w:val="24"/>
                <w:szCs w:val="24"/>
              </w:rP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освоенный</w:t>
            </w:r>
            <w:r w:rsidRPr="00F81FFE">
              <w:rPr>
                <w:rFonts w:ascii="Times New Roman" w:hAnsi="Times New Roman" w:cs="Times New Roman"/>
                <w:sz w:val="24"/>
                <w:szCs w:val="24"/>
              </w:rPr>
              <w:br/>
              <w:t xml:space="preserve">за    отчетный </w:t>
            </w:r>
            <w:r w:rsidRPr="00F81FFE">
              <w:rPr>
                <w:rFonts w:ascii="Times New Roman" w:hAnsi="Times New Roman" w:cs="Times New Roman"/>
                <w:sz w:val="24"/>
                <w:szCs w:val="24"/>
              </w:rPr>
              <w:br/>
              <w:t xml:space="preserve">период  </w:t>
            </w:r>
          </w:p>
        </w:tc>
        <w:tc>
          <w:tcPr>
            <w:tcW w:w="1800" w:type="dxa"/>
            <w:vMerge/>
            <w:tcBorders>
              <w:top w:val="single" w:sz="6" w:space="0" w:color="auto"/>
              <w:left w:val="single" w:sz="6" w:space="0" w:color="auto"/>
              <w:bottom w:val="single" w:sz="6" w:space="0" w:color="auto"/>
              <w:right w:val="single" w:sz="6" w:space="0" w:color="auto"/>
            </w:tcBorders>
            <w:vAlign w:val="center"/>
          </w:tcPr>
          <w:p w:rsidR="002C04BD" w:rsidRPr="00F81FFE" w:rsidRDefault="002C04BD" w:rsidP="002C04BD">
            <w:pPr>
              <w:rPr>
                <w:rFonts w:eastAsia="Calibri"/>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1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5      </w:t>
            </w: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Капитальные вложения - всего,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Российской Федерации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Республики Башкортостан</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МР  Чишмнский  район РБ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НИОКР - всего,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Российской Федерации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Республики Башкортостан</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r w:rsidRPr="00F81FFE">
              <w:rPr>
                <w:rFonts w:ascii="Times New Roman" w:hAnsi="Times New Roman" w:cs="Times New Roman"/>
                <w:sz w:val="24"/>
                <w:szCs w:val="24"/>
              </w:rPr>
              <w:t xml:space="preserve">бюджет МР  Чишминский  район РБ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Прочие расходы - всего,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Российской Федерации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Республики Башкортостан</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r w:rsidRPr="00F81FFE">
              <w:rPr>
                <w:rFonts w:ascii="Times New Roman" w:hAnsi="Times New Roman" w:cs="Times New Roman"/>
                <w:sz w:val="24"/>
                <w:szCs w:val="24"/>
              </w:rPr>
              <w:t xml:space="preserve">бюджет МР  Чишминский район РБ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b/>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Всего,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Российской Федерации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Республики Башкортостан</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бюджет МР  Чишминский  район РБ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бюджет сельского поселения</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внебюджетные источники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в том числе: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мероприятие 1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мероприятие 2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r w:rsidR="002C04BD" w:rsidRPr="00F81FFE" w:rsidTr="002C04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r w:rsidRPr="00F81FFE">
              <w:rPr>
                <w:rFonts w:ascii="Times New Roman" w:hAnsi="Times New Roman" w:cs="Times New Roman"/>
                <w:sz w:val="24"/>
                <w:szCs w:val="24"/>
              </w:rPr>
              <w:t xml:space="preserve">мероприятие ...               </w:t>
            </w:r>
          </w:p>
        </w:tc>
        <w:tc>
          <w:tcPr>
            <w:tcW w:w="1575"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C04BD" w:rsidRPr="00F81FFE" w:rsidRDefault="002C04BD" w:rsidP="002C04BD">
            <w:pPr>
              <w:pStyle w:val="ConsPlusCell"/>
              <w:widowControl/>
              <w:rPr>
                <w:rFonts w:ascii="Times New Roman" w:hAnsi="Times New Roman" w:cs="Times New Roman"/>
                <w:sz w:val="24"/>
                <w:szCs w:val="24"/>
              </w:rPr>
            </w:pPr>
          </w:p>
        </w:tc>
      </w:tr>
    </w:tbl>
    <w:p w:rsidR="002C04BD" w:rsidRPr="00F81FFE" w:rsidRDefault="002C04BD" w:rsidP="002C04BD">
      <w:pPr>
        <w:autoSpaceDE w:val="0"/>
        <w:autoSpaceDN w:val="0"/>
        <w:adjustRightInd w:val="0"/>
        <w:ind w:firstLine="540"/>
        <w:jc w:val="both"/>
        <w:rPr>
          <w:b/>
          <w:sz w:val="24"/>
          <w:szCs w:val="24"/>
        </w:rPr>
      </w:pPr>
    </w:p>
    <w:p w:rsidR="002C04BD" w:rsidRPr="00F81FFE" w:rsidRDefault="002C04BD" w:rsidP="002C04BD">
      <w:pPr>
        <w:autoSpaceDE w:val="0"/>
        <w:autoSpaceDN w:val="0"/>
        <w:adjustRightInd w:val="0"/>
        <w:ind w:firstLine="540"/>
        <w:jc w:val="both"/>
        <w:rPr>
          <w:sz w:val="24"/>
          <w:szCs w:val="24"/>
          <w:lang w:val="ru-RU"/>
        </w:rPr>
      </w:pPr>
      <w:r w:rsidRPr="00F81FFE">
        <w:rPr>
          <w:sz w:val="24"/>
          <w:szCs w:val="24"/>
          <w:lang w:val="ru-RU"/>
        </w:rPr>
        <w:t>Примечание: Отчет представляется с пояснительной запиской.</w:t>
      </w:r>
    </w:p>
    <w:p w:rsidR="002C04BD" w:rsidRPr="00F81FFE" w:rsidRDefault="002C04BD" w:rsidP="002C04BD">
      <w:pPr>
        <w:autoSpaceDE w:val="0"/>
        <w:autoSpaceDN w:val="0"/>
        <w:adjustRightInd w:val="0"/>
        <w:ind w:firstLine="540"/>
        <w:jc w:val="both"/>
        <w:rPr>
          <w:sz w:val="24"/>
          <w:szCs w:val="24"/>
          <w:lang w:val="ru-RU"/>
        </w:rPr>
      </w:pP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Руководитель Заказчика                                                             _______________/Фамилия И.О./</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                                                                                                                     (подпись)</w:t>
      </w:r>
    </w:p>
    <w:p w:rsidR="002C04BD" w:rsidRPr="00F81FFE" w:rsidRDefault="002C04BD" w:rsidP="002C04BD">
      <w:pPr>
        <w:pStyle w:val="ConsPlusNonformat"/>
        <w:rPr>
          <w:rFonts w:ascii="Times New Roman" w:hAnsi="Times New Roman" w:cs="Times New Roman"/>
          <w:sz w:val="24"/>
          <w:szCs w:val="24"/>
        </w:rPr>
      </w:pPr>
      <w:r w:rsidRPr="00F81FFE">
        <w:rPr>
          <w:rFonts w:ascii="Times New Roman" w:hAnsi="Times New Roman" w:cs="Times New Roman"/>
          <w:sz w:val="24"/>
          <w:szCs w:val="24"/>
        </w:rPr>
        <w:t xml:space="preserve">Исполнитель: _____________________ </w:t>
      </w: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pStyle w:val="ConsPlusNonformat"/>
        <w:rPr>
          <w:rFonts w:ascii="Times New Roman" w:hAnsi="Times New Roman" w:cs="Times New Roman"/>
          <w:sz w:val="24"/>
          <w:szCs w:val="24"/>
        </w:rPr>
      </w:pPr>
    </w:p>
    <w:p w:rsidR="002C04BD" w:rsidRPr="00F81FFE" w:rsidRDefault="002C04BD" w:rsidP="002C04BD">
      <w:pPr>
        <w:pStyle w:val="ConsPlusNonformat"/>
        <w:rPr>
          <w:rFonts w:ascii="Times New Roman" w:hAnsi="Times New Roman" w:cs="Times New Roman"/>
          <w:sz w:val="24"/>
          <w:szCs w:val="24"/>
        </w:rPr>
      </w:pPr>
    </w:p>
    <w:p w:rsidR="002C04BD" w:rsidRPr="003A5802" w:rsidRDefault="002C04BD" w:rsidP="002C04BD">
      <w:pPr>
        <w:jc w:val="right"/>
        <w:rPr>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lastRenderedPageBreak/>
              <w:t>Башк</w:t>
            </w:r>
            <w:r>
              <w:rPr>
                <w:rFonts w:ascii="Arial New Bash" w:hAnsi="Arial New Bash"/>
                <w:b/>
                <w:caps/>
                <w:spacing w:val="26"/>
                <w:lang w:val="tt-RU"/>
              </w:rPr>
              <w:t>орто</w:t>
            </w:r>
            <w:r>
              <w:rPr>
                <w:rFonts w:ascii="Arial New Bash" w:hAnsi="Arial New Bash"/>
                <w:b/>
                <w:caps/>
                <w:spacing w:val="26"/>
                <w:lang w:val="ru-RU"/>
              </w:rPr>
              <w:t xml:space="preserve">стан </w:t>
            </w:r>
            <w:r>
              <w:rPr>
                <w:rFonts w:ascii="Arial New Bash" w:hAnsi="Arial New Bash"/>
                <w:b/>
                <w:caps/>
                <w:noProof/>
                <w:spacing w:val="26"/>
                <w:lang w:val="ru-RU"/>
              </w:rPr>
              <w:t>Республик</w:t>
            </w:r>
            <w:r>
              <w:rPr>
                <w:rFonts w:ascii="Arial New Bash" w:hAnsi="Arial New Bash"/>
                <w:b/>
                <w:caps/>
                <w:noProof/>
                <w:spacing w:val="26"/>
                <w:lang w:val="tt-RU"/>
              </w:rPr>
              <w:t>А</w:t>
            </w:r>
            <w:r>
              <w:rPr>
                <w:b/>
                <w:caps/>
                <w:noProof/>
                <w:spacing w:val="26"/>
                <w:lang w:val="tt-RU"/>
              </w:rPr>
              <w:t>Һ</w:t>
            </w:r>
            <w:r>
              <w:rPr>
                <w:rFonts w:ascii="Arial New Bash" w:hAnsi="Arial New Bash"/>
                <w:b/>
                <w:caps/>
                <w:spacing w:val="26"/>
                <w:lang w:val="ru-RU"/>
              </w:rPr>
              <w:t>ы</w:t>
            </w:r>
          </w:p>
          <w:p w:rsidR="002C04BD" w:rsidRDefault="002C04BD" w:rsidP="002C04BD">
            <w:pPr>
              <w:jc w:val="center"/>
              <w:rPr>
                <w:rFonts w:ascii="Arial New Bash" w:hAnsi="Arial New Bash"/>
                <w:b/>
                <w:caps/>
                <w:spacing w:val="26"/>
                <w:lang w:val="ru-RU"/>
              </w:rPr>
            </w:pPr>
            <w:r>
              <w:rPr>
                <w:rFonts w:ascii="Arial New Bash" w:hAnsi="Arial New Bash"/>
                <w:b/>
                <w:caps/>
                <w:spacing w:val="26"/>
                <w:lang w:val="ru-RU"/>
              </w:rPr>
              <w:t>Шишм</w:t>
            </w:r>
            <w:r>
              <w:rPr>
                <w:rFonts w:ascii="Arial New Bash" w:hAnsi="Arial New Bash"/>
                <w:b/>
                <w:spacing w:val="26"/>
                <w:lang w:val="tt-RU"/>
              </w:rPr>
              <w:t>Ә</w:t>
            </w:r>
            <w:r>
              <w:rPr>
                <w:rFonts w:ascii="Arial New Bash" w:hAnsi="Arial New Bash"/>
                <w:b/>
                <w:caps/>
                <w:spacing w:val="26"/>
                <w:lang w:val="ru-RU"/>
              </w:rPr>
              <w:t xml:space="preserve"> районы</w:t>
            </w:r>
          </w:p>
          <w:p w:rsidR="002C04BD" w:rsidRPr="00735A7D" w:rsidRDefault="002C04BD" w:rsidP="002C04BD">
            <w:pPr>
              <w:jc w:val="center"/>
              <w:rPr>
                <w:rFonts w:ascii="Arial New Bash" w:hAnsi="Arial New Bash"/>
                <w:b/>
                <w:caps/>
                <w:spacing w:val="26"/>
                <w:lang w:val="tt-RU"/>
              </w:rPr>
            </w:pPr>
            <w:r>
              <w:rPr>
                <w:b/>
                <w:caps/>
                <w:lang w:val="ru-RU"/>
              </w:rPr>
              <w:t>МУНИЦИПАЛЬ РАЙОНЫны</w:t>
            </w:r>
            <w:r>
              <w:rPr>
                <w:b/>
                <w:caps/>
                <w:lang w:val="tt-RU"/>
              </w:rPr>
              <w:t>Ң</w:t>
            </w:r>
            <w:r>
              <w:rPr>
                <w:lang w:val="ru-RU"/>
              </w:rPr>
              <w:t xml:space="preserve">   </w:t>
            </w:r>
            <w:r w:rsidRPr="00735A7D">
              <w:rPr>
                <w:b/>
                <w:lang w:val="ru-RU"/>
              </w:rPr>
              <w:t>ДУРАСОВО АУЫЛ СОВЕТЫ</w:t>
            </w:r>
          </w:p>
          <w:p w:rsidR="002C04BD" w:rsidRPr="00735A7D" w:rsidRDefault="002C04BD" w:rsidP="002C04BD">
            <w:pPr>
              <w:jc w:val="center"/>
              <w:rPr>
                <w:rFonts w:ascii="Arial New Bash" w:hAnsi="Arial New Bash"/>
                <w:b/>
                <w:caps/>
                <w:spacing w:val="26"/>
                <w:lang w:val="ru-RU"/>
              </w:rPr>
            </w:pPr>
            <w:r w:rsidRPr="00735A7D">
              <w:rPr>
                <w:rFonts w:ascii="Arial New Bash" w:hAnsi="Arial New Bash"/>
                <w:b/>
                <w:caps/>
                <w:spacing w:val="26"/>
                <w:lang w:val="ru-RU"/>
              </w:rPr>
              <w:t xml:space="preserve"> ауыл биЛ</w:t>
            </w:r>
            <w:r w:rsidRPr="00735A7D">
              <w:rPr>
                <w:rFonts w:ascii="Arial New Bash" w:hAnsi="Arial New Bash"/>
                <w:b/>
                <w:caps/>
                <w:spacing w:val="26"/>
                <w:lang w:val="tt-RU"/>
              </w:rPr>
              <w:t>Ә</w:t>
            </w:r>
            <w:r w:rsidRPr="00735A7D">
              <w:rPr>
                <w:rFonts w:ascii="Arial New Bash" w:hAnsi="Arial New Bash"/>
                <w:b/>
                <w:caps/>
                <w:spacing w:val="26"/>
                <w:lang w:val="ru-RU"/>
              </w:rPr>
              <w:t>м</w:t>
            </w:r>
            <w:r w:rsidRPr="00735A7D">
              <w:rPr>
                <w:rFonts w:ascii="Arial New Bash" w:hAnsi="Arial New Bash"/>
                <w:b/>
                <w:caps/>
                <w:spacing w:val="26"/>
                <w:lang w:val="tt-RU"/>
              </w:rPr>
              <w:t>ӘҺ</w:t>
            </w:r>
            <w:r w:rsidRPr="00735A7D">
              <w:rPr>
                <w:rFonts w:ascii="Arial New Bash" w:hAnsi="Arial New Bash"/>
                <w:b/>
                <w:caps/>
                <w:spacing w:val="26"/>
                <w:lang w:val="ru-RU"/>
              </w:rPr>
              <w:t>е советы</w:t>
            </w:r>
          </w:p>
          <w:p w:rsidR="002C04BD" w:rsidRDefault="002C04BD" w:rsidP="002C04BD">
            <w:pPr>
              <w:jc w:val="center"/>
              <w:rPr>
                <w:rFonts w:ascii="Arial New Bash" w:hAnsi="Arial New Bash"/>
                <w:caps/>
                <w:sz w:val="18"/>
                <w:lang w:val="ru-RU"/>
              </w:rPr>
            </w:pPr>
            <w:r>
              <w:rPr>
                <w:lang w:val="ru-RU"/>
              </w:rPr>
              <w:t xml:space="preserve">452141, Дурасов  ауылы, </w:t>
            </w:r>
            <w:r>
              <w:rPr>
                <w:rFonts w:ascii="BelZAGZ" w:hAnsi="BelZAGZ"/>
                <w:bCs/>
              </w:rPr>
              <w:t>Y</w:t>
            </w:r>
            <w:r>
              <w:rPr>
                <w:rFonts w:ascii="BelZAGZ" w:hAnsi="BelZAGZ"/>
                <w:bCs/>
                <w:lang w:val="tt-RU"/>
              </w:rPr>
              <w:t>з</w:t>
            </w:r>
            <w:r>
              <w:rPr>
                <w:bCs/>
                <w:lang w:val="tt-RU"/>
              </w:rPr>
              <w:t>ә</w:t>
            </w:r>
            <w:r>
              <w:rPr>
                <w:rFonts w:ascii="BelZAGZ" w:hAnsi="BelZAGZ"/>
                <w:bCs/>
                <w:lang w:val="tt-RU"/>
              </w:rPr>
              <w:t>к</w:t>
            </w:r>
            <w:r>
              <w:rPr>
                <w:bCs/>
                <w:lang w:val="ru-RU"/>
              </w:rPr>
              <w:t xml:space="preserve"> урам</w:t>
            </w:r>
            <w:r>
              <w:rPr>
                <w:bCs/>
                <w:lang w:val="tt-RU"/>
              </w:rPr>
              <w:t>ы</w:t>
            </w:r>
            <w:r>
              <w:rPr>
                <w:lang w:val="ru-RU"/>
              </w:rPr>
              <w:t>, 60</w:t>
            </w:r>
          </w:p>
          <w:p w:rsidR="002C04BD" w:rsidRDefault="002C04BD" w:rsidP="002C04BD">
            <w:pPr>
              <w:jc w:val="center"/>
            </w:pPr>
            <w:r>
              <w:t>тел.: 2-60-41,  2-60-03</w:t>
            </w: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lang w:val="ru-RU"/>
              </w:rPr>
            </w:pPr>
            <w:r>
              <w:rPr>
                <w:rFonts w:ascii="PragmaticAsian" w:hAnsi="PragmaticAsian"/>
                <w:noProof/>
              </w:rPr>
              <w:pict>
                <v:shape id="_x0000_i1036"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noProof/>
                <w:spacing w:val="26"/>
                <w:sz w:val="18"/>
                <w:lang w:val="ru-RU"/>
              </w:rPr>
            </w:pPr>
            <w:r>
              <w:rPr>
                <w:rFonts w:ascii="Arial New Bash" w:hAnsi="Arial New Bash"/>
                <w:b/>
                <w:caps/>
                <w:spacing w:val="26"/>
                <w:sz w:val="18"/>
                <w:lang w:val="ru-RU"/>
              </w:rPr>
              <w:t>Республика</w:t>
            </w:r>
            <w:r>
              <w:rPr>
                <w:rFonts w:ascii="Arial New Bash" w:hAnsi="Arial New Bash"/>
                <w:b/>
                <w:caps/>
                <w:noProof/>
                <w:spacing w:val="26"/>
                <w:sz w:val="18"/>
                <w:lang w:val="ru-RU"/>
              </w:rPr>
              <w:t xml:space="preserve"> Башкортостан</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глава</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СЕЛЬСКОГО ПОСЕЛЕНИЯ </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 xml:space="preserve"> ДУРАСОВСКИЙ сельсовет</w:t>
            </w:r>
          </w:p>
          <w:p w:rsidR="002C04BD" w:rsidRDefault="002C04BD" w:rsidP="002C04BD">
            <w:pPr>
              <w:jc w:val="center"/>
              <w:rPr>
                <w:rFonts w:ascii="Arial New Bash" w:hAnsi="Arial New Bash"/>
                <w:b/>
                <w:caps/>
                <w:spacing w:val="26"/>
                <w:sz w:val="18"/>
                <w:lang w:val="ru-RU"/>
              </w:rPr>
            </w:pPr>
            <w:r>
              <w:rPr>
                <w:rFonts w:ascii="Arial New Bash" w:hAnsi="Arial New Bash"/>
                <w:b/>
                <w:caps/>
                <w:spacing w:val="26"/>
                <w:sz w:val="18"/>
                <w:lang w:val="ru-RU"/>
              </w:rPr>
              <w:t>МУНИЦИПАЛЬНОГО РАЙОНА</w:t>
            </w:r>
          </w:p>
          <w:p w:rsidR="002C04BD" w:rsidRPr="00735A7D" w:rsidRDefault="002C04BD" w:rsidP="002C04BD">
            <w:pPr>
              <w:jc w:val="center"/>
              <w:rPr>
                <w:rFonts w:ascii="Arial New Bash" w:hAnsi="Arial New Bash"/>
                <w:b/>
                <w:caps/>
                <w:spacing w:val="26"/>
                <w:sz w:val="18"/>
                <w:lang w:val="ru-RU"/>
              </w:rPr>
            </w:pPr>
            <w:r w:rsidRPr="00735A7D">
              <w:rPr>
                <w:rFonts w:ascii="Arial New Bash" w:hAnsi="Arial New Bash"/>
                <w:b/>
                <w:caps/>
                <w:spacing w:val="26"/>
                <w:sz w:val="18"/>
                <w:lang w:val="ru-RU"/>
              </w:rPr>
              <w:t>ЧишминскИЙ район</w:t>
            </w:r>
          </w:p>
          <w:p w:rsidR="002C04BD" w:rsidRDefault="002C04BD" w:rsidP="002C04BD">
            <w:pPr>
              <w:jc w:val="center"/>
              <w:rPr>
                <w:rFonts w:ascii="Arial New Bash" w:hAnsi="Arial New Bash"/>
                <w:b/>
                <w:caps/>
              </w:rPr>
            </w:pPr>
            <w:r>
              <w:rPr>
                <w:lang w:val="ru-RU"/>
              </w:rPr>
              <w:t xml:space="preserve">452141, с. Дурасово,  ул. </w:t>
            </w:r>
            <w:r>
              <w:t>Центральная, 60</w:t>
            </w:r>
          </w:p>
          <w:p w:rsidR="002C04BD" w:rsidRDefault="002C04BD" w:rsidP="002C04BD">
            <w:pPr>
              <w:jc w:val="center"/>
            </w:pPr>
            <w:r>
              <w:t>тел.: 2-60-41,  2-60-03</w:t>
            </w:r>
          </w:p>
        </w:tc>
      </w:tr>
    </w:tbl>
    <w:p w:rsidR="002C04BD" w:rsidRPr="00D95F47" w:rsidRDefault="002C04BD" w:rsidP="002C04BD">
      <w:pPr>
        <w:ind w:left="-360"/>
        <w:rPr>
          <w:b/>
          <w:sz w:val="28"/>
          <w:szCs w:val="28"/>
          <w:lang w:val="ru-RU"/>
        </w:rPr>
      </w:pPr>
      <w:r w:rsidRPr="00A83703">
        <w:rPr>
          <w:b/>
          <w:sz w:val="28"/>
          <w:szCs w:val="28"/>
          <w:lang w:val="ru-RU"/>
        </w:rPr>
        <w:t xml:space="preserve"> КАРАР                                                                             </w:t>
      </w:r>
      <w:r>
        <w:rPr>
          <w:b/>
          <w:sz w:val="28"/>
          <w:szCs w:val="28"/>
          <w:lang w:val="ru-RU"/>
        </w:rPr>
        <w:t xml:space="preserve">    </w:t>
      </w:r>
      <w:r w:rsidRPr="00A83703">
        <w:rPr>
          <w:b/>
          <w:sz w:val="28"/>
          <w:szCs w:val="28"/>
          <w:lang w:val="ru-RU"/>
        </w:rPr>
        <w:t xml:space="preserve"> ПОСТАНОВЛЕНИЕ</w:t>
      </w:r>
      <w:r w:rsidRPr="00A83703">
        <w:rPr>
          <w:sz w:val="28"/>
          <w:szCs w:val="28"/>
          <w:lang w:val="ru-RU"/>
        </w:rPr>
        <w:t xml:space="preserve"> «</w:t>
      </w:r>
      <w:r>
        <w:rPr>
          <w:sz w:val="28"/>
          <w:szCs w:val="28"/>
          <w:lang w:val="ru-RU"/>
        </w:rPr>
        <w:t>09</w:t>
      </w:r>
      <w:r w:rsidRPr="00A83703">
        <w:rPr>
          <w:sz w:val="28"/>
          <w:szCs w:val="28"/>
          <w:lang w:val="ru-RU"/>
        </w:rPr>
        <w:t>»</w:t>
      </w:r>
      <w:r>
        <w:rPr>
          <w:sz w:val="28"/>
          <w:szCs w:val="28"/>
          <w:lang w:val="ru-RU"/>
        </w:rPr>
        <w:t xml:space="preserve"> сентябрь</w:t>
      </w:r>
      <w:r w:rsidRPr="00A83703">
        <w:rPr>
          <w:sz w:val="28"/>
          <w:szCs w:val="28"/>
          <w:lang w:val="ru-RU"/>
        </w:rPr>
        <w:t xml:space="preserve">  2014 </w:t>
      </w:r>
      <w:r>
        <w:rPr>
          <w:sz w:val="28"/>
          <w:szCs w:val="28"/>
          <w:lang w:val="ru-RU"/>
        </w:rPr>
        <w:t xml:space="preserve">й.                                 № </w:t>
      </w:r>
      <w:r w:rsidRPr="00A83703">
        <w:rPr>
          <w:sz w:val="28"/>
          <w:szCs w:val="28"/>
          <w:lang w:val="ru-RU"/>
        </w:rPr>
        <w:t xml:space="preserve"> </w:t>
      </w:r>
      <w:r>
        <w:rPr>
          <w:sz w:val="28"/>
          <w:szCs w:val="28"/>
          <w:lang w:val="ru-RU"/>
        </w:rPr>
        <w:t xml:space="preserve">26                   </w:t>
      </w:r>
      <w:r w:rsidRPr="00A83703">
        <w:rPr>
          <w:sz w:val="28"/>
          <w:szCs w:val="28"/>
          <w:lang w:val="ru-RU"/>
        </w:rPr>
        <w:t>«</w:t>
      </w:r>
      <w:r>
        <w:rPr>
          <w:sz w:val="28"/>
          <w:szCs w:val="28"/>
          <w:lang w:val="ru-RU"/>
        </w:rPr>
        <w:t>09</w:t>
      </w:r>
      <w:r w:rsidRPr="00A83703">
        <w:rPr>
          <w:sz w:val="28"/>
          <w:szCs w:val="28"/>
          <w:lang w:val="ru-RU"/>
        </w:rPr>
        <w:t xml:space="preserve">»  </w:t>
      </w:r>
      <w:r>
        <w:rPr>
          <w:sz w:val="28"/>
          <w:szCs w:val="28"/>
          <w:lang w:val="ru-RU"/>
        </w:rPr>
        <w:t>сентября</w:t>
      </w:r>
      <w:r w:rsidRPr="00A83703">
        <w:rPr>
          <w:sz w:val="28"/>
          <w:szCs w:val="28"/>
          <w:lang w:val="ru-RU"/>
        </w:rPr>
        <w:t xml:space="preserve"> 2014г.</w:t>
      </w:r>
    </w:p>
    <w:p w:rsidR="002C04BD" w:rsidRPr="00A83703" w:rsidRDefault="002C04BD" w:rsidP="002C04BD">
      <w:pPr>
        <w:rPr>
          <w:sz w:val="24"/>
          <w:lang w:val="ru-RU"/>
        </w:rPr>
      </w:pPr>
    </w:p>
    <w:p w:rsidR="002C04BD" w:rsidRPr="00D40EBD" w:rsidRDefault="002C04BD" w:rsidP="002C04BD">
      <w:pPr>
        <w:widowControl w:val="0"/>
        <w:autoSpaceDE w:val="0"/>
        <w:autoSpaceDN w:val="0"/>
        <w:adjustRightInd w:val="0"/>
        <w:jc w:val="center"/>
        <w:rPr>
          <w:b/>
          <w:bCs/>
          <w:sz w:val="28"/>
          <w:szCs w:val="28"/>
          <w:lang w:val="ru-RU"/>
        </w:rPr>
      </w:pPr>
    </w:p>
    <w:p w:rsidR="002C04BD" w:rsidRPr="000F3900" w:rsidRDefault="002C04BD" w:rsidP="002C04BD">
      <w:pPr>
        <w:widowControl w:val="0"/>
        <w:autoSpaceDE w:val="0"/>
        <w:autoSpaceDN w:val="0"/>
        <w:adjustRightInd w:val="0"/>
        <w:jc w:val="center"/>
        <w:rPr>
          <w:b/>
          <w:bCs/>
          <w:sz w:val="28"/>
          <w:szCs w:val="28"/>
          <w:lang w:val="ru-RU"/>
        </w:rPr>
      </w:pPr>
      <w:r w:rsidRPr="000F3900">
        <w:rPr>
          <w:b/>
          <w:bCs/>
          <w:sz w:val="28"/>
          <w:szCs w:val="28"/>
          <w:lang w:val="ru-RU"/>
        </w:rPr>
        <w:t xml:space="preserve">О  порядке проведения оценки эффективности реализации муниципальных программ сельского поселения Дурасовский сельсовет муниципального района  Чишминский район Республики Башкортостан  </w:t>
      </w:r>
    </w:p>
    <w:p w:rsidR="002C04BD" w:rsidRDefault="002C04BD" w:rsidP="002C04BD">
      <w:pPr>
        <w:widowControl w:val="0"/>
        <w:autoSpaceDE w:val="0"/>
        <w:autoSpaceDN w:val="0"/>
        <w:adjustRightInd w:val="0"/>
        <w:jc w:val="center"/>
        <w:rPr>
          <w:color w:val="FF0000"/>
          <w:sz w:val="28"/>
          <w:szCs w:val="28"/>
          <w:lang w:val="ru-RU"/>
        </w:rPr>
      </w:pPr>
    </w:p>
    <w:p w:rsidR="002C04BD" w:rsidRPr="000F3900" w:rsidRDefault="002C04BD" w:rsidP="002C04BD">
      <w:pPr>
        <w:widowControl w:val="0"/>
        <w:autoSpaceDE w:val="0"/>
        <w:autoSpaceDN w:val="0"/>
        <w:adjustRightInd w:val="0"/>
        <w:jc w:val="center"/>
        <w:rPr>
          <w:color w:val="FF0000"/>
          <w:sz w:val="28"/>
          <w:szCs w:val="28"/>
          <w:lang w:val="ru-RU"/>
        </w:rPr>
      </w:pPr>
    </w:p>
    <w:p w:rsidR="002C04BD" w:rsidRPr="000F3900" w:rsidRDefault="002C04BD" w:rsidP="002C04BD">
      <w:pPr>
        <w:widowControl w:val="0"/>
        <w:autoSpaceDE w:val="0"/>
        <w:autoSpaceDN w:val="0"/>
        <w:adjustRightInd w:val="0"/>
        <w:ind w:firstLine="708"/>
        <w:jc w:val="both"/>
        <w:rPr>
          <w:sz w:val="28"/>
          <w:szCs w:val="28"/>
          <w:lang w:val="ru-RU"/>
        </w:rPr>
      </w:pPr>
      <w:r w:rsidRPr="000F3900">
        <w:rPr>
          <w:sz w:val="28"/>
          <w:szCs w:val="28"/>
          <w:lang w:val="ru-RU"/>
        </w:rPr>
        <w:t xml:space="preserve">В соответствии со </w:t>
      </w:r>
      <w:hyperlink r:id="rId42" w:history="1">
        <w:r w:rsidRPr="000F3900">
          <w:rPr>
            <w:sz w:val="28"/>
            <w:szCs w:val="28"/>
            <w:lang w:val="ru-RU"/>
          </w:rPr>
          <w:t>статьей 179</w:t>
        </w:r>
      </w:hyperlink>
      <w:r w:rsidRPr="000F3900">
        <w:rPr>
          <w:sz w:val="28"/>
          <w:szCs w:val="28"/>
          <w:lang w:val="ru-RU"/>
        </w:rPr>
        <w:t xml:space="preserve"> Бюджетного кодекса Российской Федерации, </w:t>
      </w:r>
      <w:hyperlink r:id="rId43" w:history="1">
        <w:r w:rsidRPr="000F3900">
          <w:rPr>
            <w:sz w:val="28"/>
            <w:szCs w:val="28"/>
            <w:lang w:val="ru-RU"/>
          </w:rPr>
          <w:t>Законом</w:t>
        </w:r>
      </w:hyperlink>
      <w:r w:rsidRPr="000F3900">
        <w:rPr>
          <w:sz w:val="28"/>
          <w:szCs w:val="28"/>
          <w:lang w:val="ru-RU"/>
        </w:rPr>
        <w:t xml:space="preserve"> Республики Башкортостан «О республиканских целевых программах», руководствуясь постановлением Правительства Республики Башкортостан</w:t>
      </w:r>
      <w:r w:rsidRPr="000F3900">
        <w:rPr>
          <w:color w:val="FF0000"/>
          <w:sz w:val="28"/>
          <w:szCs w:val="28"/>
          <w:lang w:val="ru-RU"/>
        </w:rPr>
        <w:t xml:space="preserve"> </w:t>
      </w:r>
      <w:r w:rsidRPr="000F3900">
        <w:rPr>
          <w:bCs/>
          <w:sz w:val="28"/>
          <w:szCs w:val="28"/>
          <w:lang w:val="ru-RU"/>
        </w:rPr>
        <w:t xml:space="preserve">от 23 ноября 2009 года №433 «О порядке проведения оценки эффективности реализации долгосрочных целевых программ Республики Башкортостан» </w:t>
      </w:r>
      <w:r w:rsidRPr="000F3900">
        <w:rPr>
          <w:color w:val="FF0000"/>
          <w:sz w:val="28"/>
          <w:szCs w:val="28"/>
          <w:lang w:val="ru-RU"/>
        </w:rPr>
        <w:t xml:space="preserve"> </w:t>
      </w:r>
      <w:r w:rsidRPr="000F3900">
        <w:rPr>
          <w:sz w:val="28"/>
          <w:szCs w:val="28"/>
          <w:lang w:val="ru-RU"/>
        </w:rPr>
        <w:t xml:space="preserve">в целях повышения результативности бюджетных расходов и оптимизации управления бюджетными средствами </w:t>
      </w:r>
    </w:p>
    <w:p w:rsidR="002C04BD" w:rsidRPr="000F3900" w:rsidRDefault="002C04BD" w:rsidP="002C04BD">
      <w:pPr>
        <w:widowControl w:val="0"/>
        <w:autoSpaceDE w:val="0"/>
        <w:autoSpaceDN w:val="0"/>
        <w:adjustRightInd w:val="0"/>
        <w:ind w:firstLine="708"/>
        <w:jc w:val="both"/>
        <w:rPr>
          <w:sz w:val="28"/>
          <w:szCs w:val="28"/>
          <w:lang w:val="ru-RU"/>
        </w:rPr>
      </w:pPr>
    </w:p>
    <w:p w:rsidR="002C04BD" w:rsidRPr="0071462A" w:rsidRDefault="002C04BD" w:rsidP="002C04BD">
      <w:pPr>
        <w:widowControl w:val="0"/>
        <w:autoSpaceDE w:val="0"/>
        <w:autoSpaceDN w:val="0"/>
        <w:adjustRightInd w:val="0"/>
        <w:ind w:firstLine="708"/>
        <w:jc w:val="center"/>
        <w:rPr>
          <w:sz w:val="28"/>
          <w:szCs w:val="28"/>
          <w:lang w:val="ru-RU"/>
        </w:rPr>
      </w:pPr>
      <w:r w:rsidRPr="0071462A">
        <w:rPr>
          <w:sz w:val="28"/>
          <w:szCs w:val="28"/>
          <w:lang w:val="ru-RU"/>
        </w:rPr>
        <w:t>Постановляю:</w:t>
      </w:r>
    </w:p>
    <w:p w:rsidR="002C04BD" w:rsidRPr="0071462A" w:rsidRDefault="002C04BD" w:rsidP="002C04BD">
      <w:pPr>
        <w:widowControl w:val="0"/>
        <w:autoSpaceDE w:val="0"/>
        <w:autoSpaceDN w:val="0"/>
        <w:adjustRightInd w:val="0"/>
        <w:ind w:firstLine="708"/>
        <w:jc w:val="center"/>
        <w:rPr>
          <w:sz w:val="28"/>
          <w:szCs w:val="28"/>
          <w:lang w:val="ru-RU"/>
        </w:rPr>
      </w:pPr>
    </w:p>
    <w:p w:rsidR="002C04BD" w:rsidRPr="0071462A" w:rsidRDefault="002C04BD" w:rsidP="002C04BD">
      <w:pPr>
        <w:widowControl w:val="0"/>
        <w:autoSpaceDE w:val="0"/>
        <w:autoSpaceDN w:val="0"/>
        <w:adjustRightInd w:val="0"/>
        <w:ind w:firstLine="540"/>
        <w:jc w:val="both"/>
        <w:rPr>
          <w:sz w:val="28"/>
          <w:szCs w:val="28"/>
          <w:lang w:val="ru-RU"/>
        </w:rPr>
      </w:pPr>
      <w:r w:rsidRPr="0071462A">
        <w:rPr>
          <w:sz w:val="28"/>
          <w:szCs w:val="28"/>
          <w:lang w:val="ru-RU"/>
        </w:rPr>
        <w:t xml:space="preserve">1. Утвердить прилагаемый </w:t>
      </w:r>
      <w:hyperlink w:anchor="Par34" w:history="1">
        <w:r w:rsidRPr="0071462A">
          <w:rPr>
            <w:sz w:val="28"/>
            <w:szCs w:val="28"/>
            <w:lang w:val="ru-RU"/>
          </w:rPr>
          <w:t>Порядок</w:t>
        </w:r>
      </w:hyperlink>
      <w:r w:rsidRPr="0071462A">
        <w:rPr>
          <w:sz w:val="28"/>
          <w:szCs w:val="28"/>
          <w:lang w:val="ru-RU"/>
        </w:rPr>
        <w:t xml:space="preserve"> проведения оценки эффективности реализации муниципальных  программ сельского поселения Дурасовский сельсовет муниципального района  Чишминский  район Республики Башкортостан.</w:t>
      </w:r>
    </w:p>
    <w:p w:rsidR="002C04BD" w:rsidRPr="0071462A" w:rsidRDefault="002C04BD" w:rsidP="002C04BD">
      <w:pPr>
        <w:pStyle w:val="ConsPlusNormal"/>
        <w:tabs>
          <w:tab w:val="left" w:pos="720"/>
        </w:tabs>
        <w:ind w:firstLine="0"/>
        <w:jc w:val="both"/>
        <w:rPr>
          <w:rFonts w:ascii="Times New Roman" w:hAnsi="Times New Roman" w:cs="Times New Roman"/>
          <w:sz w:val="28"/>
          <w:szCs w:val="28"/>
        </w:rPr>
      </w:pPr>
      <w:r w:rsidRPr="0071462A">
        <w:rPr>
          <w:sz w:val="28"/>
          <w:szCs w:val="28"/>
        </w:rPr>
        <w:t xml:space="preserve">       </w:t>
      </w:r>
      <w:r w:rsidRPr="0071462A">
        <w:rPr>
          <w:rFonts w:ascii="Times New Roman" w:hAnsi="Times New Roman" w:cs="Times New Roman"/>
          <w:sz w:val="28"/>
          <w:szCs w:val="28"/>
        </w:rPr>
        <w:t>2. Контроль за исполнением настоящего постановления оставляю за собой.</w:t>
      </w:r>
    </w:p>
    <w:p w:rsidR="002C04BD" w:rsidRPr="0071462A" w:rsidRDefault="002C04BD" w:rsidP="002C04BD">
      <w:pPr>
        <w:widowControl w:val="0"/>
        <w:autoSpaceDE w:val="0"/>
        <w:autoSpaceDN w:val="0"/>
        <w:adjustRightInd w:val="0"/>
        <w:ind w:firstLine="540"/>
        <w:jc w:val="both"/>
        <w:rPr>
          <w:sz w:val="28"/>
          <w:szCs w:val="28"/>
          <w:lang w:val="ru-RU"/>
        </w:rPr>
      </w:pPr>
      <w:r w:rsidRPr="0071462A">
        <w:rPr>
          <w:sz w:val="28"/>
          <w:szCs w:val="28"/>
          <w:lang w:val="ru-RU"/>
        </w:rPr>
        <w:t xml:space="preserve"> </w:t>
      </w:r>
    </w:p>
    <w:p w:rsidR="002C04BD" w:rsidRPr="0071462A" w:rsidRDefault="002C04BD" w:rsidP="002C04BD">
      <w:pPr>
        <w:jc w:val="center"/>
        <w:rPr>
          <w:sz w:val="28"/>
          <w:szCs w:val="28"/>
          <w:lang w:val="ru-RU"/>
        </w:rPr>
      </w:pPr>
    </w:p>
    <w:p w:rsidR="002C04BD" w:rsidRPr="0071462A" w:rsidRDefault="002C04BD" w:rsidP="002C04BD">
      <w:pPr>
        <w:rPr>
          <w:sz w:val="28"/>
          <w:szCs w:val="28"/>
          <w:lang w:val="ru-RU"/>
        </w:rPr>
      </w:pPr>
      <w:r w:rsidRPr="0071462A">
        <w:rPr>
          <w:sz w:val="28"/>
          <w:szCs w:val="28"/>
          <w:lang w:val="ru-RU"/>
        </w:rPr>
        <w:t>Глава  сельского поселения Дурасовский сельсовет</w:t>
      </w:r>
    </w:p>
    <w:p w:rsidR="002C04BD" w:rsidRPr="0071462A" w:rsidRDefault="002C04BD" w:rsidP="002C04BD">
      <w:pPr>
        <w:rPr>
          <w:sz w:val="28"/>
          <w:szCs w:val="28"/>
          <w:lang w:val="ru-RU"/>
        </w:rPr>
      </w:pPr>
      <w:r w:rsidRPr="0071462A">
        <w:rPr>
          <w:sz w:val="28"/>
          <w:szCs w:val="28"/>
          <w:lang w:val="ru-RU"/>
        </w:rPr>
        <w:t xml:space="preserve">муниципального района Чишминский район   </w:t>
      </w:r>
    </w:p>
    <w:p w:rsidR="002C04BD" w:rsidRPr="0071462A" w:rsidRDefault="002C04BD" w:rsidP="002C04BD">
      <w:pPr>
        <w:rPr>
          <w:sz w:val="28"/>
          <w:szCs w:val="28"/>
          <w:lang w:val="ru-RU"/>
        </w:rPr>
      </w:pPr>
      <w:r w:rsidRPr="0071462A">
        <w:rPr>
          <w:sz w:val="28"/>
          <w:szCs w:val="28"/>
          <w:lang w:val="ru-RU"/>
        </w:rPr>
        <w:t xml:space="preserve">Республика Башкортостан                                                             Ф.М.Заманов </w:t>
      </w:r>
    </w:p>
    <w:p w:rsidR="002C04BD" w:rsidRPr="0071462A" w:rsidRDefault="002C04BD" w:rsidP="002C04BD">
      <w:pPr>
        <w:jc w:val="center"/>
        <w:rPr>
          <w:sz w:val="28"/>
          <w:szCs w:val="28"/>
          <w:lang w:val="ru-RU"/>
        </w:rPr>
      </w:pPr>
    </w:p>
    <w:p w:rsidR="002C04BD" w:rsidRPr="0071462A" w:rsidRDefault="002C04BD" w:rsidP="002C04BD">
      <w:pPr>
        <w:widowControl w:val="0"/>
        <w:autoSpaceDE w:val="0"/>
        <w:autoSpaceDN w:val="0"/>
        <w:adjustRightInd w:val="0"/>
        <w:jc w:val="right"/>
        <w:outlineLvl w:val="0"/>
        <w:rPr>
          <w:sz w:val="28"/>
          <w:szCs w:val="28"/>
          <w:lang w:val="ru-RU"/>
        </w:rPr>
      </w:pPr>
    </w:p>
    <w:p w:rsidR="002C04BD" w:rsidRPr="000F3900" w:rsidRDefault="002C04BD" w:rsidP="002C04BD">
      <w:pPr>
        <w:widowControl w:val="0"/>
        <w:autoSpaceDE w:val="0"/>
        <w:autoSpaceDN w:val="0"/>
        <w:adjustRightInd w:val="0"/>
        <w:jc w:val="right"/>
        <w:outlineLvl w:val="0"/>
        <w:rPr>
          <w:lang w:val="ru-RU"/>
        </w:rPr>
      </w:pPr>
    </w:p>
    <w:p w:rsidR="002C04BD" w:rsidRPr="0071462A" w:rsidRDefault="002C04BD" w:rsidP="002C04BD">
      <w:pPr>
        <w:widowControl w:val="0"/>
        <w:autoSpaceDE w:val="0"/>
        <w:autoSpaceDN w:val="0"/>
        <w:adjustRightInd w:val="0"/>
        <w:outlineLvl w:val="0"/>
        <w:rPr>
          <w:sz w:val="24"/>
          <w:szCs w:val="24"/>
          <w:lang w:val="ru-RU"/>
        </w:rPr>
      </w:pPr>
    </w:p>
    <w:p w:rsidR="002C04BD" w:rsidRDefault="002C04BD" w:rsidP="002C04BD">
      <w:pPr>
        <w:widowControl w:val="0"/>
        <w:autoSpaceDE w:val="0"/>
        <w:autoSpaceDN w:val="0"/>
        <w:adjustRightInd w:val="0"/>
        <w:jc w:val="right"/>
        <w:outlineLvl w:val="0"/>
        <w:rPr>
          <w:sz w:val="24"/>
          <w:szCs w:val="24"/>
          <w:lang w:val="ru-RU"/>
        </w:rPr>
      </w:pPr>
    </w:p>
    <w:p w:rsidR="002C04BD" w:rsidRDefault="002C04BD" w:rsidP="002C04BD">
      <w:pPr>
        <w:widowControl w:val="0"/>
        <w:autoSpaceDE w:val="0"/>
        <w:autoSpaceDN w:val="0"/>
        <w:adjustRightInd w:val="0"/>
        <w:jc w:val="right"/>
        <w:outlineLvl w:val="0"/>
        <w:rPr>
          <w:sz w:val="24"/>
          <w:szCs w:val="24"/>
          <w:lang w:val="ru-RU"/>
        </w:rPr>
      </w:pPr>
    </w:p>
    <w:p w:rsidR="002C04BD" w:rsidRDefault="002C04BD" w:rsidP="002C04BD">
      <w:pPr>
        <w:widowControl w:val="0"/>
        <w:autoSpaceDE w:val="0"/>
        <w:autoSpaceDN w:val="0"/>
        <w:adjustRightInd w:val="0"/>
        <w:jc w:val="right"/>
        <w:outlineLvl w:val="0"/>
        <w:rPr>
          <w:sz w:val="24"/>
          <w:szCs w:val="24"/>
          <w:lang w:val="ru-RU"/>
        </w:rPr>
      </w:pPr>
    </w:p>
    <w:p w:rsidR="002C04BD" w:rsidRDefault="002C04BD" w:rsidP="002C04BD">
      <w:pPr>
        <w:widowControl w:val="0"/>
        <w:autoSpaceDE w:val="0"/>
        <w:autoSpaceDN w:val="0"/>
        <w:adjustRightInd w:val="0"/>
        <w:jc w:val="right"/>
        <w:outlineLvl w:val="0"/>
        <w:rPr>
          <w:sz w:val="24"/>
          <w:szCs w:val="24"/>
          <w:lang w:val="ru-RU"/>
        </w:rPr>
      </w:pPr>
    </w:p>
    <w:p w:rsidR="002C04BD" w:rsidRDefault="002C04BD" w:rsidP="002C04BD">
      <w:pPr>
        <w:widowControl w:val="0"/>
        <w:autoSpaceDE w:val="0"/>
        <w:autoSpaceDN w:val="0"/>
        <w:adjustRightInd w:val="0"/>
        <w:jc w:val="right"/>
        <w:outlineLvl w:val="0"/>
        <w:rPr>
          <w:sz w:val="24"/>
          <w:szCs w:val="24"/>
          <w:lang w:val="ru-RU"/>
        </w:rPr>
      </w:pPr>
    </w:p>
    <w:p w:rsidR="002C04BD" w:rsidRDefault="002C04BD" w:rsidP="002C04BD">
      <w:pPr>
        <w:widowControl w:val="0"/>
        <w:autoSpaceDE w:val="0"/>
        <w:autoSpaceDN w:val="0"/>
        <w:adjustRightInd w:val="0"/>
        <w:jc w:val="right"/>
        <w:outlineLvl w:val="0"/>
        <w:rPr>
          <w:sz w:val="24"/>
          <w:szCs w:val="24"/>
          <w:lang w:val="ru-RU"/>
        </w:rPr>
      </w:pPr>
    </w:p>
    <w:p w:rsidR="002C04BD" w:rsidRPr="0071462A" w:rsidRDefault="002C04BD" w:rsidP="002C04BD">
      <w:pPr>
        <w:widowControl w:val="0"/>
        <w:autoSpaceDE w:val="0"/>
        <w:autoSpaceDN w:val="0"/>
        <w:adjustRightInd w:val="0"/>
        <w:jc w:val="right"/>
        <w:outlineLvl w:val="0"/>
        <w:rPr>
          <w:sz w:val="24"/>
          <w:szCs w:val="24"/>
          <w:lang w:val="ru-RU"/>
        </w:rPr>
      </w:pPr>
    </w:p>
    <w:p w:rsidR="002C04BD" w:rsidRPr="0071462A" w:rsidRDefault="002C04BD" w:rsidP="002C04BD">
      <w:pPr>
        <w:widowControl w:val="0"/>
        <w:autoSpaceDE w:val="0"/>
        <w:autoSpaceDN w:val="0"/>
        <w:adjustRightInd w:val="0"/>
        <w:jc w:val="right"/>
        <w:outlineLvl w:val="0"/>
        <w:rPr>
          <w:sz w:val="24"/>
          <w:szCs w:val="24"/>
          <w:lang w:val="ru-RU"/>
        </w:rPr>
      </w:pPr>
      <w:r w:rsidRPr="0071462A">
        <w:rPr>
          <w:sz w:val="24"/>
          <w:szCs w:val="24"/>
          <w:lang w:val="ru-RU"/>
        </w:rPr>
        <w:lastRenderedPageBreak/>
        <w:t>Утвержден</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постановлением главы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сельского поселения</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Дурасовский сельсовет</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муниципального района</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Чишминский район</w:t>
      </w:r>
    </w:p>
    <w:p w:rsidR="002C04BD" w:rsidRPr="0071462A" w:rsidRDefault="002C04BD" w:rsidP="002C04BD">
      <w:pPr>
        <w:widowControl w:val="0"/>
        <w:autoSpaceDE w:val="0"/>
        <w:autoSpaceDN w:val="0"/>
        <w:adjustRightInd w:val="0"/>
        <w:jc w:val="right"/>
        <w:rPr>
          <w:color w:val="FF0000"/>
          <w:sz w:val="24"/>
          <w:szCs w:val="24"/>
          <w:lang w:val="ru-RU"/>
        </w:rPr>
      </w:pPr>
      <w:r w:rsidRPr="0071462A">
        <w:rPr>
          <w:sz w:val="24"/>
          <w:szCs w:val="24"/>
          <w:lang w:val="ru-RU"/>
        </w:rPr>
        <w:t>«09»сентября 2014года № 26</w:t>
      </w:r>
    </w:p>
    <w:p w:rsidR="002C04BD" w:rsidRPr="0071462A" w:rsidRDefault="002C04BD" w:rsidP="002C04BD">
      <w:pPr>
        <w:widowControl w:val="0"/>
        <w:autoSpaceDE w:val="0"/>
        <w:autoSpaceDN w:val="0"/>
        <w:adjustRightInd w:val="0"/>
        <w:jc w:val="center"/>
        <w:rPr>
          <w:b/>
          <w:bCs/>
          <w:color w:val="FF0000"/>
          <w:sz w:val="24"/>
          <w:szCs w:val="24"/>
          <w:lang w:val="ru-RU"/>
        </w:rPr>
      </w:pPr>
      <w:bookmarkStart w:id="2" w:name="Par34"/>
      <w:bookmarkEnd w:id="2"/>
    </w:p>
    <w:p w:rsidR="002C04BD" w:rsidRPr="0071462A" w:rsidRDefault="002C04BD" w:rsidP="002C04BD">
      <w:pPr>
        <w:widowControl w:val="0"/>
        <w:autoSpaceDE w:val="0"/>
        <w:autoSpaceDN w:val="0"/>
        <w:adjustRightInd w:val="0"/>
        <w:jc w:val="center"/>
        <w:rPr>
          <w:b/>
          <w:bCs/>
          <w:sz w:val="24"/>
          <w:szCs w:val="24"/>
          <w:lang w:val="ru-RU"/>
        </w:rPr>
      </w:pPr>
      <w:r w:rsidRPr="0071462A">
        <w:rPr>
          <w:b/>
          <w:bCs/>
          <w:sz w:val="24"/>
          <w:szCs w:val="24"/>
          <w:lang w:val="ru-RU"/>
        </w:rPr>
        <w:t>ПОРЯДОК</w:t>
      </w:r>
    </w:p>
    <w:p w:rsidR="002C04BD" w:rsidRPr="0071462A" w:rsidRDefault="002C04BD" w:rsidP="002C04BD">
      <w:pPr>
        <w:widowControl w:val="0"/>
        <w:autoSpaceDE w:val="0"/>
        <w:autoSpaceDN w:val="0"/>
        <w:adjustRightInd w:val="0"/>
        <w:jc w:val="center"/>
        <w:rPr>
          <w:b/>
          <w:sz w:val="24"/>
          <w:szCs w:val="24"/>
          <w:lang w:val="ru-RU"/>
        </w:rPr>
      </w:pPr>
      <w:r w:rsidRPr="0071462A">
        <w:rPr>
          <w:b/>
          <w:sz w:val="24"/>
          <w:szCs w:val="24"/>
          <w:lang w:val="ru-RU"/>
        </w:rPr>
        <w:t xml:space="preserve">проведения оценки эффективности реализации муниципальных  программ   сельского поселения Дурасовский сельсовет муниципального района </w:t>
      </w:r>
    </w:p>
    <w:p w:rsidR="002C04BD" w:rsidRPr="0071462A" w:rsidRDefault="002C04BD" w:rsidP="002C04BD">
      <w:pPr>
        <w:widowControl w:val="0"/>
        <w:autoSpaceDE w:val="0"/>
        <w:autoSpaceDN w:val="0"/>
        <w:adjustRightInd w:val="0"/>
        <w:jc w:val="center"/>
        <w:rPr>
          <w:b/>
          <w:sz w:val="24"/>
          <w:szCs w:val="24"/>
          <w:lang w:val="ru-RU"/>
        </w:rPr>
      </w:pPr>
      <w:r w:rsidRPr="0071462A">
        <w:rPr>
          <w:b/>
          <w:sz w:val="24"/>
          <w:szCs w:val="24"/>
          <w:lang w:val="ru-RU"/>
        </w:rPr>
        <w:t>Чишминский район Республики Башкортостан</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outlineLvl w:val="1"/>
        <w:rPr>
          <w:sz w:val="24"/>
          <w:szCs w:val="24"/>
          <w:lang w:val="ru-RU"/>
        </w:rPr>
      </w:pPr>
      <w:bookmarkStart w:id="3" w:name="Par41"/>
      <w:bookmarkEnd w:id="3"/>
      <w:r w:rsidRPr="0071462A">
        <w:rPr>
          <w:sz w:val="24"/>
          <w:szCs w:val="24"/>
          <w:lang w:val="ru-RU"/>
        </w:rPr>
        <w:t>1. ОБЩИЕ ПОЛОЖЕНИЯ</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1.1. Порядок проведения оценки эффективности реализации муниципальных программ сельского поселения Дурасовский сельсовет муниципального района Чишминский  район Республики Башкортостан (далее - Порядок) разработан в целях реализации </w:t>
      </w:r>
      <w:hyperlink r:id="rId44" w:history="1">
        <w:r w:rsidRPr="0071462A">
          <w:rPr>
            <w:sz w:val="24"/>
            <w:szCs w:val="24"/>
            <w:lang w:val="ru-RU"/>
          </w:rPr>
          <w:t>статьи 179</w:t>
        </w:r>
      </w:hyperlink>
      <w:r w:rsidRPr="0071462A">
        <w:rPr>
          <w:sz w:val="24"/>
          <w:szCs w:val="24"/>
          <w:lang w:val="ru-RU"/>
        </w:rPr>
        <w:t xml:space="preserve"> Бюджетного кодекса Российской Федерации, </w:t>
      </w:r>
      <w:hyperlink r:id="rId45" w:history="1">
        <w:r w:rsidRPr="0071462A">
          <w:rPr>
            <w:sz w:val="24"/>
            <w:szCs w:val="24"/>
            <w:lang w:val="ru-RU"/>
          </w:rPr>
          <w:t>Закона</w:t>
        </w:r>
      </w:hyperlink>
      <w:r w:rsidRPr="0071462A">
        <w:rPr>
          <w:sz w:val="24"/>
          <w:szCs w:val="24"/>
          <w:lang w:val="ru-RU"/>
        </w:rPr>
        <w:t xml:space="preserve"> Республики Башкортостан «О республиканских целевых программах», </w:t>
      </w:r>
      <w:hyperlink r:id="rId46" w:history="1">
        <w:r w:rsidRPr="0071462A">
          <w:rPr>
            <w:sz w:val="24"/>
            <w:szCs w:val="24"/>
            <w:lang w:val="ru-RU"/>
          </w:rPr>
          <w:t>Постановления</w:t>
        </w:r>
      </w:hyperlink>
      <w:r w:rsidRPr="0071462A">
        <w:rPr>
          <w:sz w:val="24"/>
          <w:szCs w:val="24"/>
          <w:lang w:val="ru-RU"/>
        </w:rPr>
        <w:t xml:space="preserve"> Правительства Республики Башкортостан от 23 ноября 2009 года №433 «О порядке проведения оценки эффективности реализации  долгосрочных целевых программ Республики Башкортостан» (с последующими изменениями) и устанавливает порядок проведения и критерии ежегодной оценки</w:t>
      </w:r>
      <w:r w:rsidRPr="0071462A">
        <w:rPr>
          <w:color w:val="FF0000"/>
          <w:sz w:val="24"/>
          <w:szCs w:val="24"/>
          <w:lang w:val="ru-RU"/>
        </w:rPr>
        <w:t xml:space="preserve"> </w:t>
      </w:r>
      <w:r w:rsidRPr="0071462A">
        <w:rPr>
          <w:sz w:val="24"/>
          <w:szCs w:val="24"/>
          <w:lang w:val="ru-RU"/>
        </w:rPr>
        <w:t>эффективности реализации муниципальных программ сельского поселения Дурасовский сельсовет  муниципального района Чишминский район Республики Башкортостан (далее - программы), позволяющие определить степень достижения целей и задач программы в зависимости от конечных результатов.</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1.2. Целями разработки Порядка являются создание условий и предпосылок для оптимизации управления средствами бюджета сельского поселения Дурасовский сельсовет муниципального района Чишминский район Республики Башкортостан и результативной реализации программ, перераспределение финансовых ресурсов в пользу наиболее эффективных направлений, сокращение малоэффективных бюджетных расходов.</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1.3. Внедрение устойчивой системы оценки эффективности реализации программ позволит сельскому поселению Дурасовский сельсовет  муниципального района  Чишминский район Республики Башкортостан обеспечить эффективное решение вопросов местного  значения, сделать оценку стандартной, неотъемлемой процедурой муниципального управления.</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1.4. Программы оцениваются на предмет их результативности, социальной значимости и бюджетной эффективности.</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В целях настоящего Порядка используются следующие основные понятия:</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оценка эффективности реализации программ -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результативность программ - степень фактического достижения результатов программ по сравнению с запланированными;</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социальная значимость - оценка качества и доступности муниципальных услуг, получаемых целевой группой в результате реализации программы, а также относительная численность целевой группы, охваченной программой;</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оценка бюджетной эффективности - сопоставление результативности программы и затраченных в ходе ее реализации ресурсов.</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1.5. Оценка эффективности реализации программ проводится муниципальным  заказчиком (координатором) программы в соответствии с настоящим Порядком по итогам отчетного финансового года, а также в целом после завершения реализации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lastRenderedPageBreak/>
        <w:t>1.6. Итоги оценки эффективности реализации программ служат основанием для формирования проекта перечня программ, реализацию которых предлагается осуществлять за счет средств бюджета сельского поселения Дурасовский сельсовет  муниципального района Чишминский район Республики Башкортостан в очередном финансовом году и плановом периоде, и для обоснования:</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финансирования программ;</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сокращения финансирования программ;</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досрочного прекращения реализации программ.</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1.7. Решение о сокращении (начиная с очередного финансового года) бюджетных ассигнований на реализацию программы или о досрочном прекращении ее реализации принимается администрацией сельского поселения Дурасовский сельсовет  муниципального района Чишминский  район Республики Башкортостан не позднее чем за три месяца до дня внесения проекта бюджета сельского поселения Дурасовский сельсовет  муниципального района Чишминский район Республики Башкортостан на очередной финансовый год в Совет сельского поселения Дурасовский сельсовет муниципального района Чишминский район Республики Башкортостан.</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 (изменении).</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1.8. Ежегодно основные сведения о достижении целевых индикаторов и объемах финансирования программы муниципальным заказчиком (координатором) размещаются на его официальном сайте в сети Интернет.</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outlineLvl w:val="1"/>
        <w:rPr>
          <w:sz w:val="24"/>
          <w:szCs w:val="24"/>
          <w:lang w:val="ru-RU"/>
        </w:rPr>
      </w:pPr>
      <w:bookmarkStart w:id="4" w:name="Par61"/>
      <w:bookmarkEnd w:id="4"/>
      <w:r w:rsidRPr="0071462A">
        <w:rPr>
          <w:sz w:val="24"/>
          <w:szCs w:val="24"/>
          <w:lang w:val="ru-RU"/>
        </w:rPr>
        <w:t>2. КРИТЕРИИ, ПРИМЕНЯЕМЫЕ ДЛЯ ОЦЕНКИ ЭФФЕКТИВНОСТИ ПРОГРАММ</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2.1. Оценка эффективности реализации каждой программы основана на расчете пяти комплексных критериев (</w:t>
      </w:r>
      <w:r w:rsidRPr="0071462A">
        <w:rPr>
          <w:sz w:val="24"/>
          <w:szCs w:val="24"/>
        </w:rPr>
        <w:t>Ki</w:t>
      </w:r>
      <w:r w:rsidRPr="0071462A">
        <w:rPr>
          <w:sz w:val="24"/>
          <w:szCs w:val="24"/>
          <w:lang w:val="ru-RU"/>
        </w:rPr>
        <w:t>). Каждый комплексный критерий (</w:t>
      </w:r>
      <w:r w:rsidRPr="0071462A">
        <w:rPr>
          <w:sz w:val="24"/>
          <w:szCs w:val="24"/>
        </w:rPr>
        <w:t>Ki</w:t>
      </w:r>
      <w:r w:rsidRPr="0071462A">
        <w:rPr>
          <w:sz w:val="24"/>
          <w:szCs w:val="24"/>
          <w:lang w:val="ru-RU"/>
        </w:rPr>
        <w:t>) рассчитывается на основе первичных критериев (</w:t>
      </w:r>
      <w:r w:rsidRPr="0071462A">
        <w:rPr>
          <w:sz w:val="24"/>
          <w:szCs w:val="24"/>
        </w:rPr>
        <w:t>ki</w:t>
      </w:r>
      <w:r w:rsidRPr="0071462A">
        <w:rPr>
          <w:sz w:val="24"/>
          <w:szCs w:val="24"/>
          <w:lang w:val="ru-RU"/>
        </w:rPr>
        <w:t xml:space="preserve">), представленных в </w:t>
      </w:r>
      <w:hyperlink w:anchor="Par162" w:history="1">
        <w:r w:rsidRPr="0071462A">
          <w:rPr>
            <w:sz w:val="24"/>
            <w:szCs w:val="24"/>
            <w:lang w:val="ru-RU"/>
          </w:rPr>
          <w:t>графе 2</w:t>
        </w:r>
      </w:hyperlink>
      <w:r w:rsidRPr="0071462A">
        <w:rPr>
          <w:sz w:val="24"/>
          <w:szCs w:val="24"/>
          <w:lang w:val="ru-RU"/>
        </w:rPr>
        <w:t xml:space="preserve"> «Система комплексных критериев по оценке эффективности реализации муниципальных программ сельского поселения Дурасовский сельсовет муниципального района Чишминский район Республики Башкортостан» приложения №1 к Порядку.</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2.2. </w:t>
      </w:r>
      <w:hyperlink w:anchor="Par150" w:history="1">
        <w:r w:rsidRPr="0071462A">
          <w:rPr>
            <w:sz w:val="24"/>
            <w:szCs w:val="24"/>
            <w:lang w:val="ru-RU"/>
          </w:rPr>
          <w:t>Система</w:t>
        </w:r>
      </w:hyperlink>
      <w:r w:rsidRPr="0071462A">
        <w:rPr>
          <w:sz w:val="24"/>
          <w:szCs w:val="24"/>
          <w:lang w:val="ru-RU"/>
        </w:rPr>
        <w:t xml:space="preserve"> комплексных критериев (</w:t>
      </w:r>
      <w:r w:rsidRPr="0071462A">
        <w:rPr>
          <w:sz w:val="24"/>
          <w:szCs w:val="24"/>
        </w:rPr>
        <w:t>Ki</w:t>
      </w:r>
      <w:r w:rsidRPr="0071462A">
        <w:rPr>
          <w:sz w:val="24"/>
          <w:szCs w:val="24"/>
          <w:lang w:val="ru-RU"/>
        </w:rPr>
        <w:t>), используемых для оценки эффективности реализации программ, приведенная в приложении №1, включает пять критериев:</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К1 - соответствие целевых индикаторов оценки эффективности реализации программы ее целям и задачам;</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К2 - финансовое обеспечение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К3 - организация управления и контроля за ходом исполнения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К4 - соответствие программных мероприятий целям и задачам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К5 - достижение целей программы и степень выполнения программных мероприятий.</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2.3. Первоначально определяется соответствие программы первичным критериям (</w:t>
      </w:r>
      <w:r w:rsidRPr="0071462A">
        <w:rPr>
          <w:sz w:val="24"/>
          <w:szCs w:val="24"/>
        </w:rPr>
        <w:t>ki</w:t>
      </w:r>
      <w:r w:rsidRPr="0071462A">
        <w:rPr>
          <w:sz w:val="24"/>
          <w:szCs w:val="24"/>
          <w:lang w:val="ru-RU"/>
        </w:rPr>
        <w:t>). Весовое значение первичного критерия (</w:t>
      </w:r>
      <w:r w:rsidRPr="0071462A">
        <w:rPr>
          <w:sz w:val="24"/>
          <w:szCs w:val="24"/>
        </w:rPr>
        <w:t>Zi</w:t>
      </w:r>
      <w:r w:rsidRPr="0071462A">
        <w:rPr>
          <w:sz w:val="24"/>
          <w:szCs w:val="24"/>
          <w:lang w:val="ru-RU"/>
        </w:rPr>
        <w:t xml:space="preserve">) и его формулировка приведены в </w:t>
      </w:r>
      <w:hyperlink w:anchor="Par162" w:history="1">
        <w:r w:rsidRPr="0071462A">
          <w:rPr>
            <w:sz w:val="24"/>
            <w:szCs w:val="24"/>
            <w:lang w:val="ru-RU"/>
          </w:rPr>
          <w:t>графе 3</w:t>
        </w:r>
      </w:hyperlink>
      <w:r w:rsidRPr="0071462A">
        <w:rPr>
          <w:sz w:val="24"/>
          <w:szCs w:val="24"/>
          <w:lang w:val="ru-RU"/>
        </w:rPr>
        <w:t xml:space="preserve"> приложения №1 к Порядку.</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Максимальная оценка по первичным критериям равна 10 баллам. Расчет первичного критерия (</w:t>
      </w:r>
      <w:r w:rsidRPr="0071462A">
        <w:rPr>
          <w:sz w:val="24"/>
          <w:szCs w:val="24"/>
        </w:rPr>
        <w:t>ki</w:t>
      </w:r>
      <w:r w:rsidRPr="0071462A">
        <w:rPr>
          <w:sz w:val="24"/>
          <w:szCs w:val="24"/>
          <w:lang w:val="ru-RU"/>
        </w:rPr>
        <w:t>) производится путем умножения весового коэффициента (</w:t>
      </w:r>
      <w:r w:rsidRPr="0071462A">
        <w:rPr>
          <w:sz w:val="24"/>
          <w:szCs w:val="24"/>
        </w:rPr>
        <w:t>Zi</w:t>
      </w:r>
      <w:r w:rsidRPr="0071462A">
        <w:rPr>
          <w:sz w:val="24"/>
          <w:szCs w:val="24"/>
          <w:lang w:val="ru-RU"/>
        </w:rPr>
        <w:t>) на одну из балльных оценок (</w:t>
      </w:r>
      <w:r w:rsidRPr="0071462A">
        <w:rPr>
          <w:sz w:val="24"/>
          <w:szCs w:val="24"/>
        </w:rPr>
        <w:t>N</w:t>
      </w:r>
      <w:r w:rsidRPr="0071462A">
        <w:rPr>
          <w:sz w:val="24"/>
          <w:szCs w:val="24"/>
          <w:lang w:val="ru-RU"/>
        </w:rPr>
        <w:t>). Балльная оценка (</w:t>
      </w:r>
      <w:r w:rsidRPr="0071462A">
        <w:rPr>
          <w:sz w:val="24"/>
          <w:szCs w:val="24"/>
        </w:rPr>
        <w:t>N</w:t>
      </w:r>
      <w:r w:rsidRPr="0071462A">
        <w:rPr>
          <w:sz w:val="24"/>
          <w:szCs w:val="24"/>
          <w:lang w:val="ru-RU"/>
        </w:rPr>
        <w:t>) определяется наибольшим соответствием программы одному из параметров оценки критерия (</w:t>
      </w:r>
      <w:hyperlink w:anchor="Par162" w:history="1">
        <w:r w:rsidRPr="0071462A">
          <w:rPr>
            <w:sz w:val="24"/>
            <w:szCs w:val="24"/>
            <w:lang w:val="ru-RU"/>
          </w:rPr>
          <w:t>графа 5</w:t>
        </w:r>
      </w:hyperlink>
      <w:r w:rsidRPr="0071462A">
        <w:rPr>
          <w:sz w:val="24"/>
          <w:szCs w:val="24"/>
          <w:lang w:val="ru-RU"/>
        </w:rPr>
        <w:t xml:space="preserve"> приложения №1 к Порядку).</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Степень соответствия программы (отдельных ее разделов, положений) каждому первичному критерию оценивается по балльной шкале. При этом присвоенная балльная оценка обосновывается соответствующими функциональными характеристиками конкретных программ, текущими параметрами и показателями, отражающими ход реализации программ и деятельность муниципального заказчика программ по </w:t>
      </w:r>
      <w:r w:rsidRPr="0071462A">
        <w:rPr>
          <w:sz w:val="24"/>
          <w:szCs w:val="24"/>
          <w:lang w:val="ru-RU"/>
        </w:rPr>
        <w:lastRenderedPageBreak/>
        <w:t>обеспечению достижения целей и конкретных результатов (</w:t>
      </w:r>
      <w:hyperlink w:anchor="Par162" w:history="1">
        <w:r w:rsidRPr="0071462A">
          <w:rPr>
            <w:sz w:val="24"/>
            <w:szCs w:val="24"/>
            <w:lang w:val="ru-RU"/>
          </w:rPr>
          <w:t>графа 6</w:t>
        </w:r>
      </w:hyperlink>
      <w:r w:rsidRPr="0071462A">
        <w:rPr>
          <w:sz w:val="24"/>
          <w:szCs w:val="24"/>
          <w:lang w:val="ru-RU"/>
        </w:rPr>
        <w:t xml:space="preserve"> приложения №1 к Порядку).</w:t>
      </w:r>
    </w:p>
    <w:p w:rsidR="002C04BD" w:rsidRPr="0071462A" w:rsidRDefault="002C04BD" w:rsidP="002C04BD">
      <w:pPr>
        <w:widowControl w:val="0"/>
        <w:autoSpaceDE w:val="0"/>
        <w:autoSpaceDN w:val="0"/>
        <w:adjustRightInd w:val="0"/>
        <w:ind w:firstLine="540"/>
        <w:jc w:val="both"/>
        <w:rPr>
          <w:b/>
          <w:sz w:val="24"/>
          <w:szCs w:val="24"/>
          <w:lang w:val="ru-RU"/>
        </w:rPr>
      </w:pPr>
      <w:r w:rsidRPr="0071462A">
        <w:rPr>
          <w:sz w:val="24"/>
          <w:szCs w:val="24"/>
          <w:lang w:val="ru-RU"/>
        </w:rPr>
        <w:t xml:space="preserve">Формула соответствия программы первичному критерию выглядит следующим образом: </w:t>
      </w:r>
      <w:r w:rsidRPr="0071462A">
        <w:rPr>
          <w:b/>
          <w:sz w:val="24"/>
          <w:szCs w:val="24"/>
        </w:rPr>
        <w:t>ki</w:t>
      </w:r>
      <w:r w:rsidRPr="0071462A">
        <w:rPr>
          <w:b/>
          <w:sz w:val="24"/>
          <w:szCs w:val="24"/>
          <w:lang w:val="ru-RU"/>
        </w:rPr>
        <w:t xml:space="preserve"> = </w:t>
      </w:r>
      <w:r w:rsidRPr="0071462A">
        <w:rPr>
          <w:b/>
          <w:sz w:val="24"/>
          <w:szCs w:val="24"/>
        </w:rPr>
        <w:t>Zi</w:t>
      </w:r>
      <w:r w:rsidRPr="0071462A">
        <w:rPr>
          <w:b/>
          <w:sz w:val="24"/>
          <w:szCs w:val="24"/>
          <w:lang w:val="ru-RU"/>
        </w:rPr>
        <w:t xml:space="preserve"> </w:t>
      </w:r>
      <w:r w:rsidRPr="0071462A">
        <w:rPr>
          <w:b/>
          <w:sz w:val="24"/>
          <w:szCs w:val="24"/>
        </w:rPr>
        <w:t>x</w:t>
      </w:r>
      <w:r w:rsidRPr="0071462A">
        <w:rPr>
          <w:b/>
          <w:sz w:val="24"/>
          <w:szCs w:val="24"/>
          <w:lang w:val="ru-RU"/>
        </w:rPr>
        <w:t xml:space="preserve"> </w:t>
      </w:r>
      <w:r w:rsidRPr="0071462A">
        <w:rPr>
          <w:b/>
          <w:sz w:val="24"/>
          <w:szCs w:val="24"/>
        </w:rPr>
        <w:t>N</w:t>
      </w:r>
      <w:r w:rsidRPr="0071462A">
        <w:rPr>
          <w:b/>
          <w:sz w:val="24"/>
          <w:szCs w:val="24"/>
          <w:lang w:val="ru-RU"/>
        </w:rPr>
        <w:t>.</w:t>
      </w:r>
    </w:p>
    <w:p w:rsidR="002C04BD" w:rsidRPr="0071462A" w:rsidRDefault="002C04BD" w:rsidP="002C04BD">
      <w:pPr>
        <w:widowControl w:val="0"/>
        <w:autoSpaceDE w:val="0"/>
        <w:autoSpaceDN w:val="0"/>
        <w:adjustRightInd w:val="0"/>
        <w:ind w:firstLine="540"/>
        <w:jc w:val="both"/>
        <w:rPr>
          <w:b/>
          <w:sz w:val="24"/>
          <w:szCs w:val="24"/>
          <w:lang w:val="ru-RU"/>
        </w:rPr>
      </w:pPr>
      <w:r w:rsidRPr="0071462A">
        <w:rPr>
          <w:sz w:val="24"/>
          <w:szCs w:val="24"/>
          <w:lang w:val="ru-RU"/>
        </w:rPr>
        <w:t>2.4. На основе оценок по первичным критериям (</w:t>
      </w:r>
      <w:r w:rsidRPr="0071462A">
        <w:rPr>
          <w:sz w:val="24"/>
          <w:szCs w:val="24"/>
        </w:rPr>
        <w:t>ki</w:t>
      </w:r>
      <w:r w:rsidRPr="0071462A">
        <w:rPr>
          <w:sz w:val="24"/>
          <w:szCs w:val="24"/>
          <w:lang w:val="ru-RU"/>
        </w:rPr>
        <w:t>) рассчитывается оценка по комплексному критерию (</w:t>
      </w:r>
      <w:r w:rsidRPr="0071462A">
        <w:rPr>
          <w:sz w:val="24"/>
          <w:szCs w:val="24"/>
        </w:rPr>
        <w:t>Ki</w:t>
      </w:r>
      <w:r w:rsidRPr="0071462A">
        <w:rPr>
          <w:sz w:val="24"/>
          <w:szCs w:val="24"/>
          <w:lang w:val="ru-RU"/>
        </w:rPr>
        <w:t xml:space="preserve">). Расчет производится путем суммирования оценок по первичным критериям, входящим в состав комплексного критерия: </w:t>
      </w:r>
      <w:r w:rsidRPr="0071462A">
        <w:rPr>
          <w:b/>
          <w:sz w:val="24"/>
          <w:szCs w:val="24"/>
          <w:lang w:val="ru-RU"/>
        </w:rPr>
        <w:t>(</w:t>
      </w:r>
      <w:r w:rsidRPr="0071462A">
        <w:rPr>
          <w:b/>
          <w:sz w:val="24"/>
          <w:szCs w:val="24"/>
        </w:rPr>
        <w:t>Ki</w:t>
      </w:r>
      <w:r w:rsidRPr="0071462A">
        <w:rPr>
          <w:b/>
          <w:sz w:val="24"/>
          <w:szCs w:val="24"/>
          <w:lang w:val="ru-RU"/>
        </w:rPr>
        <w:t xml:space="preserve">) = </w:t>
      </w:r>
      <w:r w:rsidRPr="0071462A">
        <w:rPr>
          <w:b/>
          <w:sz w:val="24"/>
          <w:szCs w:val="24"/>
        </w:rPr>
        <w:t>k</w:t>
      </w:r>
      <w:r w:rsidRPr="0071462A">
        <w:rPr>
          <w:b/>
          <w:sz w:val="24"/>
          <w:szCs w:val="24"/>
          <w:lang w:val="ru-RU"/>
        </w:rPr>
        <w:t xml:space="preserve">1 + </w:t>
      </w:r>
      <w:r w:rsidRPr="0071462A">
        <w:rPr>
          <w:b/>
          <w:sz w:val="24"/>
          <w:szCs w:val="24"/>
        </w:rPr>
        <w:t>k</w:t>
      </w:r>
      <w:r w:rsidRPr="0071462A">
        <w:rPr>
          <w:b/>
          <w:sz w:val="24"/>
          <w:szCs w:val="24"/>
          <w:lang w:val="ru-RU"/>
        </w:rPr>
        <w:t xml:space="preserve">2 + ... + </w:t>
      </w:r>
      <w:r w:rsidRPr="0071462A">
        <w:rPr>
          <w:b/>
          <w:sz w:val="24"/>
          <w:szCs w:val="24"/>
        </w:rPr>
        <w:t>ki</w:t>
      </w:r>
      <w:r w:rsidRPr="0071462A">
        <w:rPr>
          <w:b/>
          <w:sz w:val="24"/>
          <w:szCs w:val="24"/>
          <w:lang w:val="ru-RU"/>
        </w:rPr>
        <w:t>.</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outlineLvl w:val="1"/>
        <w:rPr>
          <w:sz w:val="24"/>
          <w:szCs w:val="24"/>
          <w:lang w:val="ru-RU"/>
        </w:rPr>
      </w:pPr>
      <w:bookmarkStart w:id="5" w:name="Par82"/>
      <w:bookmarkEnd w:id="5"/>
      <w:r w:rsidRPr="0071462A">
        <w:rPr>
          <w:sz w:val="24"/>
          <w:szCs w:val="24"/>
          <w:lang w:val="ru-RU"/>
        </w:rPr>
        <w:t>3. ИНТЕГРАЛЬНАЯ ОЦЕНКА ЭФФЕКТИВНОСТИ РЕАЛИЗАЦИИ ПРОГРАММЫ</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ind w:firstLine="540"/>
        <w:jc w:val="both"/>
        <w:rPr>
          <w:b/>
          <w:sz w:val="24"/>
          <w:szCs w:val="24"/>
          <w:lang w:val="ru-RU"/>
        </w:rPr>
      </w:pPr>
      <w:r w:rsidRPr="0071462A">
        <w:rPr>
          <w:sz w:val="24"/>
          <w:szCs w:val="24"/>
          <w:lang w:val="ru-RU"/>
        </w:rPr>
        <w:t>3.1. Интегральный (итоговый) показатель рейтинга программы (</w:t>
      </w:r>
      <w:r w:rsidRPr="0071462A">
        <w:rPr>
          <w:sz w:val="24"/>
          <w:szCs w:val="24"/>
        </w:rPr>
        <w:t>R</w:t>
      </w:r>
      <w:r w:rsidRPr="0071462A">
        <w:rPr>
          <w:sz w:val="24"/>
          <w:szCs w:val="24"/>
          <w:lang w:val="ru-RU"/>
        </w:rPr>
        <w:t xml:space="preserve">) рассчитывается на основе полученных оценок по комплексным критериям с учетом их весовых коэффициентов по формуле: </w:t>
      </w:r>
      <w:r w:rsidRPr="0071462A">
        <w:rPr>
          <w:b/>
          <w:sz w:val="24"/>
          <w:szCs w:val="24"/>
        </w:rPr>
        <w:t>R</w:t>
      </w:r>
      <w:r w:rsidRPr="0071462A">
        <w:rPr>
          <w:b/>
          <w:sz w:val="24"/>
          <w:szCs w:val="24"/>
          <w:lang w:val="ru-RU"/>
        </w:rPr>
        <w:t xml:space="preserve"> = К1 </w:t>
      </w:r>
      <w:r w:rsidRPr="0071462A">
        <w:rPr>
          <w:b/>
          <w:sz w:val="24"/>
          <w:szCs w:val="24"/>
        </w:rPr>
        <w:t>x</w:t>
      </w:r>
      <w:r w:rsidRPr="0071462A">
        <w:rPr>
          <w:b/>
          <w:sz w:val="24"/>
          <w:szCs w:val="24"/>
          <w:lang w:val="ru-RU"/>
        </w:rPr>
        <w:t xml:space="preserve"> </w:t>
      </w:r>
      <w:r w:rsidRPr="0071462A">
        <w:rPr>
          <w:b/>
          <w:sz w:val="24"/>
          <w:szCs w:val="24"/>
        </w:rPr>
        <w:t>Z</w:t>
      </w:r>
      <w:r w:rsidRPr="0071462A">
        <w:rPr>
          <w:b/>
          <w:sz w:val="24"/>
          <w:szCs w:val="24"/>
          <w:lang w:val="ru-RU"/>
        </w:rPr>
        <w:t xml:space="preserve">1 + К2 </w:t>
      </w:r>
      <w:r w:rsidRPr="0071462A">
        <w:rPr>
          <w:b/>
          <w:sz w:val="24"/>
          <w:szCs w:val="24"/>
        </w:rPr>
        <w:t>x</w:t>
      </w:r>
      <w:r w:rsidRPr="0071462A">
        <w:rPr>
          <w:b/>
          <w:sz w:val="24"/>
          <w:szCs w:val="24"/>
          <w:lang w:val="ru-RU"/>
        </w:rPr>
        <w:t xml:space="preserve"> </w:t>
      </w:r>
      <w:r w:rsidRPr="0071462A">
        <w:rPr>
          <w:b/>
          <w:sz w:val="24"/>
          <w:szCs w:val="24"/>
        </w:rPr>
        <w:t>Z</w:t>
      </w:r>
      <w:r w:rsidRPr="0071462A">
        <w:rPr>
          <w:b/>
          <w:sz w:val="24"/>
          <w:szCs w:val="24"/>
          <w:lang w:val="ru-RU"/>
        </w:rPr>
        <w:t xml:space="preserve">2 + К3 </w:t>
      </w:r>
      <w:r w:rsidRPr="0071462A">
        <w:rPr>
          <w:b/>
          <w:sz w:val="24"/>
          <w:szCs w:val="24"/>
        </w:rPr>
        <w:t>x</w:t>
      </w:r>
      <w:r w:rsidRPr="0071462A">
        <w:rPr>
          <w:b/>
          <w:sz w:val="24"/>
          <w:szCs w:val="24"/>
          <w:lang w:val="ru-RU"/>
        </w:rPr>
        <w:t xml:space="preserve"> </w:t>
      </w:r>
      <w:r w:rsidRPr="0071462A">
        <w:rPr>
          <w:b/>
          <w:sz w:val="24"/>
          <w:szCs w:val="24"/>
        </w:rPr>
        <w:t>Z</w:t>
      </w:r>
      <w:r w:rsidRPr="0071462A">
        <w:rPr>
          <w:b/>
          <w:sz w:val="24"/>
          <w:szCs w:val="24"/>
          <w:lang w:val="ru-RU"/>
        </w:rPr>
        <w:t xml:space="preserve">3 + К4 </w:t>
      </w:r>
      <w:r w:rsidRPr="0071462A">
        <w:rPr>
          <w:b/>
          <w:sz w:val="24"/>
          <w:szCs w:val="24"/>
        </w:rPr>
        <w:t>x</w:t>
      </w:r>
      <w:r w:rsidRPr="0071462A">
        <w:rPr>
          <w:b/>
          <w:sz w:val="24"/>
          <w:szCs w:val="24"/>
          <w:lang w:val="ru-RU"/>
        </w:rPr>
        <w:t xml:space="preserve"> </w:t>
      </w:r>
      <w:r w:rsidRPr="0071462A">
        <w:rPr>
          <w:b/>
          <w:sz w:val="24"/>
          <w:szCs w:val="24"/>
        </w:rPr>
        <w:t>Z</w:t>
      </w:r>
      <w:r w:rsidRPr="0071462A">
        <w:rPr>
          <w:b/>
          <w:sz w:val="24"/>
          <w:szCs w:val="24"/>
          <w:lang w:val="ru-RU"/>
        </w:rPr>
        <w:t xml:space="preserve">4 + К5 </w:t>
      </w:r>
      <w:r w:rsidRPr="0071462A">
        <w:rPr>
          <w:b/>
          <w:sz w:val="24"/>
          <w:szCs w:val="24"/>
        </w:rPr>
        <w:t>x</w:t>
      </w:r>
      <w:r w:rsidRPr="0071462A">
        <w:rPr>
          <w:b/>
          <w:sz w:val="24"/>
          <w:szCs w:val="24"/>
          <w:lang w:val="ru-RU"/>
        </w:rPr>
        <w:t xml:space="preserve"> </w:t>
      </w:r>
      <w:r w:rsidRPr="0071462A">
        <w:rPr>
          <w:b/>
          <w:sz w:val="24"/>
          <w:szCs w:val="24"/>
        </w:rPr>
        <w:t>Z</w:t>
      </w:r>
      <w:r w:rsidRPr="0071462A">
        <w:rPr>
          <w:b/>
          <w:sz w:val="24"/>
          <w:szCs w:val="24"/>
          <w:lang w:val="ru-RU"/>
        </w:rPr>
        <w:t xml:space="preserve">5 </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3.2. Рассчитанное значение интегральной оценки (</w:t>
      </w:r>
      <w:r w:rsidRPr="0071462A">
        <w:rPr>
          <w:sz w:val="24"/>
          <w:szCs w:val="24"/>
        </w:rPr>
        <w:t>R</w:t>
      </w:r>
      <w:r w:rsidRPr="0071462A">
        <w:rPr>
          <w:sz w:val="24"/>
          <w:szCs w:val="24"/>
          <w:lang w:val="ru-RU"/>
        </w:rPr>
        <w:t>) сопоставляется с качественной шкалой, приведенной в следующей таблице:</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ШКАЛА интегрального показателя рейтинга (</w:t>
      </w:r>
      <w:r w:rsidRPr="0071462A">
        <w:rPr>
          <w:sz w:val="24"/>
          <w:szCs w:val="24"/>
        </w:rPr>
        <w:t>R</w:t>
      </w:r>
      <w:r w:rsidRPr="0071462A">
        <w:rPr>
          <w:sz w:val="24"/>
          <w:szCs w:val="24"/>
          <w:lang w:val="ru-RU"/>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40"/>
        <w:gridCol w:w="5280"/>
      </w:tblGrid>
      <w:tr w:rsidR="002C04BD" w:rsidRPr="0071462A" w:rsidTr="002C04BD">
        <w:tblPrEx>
          <w:tblCellMar>
            <w:top w:w="0" w:type="dxa"/>
            <w:bottom w:w="0" w:type="dxa"/>
          </w:tblCellMar>
        </w:tblPrEx>
        <w:trPr>
          <w:trHeight w:val="600"/>
          <w:tblCellSpacing w:w="5" w:type="nil"/>
        </w:trPr>
        <w:tc>
          <w:tcPr>
            <w:tcW w:w="3840" w:type="dxa"/>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      Численное значение      </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   интегрального показателя   </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    рейтинга (</w:t>
            </w:r>
            <w:r w:rsidRPr="0071462A">
              <w:rPr>
                <w:sz w:val="24"/>
                <w:szCs w:val="24"/>
              </w:rPr>
              <w:t>R</w:t>
            </w:r>
            <w:r w:rsidRPr="0071462A">
              <w:rPr>
                <w:sz w:val="24"/>
                <w:szCs w:val="24"/>
                <w:lang w:val="ru-RU"/>
              </w:rPr>
              <w:t xml:space="preserve">) в баллах     </w:t>
            </w:r>
          </w:p>
        </w:tc>
        <w:tc>
          <w:tcPr>
            <w:tcW w:w="52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Качественная характеристика программы</w:t>
            </w:r>
          </w:p>
        </w:tc>
      </w:tr>
      <w:tr w:rsidR="002C04BD" w:rsidRPr="0071462A" w:rsidTr="002C04BD">
        <w:tblPrEx>
          <w:tblCellMar>
            <w:top w:w="0" w:type="dxa"/>
            <w:bottom w:w="0" w:type="dxa"/>
          </w:tblCellMar>
        </w:tblPrEx>
        <w:trPr>
          <w:tblCellSpacing w:w="5" w:type="nil"/>
        </w:trPr>
        <w:tc>
          <w:tcPr>
            <w:tcW w:w="384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8,0 &lt;= R</w:t>
            </w:r>
          </w:p>
        </w:tc>
        <w:tc>
          <w:tcPr>
            <w:tcW w:w="52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Эффективность программы высокая</w:t>
            </w:r>
          </w:p>
          <w:p w:rsidR="002C04BD" w:rsidRPr="0071462A" w:rsidRDefault="002C04BD" w:rsidP="002C04BD">
            <w:pPr>
              <w:widowControl w:val="0"/>
              <w:autoSpaceDE w:val="0"/>
              <w:autoSpaceDN w:val="0"/>
              <w:adjustRightInd w:val="0"/>
              <w:jc w:val="center"/>
              <w:rPr>
                <w:sz w:val="24"/>
                <w:szCs w:val="24"/>
              </w:rPr>
            </w:pPr>
          </w:p>
        </w:tc>
      </w:tr>
      <w:tr w:rsidR="002C04BD" w:rsidRPr="0071462A" w:rsidTr="002C04BD">
        <w:tblPrEx>
          <w:tblCellMar>
            <w:top w:w="0" w:type="dxa"/>
            <w:bottom w:w="0" w:type="dxa"/>
          </w:tblCellMar>
        </w:tblPrEx>
        <w:trPr>
          <w:tblCellSpacing w:w="5" w:type="nil"/>
        </w:trPr>
        <w:tc>
          <w:tcPr>
            <w:tcW w:w="384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6,0 &lt;= R &lt; 8,0</w:t>
            </w:r>
          </w:p>
        </w:tc>
        <w:tc>
          <w:tcPr>
            <w:tcW w:w="52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Умеренно эффективная программа</w:t>
            </w:r>
          </w:p>
        </w:tc>
      </w:tr>
      <w:tr w:rsidR="002C04BD" w:rsidRPr="0071462A" w:rsidTr="002C04BD">
        <w:tblPrEx>
          <w:tblCellMar>
            <w:top w:w="0" w:type="dxa"/>
            <w:bottom w:w="0" w:type="dxa"/>
          </w:tblCellMar>
        </w:tblPrEx>
        <w:trPr>
          <w:tblCellSpacing w:w="5" w:type="nil"/>
        </w:trPr>
        <w:tc>
          <w:tcPr>
            <w:tcW w:w="384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4,5 &lt;= R &lt; 6,0</w:t>
            </w:r>
          </w:p>
        </w:tc>
        <w:tc>
          <w:tcPr>
            <w:tcW w:w="52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Эффективность программы удовлетворительная</w:t>
            </w:r>
          </w:p>
        </w:tc>
      </w:tr>
      <w:tr w:rsidR="002C04BD" w:rsidRPr="0071462A" w:rsidTr="002C04BD">
        <w:tblPrEx>
          <w:tblCellMar>
            <w:top w:w="0" w:type="dxa"/>
            <w:bottom w:w="0" w:type="dxa"/>
          </w:tblCellMar>
        </w:tblPrEx>
        <w:trPr>
          <w:trHeight w:val="458"/>
          <w:tblCellSpacing w:w="5" w:type="nil"/>
        </w:trPr>
        <w:tc>
          <w:tcPr>
            <w:tcW w:w="384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R &lt; 4,5</w:t>
            </w:r>
          </w:p>
        </w:tc>
        <w:tc>
          <w:tcPr>
            <w:tcW w:w="52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Неэффективная программа</w:t>
            </w:r>
          </w:p>
        </w:tc>
      </w:tr>
    </w:tbl>
    <w:p w:rsidR="002C04BD" w:rsidRPr="0071462A" w:rsidRDefault="002C04BD" w:rsidP="002C04BD">
      <w:pPr>
        <w:widowControl w:val="0"/>
        <w:autoSpaceDE w:val="0"/>
        <w:autoSpaceDN w:val="0"/>
        <w:adjustRightInd w:val="0"/>
        <w:jc w:val="center"/>
        <w:rPr>
          <w:sz w:val="24"/>
          <w:szCs w:val="24"/>
        </w:rPr>
      </w:pPr>
    </w:p>
    <w:p w:rsidR="002C04BD" w:rsidRPr="0071462A" w:rsidRDefault="002C04BD" w:rsidP="002C04BD">
      <w:pPr>
        <w:widowControl w:val="0"/>
        <w:autoSpaceDE w:val="0"/>
        <w:autoSpaceDN w:val="0"/>
        <w:adjustRightInd w:val="0"/>
        <w:jc w:val="center"/>
        <w:outlineLvl w:val="1"/>
        <w:rPr>
          <w:sz w:val="24"/>
          <w:szCs w:val="24"/>
        </w:rPr>
      </w:pPr>
      <w:bookmarkStart w:id="6" w:name="Par107"/>
      <w:bookmarkEnd w:id="6"/>
      <w:r w:rsidRPr="0071462A">
        <w:rPr>
          <w:sz w:val="24"/>
          <w:szCs w:val="24"/>
        </w:rPr>
        <w:t>4. ПРЕДСТАВЛЕНИЕ ОТЧЕТНОСТИ</w:t>
      </w:r>
    </w:p>
    <w:p w:rsidR="002C04BD" w:rsidRPr="0071462A" w:rsidRDefault="002C04BD" w:rsidP="002C04BD">
      <w:pPr>
        <w:widowControl w:val="0"/>
        <w:autoSpaceDE w:val="0"/>
        <w:autoSpaceDN w:val="0"/>
        <w:adjustRightInd w:val="0"/>
        <w:jc w:val="center"/>
        <w:rPr>
          <w:sz w:val="24"/>
          <w:szCs w:val="24"/>
        </w:rPr>
      </w:pPr>
      <w:r w:rsidRPr="0071462A">
        <w:rPr>
          <w:sz w:val="24"/>
          <w:szCs w:val="24"/>
        </w:rPr>
        <w:t>О РЕЗУЛЬТАТАХ РЕАЛИЗАЦИИ ПРОГРАММ</w:t>
      </w:r>
    </w:p>
    <w:p w:rsidR="002C04BD" w:rsidRPr="0071462A" w:rsidRDefault="002C04BD" w:rsidP="002C04BD">
      <w:pPr>
        <w:widowControl w:val="0"/>
        <w:autoSpaceDE w:val="0"/>
        <w:autoSpaceDN w:val="0"/>
        <w:adjustRightInd w:val="0"/>
        <w:jc w:val="center"/>
        <w:rPr>
          <w:color w:val="FF0000"/>
          <w:sz w:val="24"/>
          <w:szCs w:val="24"/>
        </w:rPr>
      </w:pP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4.1. Муниципальный заказчик (координатор) программы ежегодно до 1 февраля года, следующего за отчетным, представляет в</w:t>
      </w:r>
      <w:r w:rsidRPr="0071462A">
        <w:rPr>
          <w:color w:val="FF0000"/>
          <w:sz w:val="24"/>
          <w:szCs w:val="24"/>
          <w:lang w:val="ru-RU"/>
        </w:rPr>
        <w:t xml:space="preserve"> </w:t>
      </w:r>
      <w:r w:rsidRPr="0071462A">
        <w:rPr>
          <w:sz w:val="24"/>
          <w:szCs w:val="24"/>
          <w:lang w:val="ru-RU"/>
        </w:rPr>
        <w:t>отдел экономического развития, промышленности и инвестиций  сельского поселения Дурасовский сельсовет  муниципального района Чишминский район Республики Башкортостан</w:t>
      </w:r>
      <w:r w:rsidRPr="0071462A">
        <w:rPr>
          <w:color w:val="FF0000"/>
          <w:sz w:val="24"/>
          <w:szCs w:val="24"/>
          <w:lang w:val="ru-RU"/>
        </w:rPr>
        <w:t xml:space="preserve"> </w:t>
      </w:r>
      <w:r w:rsidRPr="0071462A">
        <w:rPr>
          <w:sz w:val="24"/>
          <w:szCs w:val="24"/>
          <w:lang w:val="ru-RU"/>
        </w:rPr>
        <w:t>(далее – одел экономического развития)</w:t>
      </w:r>
      <w:r w:rsidRPr="0071462A">
        <w:rPr>
          <w:color w:val="FF0000"/>
          <w:sz w:val="24"/>
          <w:szCs w:val="24"/>
          <w:lang w:val="ru-RU"/>
        </w:rPr>
        <w:t xml:space="preserve"> </w:t>
      </w:r>
      <w:r w:rsidRPr="0071462A">
        <w:rPr>
          <w:sz w:val="24"/>
          <w:szCs w:val="24"/>
          <w:lang w:val="ru-RU"/>
        </w:rPr>
        <w:t>полученное значение интегральной оценки (</w:t>
      </w:r>
      <w:r w:rsidRPr="0071462A">
        <w:rPr>
          <w:sz w:val="24"/>
          <w:szCs w:val="24"/>
        </w:rPr>
        <w:t>R</w:t>
      </w:r>
      <w:r w:rsidRPr="0071462A">
        <w:rPr>
          <w:sz w:val="24"/>
          <w:szCs w:val="24"/>
          <w:lang w:val="ru-RU"/>
        </w:rPr>
        <w:t xml:space="preserve">), а также отчет о ходе реализации программы за отчетный финансовый год по формам согласно </w:t>
      </w:r>
      <w:hyperlink w:anchor="Par150" w:history="1">
        <w:r w:rsidRPr="0071462A">
          <w:rPr>
            <w:sz w:val="24"/>
            <w:szCs w:val="24"/>
            <w:lang w:val="ru-RU"/>
          </w:rPr>
          <w:t>приложениям №1</w:t>
        </w:r>
      </w:hyperlink>
      <w:r w:rsidRPr="0071462A">
        <w:rPr>
          <w:sz w:val="24"/>
          <w:szCs w:val="24"/>
          <w:lang w:val="ru-RU"/>
        </w:rPr>
        <w:t xml:space="preserve"> - </w:t>
      </w:r>
      <w:hyperlink w:anchor="Par850" w:history="1">
        <w:r w:rsidRPr="0071462A">
          <w:rPr>
            <w:sz w:val="24"/>
            <w:szCs w:val="24"/>
            <w:lang w:val="ru-RU"/>
          </w:rPr>
          <w:t>3</w:t>
        </w:r>
      </w:hyperlink>
      <w:r w:rsidRPr="0071462A">
        <w:rPr>
          <w:sz w:val="24"/>
          <w:szCs w:val="24"/>
          <w:lang w:val="ru-RU"/>
        </w:rPr>
        <w:t xml:space="preserve"> к Порядку:</w:t>
      </w:r>
    </w:p>
    <w:p w:rsidR="002C04BD" w:rsidRPr="0071462A" w:rsidRDefault="002C04BD" w:rsidP="002C04BD">
      <w:pPr>
        <w:widowControl w:val="0"/>
        <w:autoSpaceDE w:val="0"/>
        <w:autoSpaceDN w:val="0"/>
        <w:adjustRightInd w:val="0"/>
        <w:ind w:firstLine="540"/>
        <w:jc w:val="both"/>
        <w:rPr>
          <w:sz w:val="24"/>
          <w:szCs w:val="24"/>
          <w:lang w:val="ru-RU"/>
        </w:rPr>
      </w:pPr>
      <w:hyperlink w:anchor="Par150" w:history="1">
        <w:r w:rsidRPr="0071462A">
          <w:rPr>
            <w:sz w:val="24"/>
            <w:szCs w:val="24"/>
            <w:lang w:val="ru-RU"/>
          </w:rPr>
          <w:t>Система</w:t>
        </w:r>
      </w:hyperlink>
      <w:r w:rsidRPr="0071462A">
        <w:rPr>
          <w:sz w:val="24"/>
          <w:szCs w:val="24"/>
          <w:lang w:val="ru-RU"/>
        </w:rPr>
        <w:t xml:space="preserve"> комплексных критериев по оценке эффективности реализации муниципальных  программ  сельского поселения Дурасовский сельсовет муниципального района  Чишминский район Республики Башкортостан (приложение №1);</w:t>
      </w:r>
    </w:p>
    <w:p w:rsidR="002C04BD" w:rsidRPr="0071462A" w:rsidRDefault="002C04BD" w:rsidP="002C04BD">
      <w:pPr>
        <w:widowControl w:val="0"/>
        <w:autoSpaceDE w:val="0"/>
        <w:autoSpaceDN w:val="0"/>
        <w:adjustRightInd w:val="0"/>
        <w:ind w:firstLine="540"/>
        <w:jc w:val="both"/>
        <w:rPr>
          <w:sz w:val="24"/>
          <w:szCs w:val="24"/>
          <w:lang w:val="ru-RU"/>
        </w:rPr>
      </w:pPr>
      <w:hyperlink w:anchor="Par782" w:history="1">
        <w:r w:rsidRPr="0071462A">
          <w:rPr>
            <w:sz w:val="24"/>
            <w:szCs w:val="24"/>
            <w:lang w:val="ru-RU"/>
          </w:rPr>
          <w:t>Информация</w:t>
        </w:r>
      </w:hyperlink>
      <w:r w:rsidRPr="0071462A">
        <w:rPr>
          <w:sz w:val="24"/>
          <w:szCs w:val="24"/>
          <w:lang w:val="ru-RU"/>
        </w:rPr>
        <w:t xml:space="preserve"> о достижении значений целевых индикаторов муниципальной  программы за отчетный финансовый год (приложение №2);</w:t>
      </w:r>
    </w:p>
    <w:p w:rsidR="002C04BD" w:rsidRPr="0071462A" w:rsidRDefault="002C04BD" w:rsidP="002C04BD">
      <w:pPr>
        <w:widowControl w:val="0"/>
        <w:autoSpaceDE w:val="0"/>
        <w:autoSpaceDN w:val="0"/>
        <w:adjustRightInd w:val="0"/>
        <w:ind w:firstLine="540"/>
        <w:jc w:val="both"/>
        <w:rPr>
          <w:sz w:val="24"/>
          <w:szCs w:val="24"/>
          <w:lang w:val="ru-RU"/>
        </w:rPr>
      </w:pPr>
      <w:hyperlink w:anchor="Par850" w:history="1">
        <w:r w:rsidRPr="0071462A">
          <w:rPr>
            <w:sz w:val="24"/>
            <w:szCs w:val="24"/>
            <w:lang w:val="ru-RU"/>
          </w:rPr>
          <w:t>Информация</w:t>
        </w:r>
      </w:hyperlink>
      <w:r w:rsidRPr="0071462A">
        <w:rPr>
          <w:sz w:val="24"/>
          <w:szCs w:val="24"/>
          <w:lang w:val="ru-RU"/>
        </w:rPr>
        <w:t xml:space="preserve"> о финансировании муниципальной программы за отчетный финансовый год (приложение №3).</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Кроме того, отчет должен содержать пояснительную записку, в которой отражаются:</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сведения о результатах реализации программы за отчетный год;</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данные о целевом использовании бюджетных средств и объемах привлеченных внебюджетных источников;</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сведения о соответствии результатов реализации программы фактическим затратам на реализацию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сведения о соответствии фактических значений основных целевых индикаторов установленным при утверждении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информация о ходе и полноте выполнения программных мероприятий;</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lastRenderedPageBreak/>
        <w:t>оценка эффективности результатов реализации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оценка влияния фактических результатов реализации программы на различные сферы экономики района.</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4.2. По программам, срок реализации которых завершился в отчетном году, муниципальные заказчики программ дополнительно представляют доклад о выполнении программ,</w:t>
      </w:r>
      <w:r w:rsidRPr="0071462A">
        <w:rPr>
          <w:color w:val="FF0000"/>
          <w:sz w:val="24"/>
          <w:szCs w:val="24"/>
          <w:lang w:val="ru-RU"/>
        </w:rPr>
        <w:t xml:space="preserve"> </w:t>
      </w:r>
      <w:r w:rsidRPr="0071462A">
        <w:rPr>
          <w:sz w:val="24"/>
          <w:szCs w:val="24"/>
          <w:lang w:val="ru-RU"/>
        </w:rPr>
        <w:t>эффективности использования финансовых средств за весь период их реализации.</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outlineLvl w:val="1"/>
        <w:rPr>
          <w:sz w:val="24"/>
          <w:szCs w:val="24"/>
          <w:lang w:val="ru-RU"/>
        </w:rPr>
      </w:pPr>
      <w:bookmarkStart w:id="7" w:name="Par125"/>
      <w:bookmarkEnd w:id="7"/>
      <w:r w:rsidRPr="0071462A">
        <w:rPr>
          <w:sz w:val="24"/>
          <w:szCs w:val="24"/>
          <w:lang w:val="ru-RU"/>
        </w:rPr>
        <w:t>5. РАССМОТРЕНИЕ ИТОГОВ ОЦЕНКИ ЭФФЕКТИВНОСТИ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РЕАЛИЗАЦИИ ПРОГРАММ</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5.1. На основании представленных отчетов о реализации программ</w:t>
      </w:r>
      <w:r w:rsidRPr="0071462A">
        <w:rPr>
          <w:color w:val="FF0000"/>
          <w:sz w:val="24"/>
          <w:szCs w:val="24"/>
          <w:lang w:val="ru-RU"/>
        </w:rPr>
        <w:t xml:space="preserve"> </w:t>
      </w:r>
      <w:r w:rsidRPr="0071462A">
        <w:rPr>
          <w:sz w:val="24"/>
          <w:szCs w:val="24"/>
          <w:lang w:val="ru-RU"/>
        </w:rPr>
        <w:t>(вместе с проведенной оценкой эффективности их реализации)</w:t>
      </w:r>
      <w:r w:rsidRPr="0071462A">
        <w:rPr>
          <w:color w:val="FF0000"/>
          <w:sz w:val="24"/>
          <w:szCs w:val="24"/>
          <w:lang w:val="ru-RU"/>
        </w:rPr>
        <w:t xml:space="preserve"> </w:t>
      </w:r>
      <w:r w:rsidRPr="0071462A">
        <w:rPr>
          <w:sz w:val="24"/>
          <w:szCs w:val="24"/>
          <w:lang w:val="ru-RU"/>
        </w:rPr>
        <w:t>одел экономического развития</w:t>
      </w:r>
      <w:r w:rsidRPr="0071462A">
        <w:rPr>
          <w:color w:val="FF0000"/>
          <w:sz w:val="24"/>
          <w:szCs w:val="24"/>
          <w:lang w:val="ru-RU"/>
        </w:rPr>
        <w:t xml:space="preserve"> </w:t>
      </w:r>
      <w:r w:rsidRPr="0071462A">
        <w:rPr>
          <w:sz w:val="24"/>
          <w:szCs w:val="24"/>
          <w:lang w:val="ru-RU"/>
        </w:rPr>
        <w:t>готовит заключение о целесообразности дальнейшей их реализации:</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если значение балльной интегральной оценки равно или находится в интервале от 6,0 до 8 баллов или превышает 8 баллов (умеренно эффективная или эффективная программа),</w:t>
      </w:r>
      <w:r w:rsidRPr="0071462A">
        <w:rPr>
          <w:color w:val="FF0000"/>
          <w:sz w:val="24"/>
          <w:szCs w:val="24"/>
          <w:lang w:val="ru-RU"/>
        </w:rPr>
        <w:t xml:space="preserve"> </w:t>
      </w:r>
      <w:r w:rsidRPr="0071462A">
        <w:rPr>
          <w:sz w:val="24"/>
          <w:szCs w:val="24"/>
          <w:lang w:val="ru-RU"/>
        </w:rPr>
        <w:t>одел экономического развития</w:t>
      </w:r>
      <w:r w:rsidRPr="0071462A">
        <w:rPr>
          <w:color w:val="FF0000"/>
          <w:sz w:val="24"/>
          <w:szCs w:val="24"/>
          <w:lang w:val="ru-RU"/>
        </w:rPr>
        <w:t xml:space="preserve"> </w:t>
      </w:r>
      <w:r w:rsidRPr="0071462A">
        <w:rPr>
          <w:sz w:val="24"/>
          <w:szCs w:val="24"/>
          <w:lang w:val="ru-RU"/>
        </w:rPr>
        <w:t>рекомендует сохранить предусмотренные в программе объемы финансового обеспечения из бюджета</w:t>
      </w:r>
      <w:r w:rsidRPr="0071462A">
        <w:rPr>
          <w:color w:val="FF0000"/>
          <w:sz w:val="24"/>
          <w:szCs w:val="24"/>
          <w:lang w:val="ru-RU"/>
        </w:rPr>
        <w:t xml:space="preserve"> </w:t>
      </w:r>
      <w:r w:rsidRPr="0071462A">
        <w:rPr>
          <w:sz w:val="24"/>
          <w:szCs w:val="24"/>
          <w:lang w:val="ru-RU"/>
        </w:rPr>
        <w:t>муниципального района в</w:t>
      </w:r>
      <w:r w:rsidRPr="0071462A">
        <w:rPr>
          <w:color w:val="FF0000"/>
          <w:sz w:val="24"/>
          <w:szCs w:val="24"/>
          <w:lang w:val="ru-RU"/>
        </w:rPr>
        <w:t xml:space="preserve"> </w:t>
      </w:r>
      <w:r w:rsidRPr="0071462A">
        <w:rPr>
          <w:sz w:val="24"/>
          <w:szCs w:val="24"/>
          <w:lang w:val="ru-RU"/>
        </w:rPr>
        <w:t>очередном финансовом году;</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если значение балльной интегральной оценки находится в интервале от 4,5 до 6,0 баллов (эффективность реализации программы оценивается как удовлетворительная),</w:t>
      </w:r>
      <w:r w:rsidRPr="0071462A">
        <w:rPr>
          <w:color w:val="FF0000"/>
          <w:sz w:val="24"/>
          <w:szCs w:val="24"/>
          <w:lang w:val="ru-RU"/>
        </w:rPr>
        <w:t xml:space="preserve"> </w:t>
      </w:r>
      <w:r w:rsidRPr="0071462A">
        <w:rPr>
          <w:sz w:val="24"/>
          <w:szCs w:val="24"/>
          <w:lang w:val="ru-RU"/>
        </w:rPr>
        <w:t>одел экономического развития</w:t>
      </w:r>
      <w:r w:rsidRPr="0071462A">
        <w:rPr>
          <w:color w:val="FF0000"/>
          <w:sz w:val="24"/>
          <w:szCs w:val="24"/>
          <w:lang w:val="ru-RU"/>
        </w:rPr>
        <w:t xml:space="preserve">  </w:t>
      </w:r>
      <w:r w:rsidRPr="0071462A">
        <w:rPr>
          <w:sz w:val="24"/>
          <w:szCs w:val="24"/>
          <w:lang w:val="ru-RU"/>
        </w:rPr>
        <w:t>рекомендует уменьшение предусмотренного в программе объема финансового обеспечения из бюджета</w:t>
      </w:r>
      <w:r w:rsidRPr="0071462A">
        <w:rPr>
          <w:color w:val="FF0000"/>
          <w:sz w:val="24"/>
          <w:szCs w:val="24"/>
          <w:lang w:val="ru-RU"/>
        </w:rPr>
        <w:t xml:space="preserve"> </w:t>
      </w:r>
      <w:r w:rsidRPr="0071462A">
        <w:rPr>
          <w:sz w:val="24"/>
          <w:szCs w:val="24"/>
          <w:lang w:val="ru-RU"/>
        </w:rPr>
        <w:t>муниципального района в очередном финансовом году;</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если значение балльной интегральной оценки ниже 4,5 баллов (программа оценивается как неэффективная),</w:t>
      </w:r>
      <w:r w:rsidRPr="0071462A">
        <w:rPr>
          <w:color w:val="FF0000"/>
          <w:sz w:val="24"/>
          <w:szCs w:val="24"/>
          <w:lang w:val="ru-RU"/>
        </w:rPr>
        <w:t xml:space="preserve"> </w:t>
      </w:r>
      <w:r w:rsidRPr="0071462A">
        <w:rPr>
          <w:sz w:val="24"/>
          <w:szCs w:val="24"/>
          <w:lang w:val="ru-RU"/>
        </w:rPr>
        <w:t>отдел экономического развития</w:t>
      </w:r>
      <w:r w:rsidRPr="0071462A">
        <w:rPr>
          <w:color w:val="FF0000"/>
          <w:sz w:val="24"/>
          <w:szCs w:val="24"/>
          <w:lang w:val="ru-RU"/>
        </w:rPr>
        <w:t xml:space="preserve">  </w:t>
      </w:r>
      <w:r w:rsidRPr="0071462A">
        <w:rPr>
          <w:sz w:val="24"/>
          <w:szCs w:val="24"/>
          <w:lang w:val="ru-RU"/>
        </w:rPr>
        <w:t>рекомендует досрочное прекращение реализации данной программы в очередном финансовом году.</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5.2. Отдел экономического развития  в срок</w:t>
      </w:r>
      <w:r w:rsidRPr="0071462A">
        <w:rPr>
          <w:color w:val="FF0000"/>
          <w:sz w:val="24"/>
          <w:szCs w:val="24"/>
          <w:lang w:val="ru-RU"/>
        </w:rPr>
        <w:t xml:space="preserve"> </w:t>
      </w:r>
      <w:r w:rsidRPr="0071462A">
        <w:rPr>
          <w:sz w:val="24"/>
          <w:szCs w:val="24"/>
          <w:lang w:val="ru-RU"/>
        </w:rPr>
        <w:t>до 25 марта года, следующего за отчетным, представляет в администрацию муниципального района</w:t>
      </w:r>
      <w:r w:rsidRPr="0071462A">
        <w:rPr>
          <w:color w:val="FF0000"/>
          <w:sz w:val="24"/>
          <w:szCs w:val="24"/>
          <w:lang w:val="ru-RU"/>
        </w:rPr>
        <w:t xml:space="preserve">  </w:t>
      </w:r>
      <w:r w:rsidRPr="0071462A">
        <w:rPr>
          <w:sz w:val="24"/>
          <w:szCs w:val="24"/>
          <w:lang w:val="ru-RU"/>
        </w:rPr>
        <w:t>результаты оценки эффективности реализации программ и соответствующие рекомендации.</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5.3. Решение об уменьшении или увеличении средств бюджета муниципального района, выделяемых на реализацию программы в очередном финансовом году, а также о приостановлении или прекращении действия программ принимается администрацией муниципального района по результатам оценки эффективности реализации программ.</w:t>
      </w: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rPr>
          <w:color w:val="FF0000"/>
          <w:sz w:val="24"/>
          <w:szCs w:val="24"/>
          <w:lang w:val="ru-RU"/>
        </w:rPr>
      </w:pPr>
    </w:p>
    <w:p w:rsidR="002C04BD" w:rsidRPr="0071462A" w:rsidRDefault="002C04BD" w:rsidP="002C04BD">
      <w:pPr>
        <w:widowControl w:val="0"/>
        <w:autoSpaceDE w:val="0"/>
        <w:autoSpaceDN w:val="0"/>
        <w:adjustRightInd w:val="0"/>
        <w:jc w:val="right"/>
        <w:outlineLvl w:val="1"/>
        <w:rPr>
          <w:sz w:val="24"/>
          <w:szCs w:val="24"/>
          <w:lang w:val="ru-RU"/>
        </w:rPr>
      </w:pPr>
      <w:r w:rsidRPr="0071462A">
        <w:rPr>
          <w:sz w:val="24"/>
          <w:szCs w:val="24"/>
          <w:lang w:val="ru-RU"/>
        </w:rPr>
        <w:t>Приложение №1</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к Порядку проведения оценки</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эффективности реализации</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муниципальных программ</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сельского поселения</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Дурасовский сельсовет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 муниципального района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Чишминский район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Республики Башкортостан</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rPr>
          <w:sz w:val="24"/>
          <w:szCs w:val="24"/>
          <w:lang w:val="ru-RU"/>
        </w:rPr>
      </w:pPr>
      <w:bookmarkStart w:id="8" w:name="Par150"/>
      <w:bookmarkEnd w:id="8"/>
      <w:r w:rsidRPr="0071462A">
        <w:rPr>
          <w:sz w:val="24"/>
          <w:szCs w:val="24"/>
          <w:lang w:val="ru-RU"/>
        </w:rPr>
        <w:t>СИСТЕМА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комплексных критериев по оценке эффективности реализации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муниципальных программ  сельского поселения Дурасовский сельсовет</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 xml:space="preserve"> муниципального района  Чишминский район </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Республики Башкортостан</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rPr>
          <w:b/>
          <w:sz w:val="24"/>
          <w:szCs w:val="24"/>
          <w:lang w:val="ru-RU"/>
        </w:rPr>
      </w:pPr>
      <w:r w:rsidRPr="0071462A">
        <w:rPr>
          <w:b/>
          <w:sz w:val="24"/>
          <w:szCs w:val="24"/>
          <w:lang w:val="ru-RU"/>
        </w:rPr>
        <w:t>Оценка по комплексному критерию К1</w:t>
      </w:r>
    </w:p>
    <w:p w:rsidR="002C04BD" w:rsidRPr="0071462A" w:rsidRDefault="002C04BD" w:rsidP="002C04BD">
      <w:pPr>
        <w:widowControl w:val="0"/>
        <w:autoSpaceDE w:val="0"/>
        <w:autoSpaceDN w:val="0"/>
        <w:adjustRightInd w:val="0"/>
        <w:jc w:val="center"/>
        <w:rPr>
          <w:sz w:val="24"/>
          <w:szCs w:val="24"/>
          <w:lang w:val="ru-RU"/>
        </w:rPr>
      </w:pP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Формулировка критерия К1: </w:t>
      </w:r>
      <w:r w:rsidRPr="0071462A">
        <w:rPr>
          <w:b/>
          <w:sz w:val="24"/>
          <w:szCs w:val="24"/>
          <w:lang w:val="ru-RU"/>
        </w:rPr>
        <w:t>соответствие целевых показателей и индикаторов эффективности реализации программы ее целям и задачам</w:t>
      </w:r>
      <w:r w:rsidRPr="0071462A">
        <w:rPr>
          <w:sz w:val="24"/>
          <w:szCs w:val="24"/>
          <w:lang w:val="ru-RU"/>
        </w:rPr>
        <w:t>.</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Весовой коэффициент критерия </w:t>
      </w:r>
      <w:r w:rsidRPr="0071462A">
        <w:rPr>
          <w:sz w:val="24"/>
          <w:szCs w:val="24"/>
        </w:rPr>
        <w:t>Z</w:t>
      </w:r>
      <w:r w:rsidRPr="0071462A">
        <w:rPr>
          <w:sz w:val="24"/>
          <w:szCs w:val="24"/>
          <w:lang w:val="ru-RU"/>
        </w:rPr>
        <w:t xml:space="preserve">1 = 0,15. (Для программ непроизводственной (социальной) сферы вместо первичного оценочного критерия </w:t>
      </w:r>
      <w:r w:rsidRPr="0071462A">
        <w:rPr>
          <w:sz w:val="24"/>
          <w:szCs w:val="24"/>
        </w:rPr>
        <w:t>k</w:t>
      </w:r>
      <w:r w:rsidRPr="0071462A">
        <w:rPr>
          <w:sz w:val="24"/>
          <w:szCs w:val="24"/>
          <w:lang w:val="ru-RU"/>
        </w:rPr>
        <w:t xml:space="preserve">1,2 «Наличие в программе показателя ее экономической эффективности» применяется первичный оценочный критерий </w:t>
      </w:r>
      <w:r w:rsidRPr="0071462A">
        <w:rPr>
          <w:sz w:val="24"/>
          <w:szCs w:val="24"/>
        </w:rPr>
        <w:t>k</w:t>
      </w:r>
      <w:r w:rsidRPr="0071462A">
        <w:rPr>
          <w:sz w:val="24"/>
          <w:szCs w:val="24"/>
          <w:lang w:val="ru-RU"/>
        </w:rPr>
        <w:t>1,2 (с) «Наличие в программе показателей социальной эффективности ее реализации»).</w:t>
      </w:r>
    </w:p>
    <w:p w:rsidR="002C04BD" w:rsidRPr="0071462A" w:rsidRDefault="002C04BD" w:rsidP="002C04BD">
      <w:pPr>
        <w:widowControl w:val="0"/>
        <w:autoSpaceDE w:val="0"/>
        <w:autoSpaceDN w:val="0"/>
        <w:adjustRightInd w:val="0"/>
        <w:ind w:firstLine="540"/>
        <w:jc w:val="both"/>
        <w:rPr>
          <w:color w:val="FF0000"/>
          <w:sz w:val="24"/>
          <w:szCs w:val="24"/>
          <w:lang w:val="ru-RU"/>
        </w:rPr>
      </w:pPr>
      <w:r w:rsidRPr="0071462A">
        <w:rPr>
          <w:sz w:val="24"/>
          <w:szCs w:val="24"/>
          <w:lang w:val="ru-RU"/>
        </w:rPr>
        <w:t xml:space="preserve">Система оценок по критерию К1 приведена в </w:t>
      </w:r>
      <w:hyperlink w:anchor="Par237" w:history="1">
        <w:r w:rsidRPr="0071462A">
          <w:rPr>
            <w:sz w:val="24"/>
            <w:szCs w:val="24"/>
            <w:lang w:val="ru-RU"/>
          </w:rPr>
          <w:t>таблице 1.</w:t>
        </w:r>
      </w:hyperlink>
    </w:p>
    <w:p w:rsidR="002C04BD" w:rsidRPr="0071462A" w:rsidRDefault="002C04BD" w:rsidP="002C04BD">
      <w:pPr>
        <w:widowControl w:val="0"/>
        <w:autoSpaceDE w:val="0"/>
        <w:autoSpaceDN w:val="0"/>
        <w:adjustRightInd w:val="0"/>
        <w:ind w:firstLine="540"/>
        <w:jc w:val="both"/>
        <w:rPr>
          <w:color w:val="FF0000"/>
          <w:sz w:val="24"/>
          <w:szCs w:val="24"/>
          <w:lang w:val="ru-RU"/>
        </w:rPr>
      </w:pPr>
    </w:p>
    <w:p w:rsidR="002C04BD" w:rsidRPr="0071462A" w:rsidRDefault="002C04BD" w:rsidP="002C04BD">
      <w:pPr>
        <w:pStyle w:val="ConsPlusNonformat"/>
        <w:jc w:val="right"/>
        <w:rPr>
          <w:rFonts w:ascii="Times New Roman" w:hAnsi="Times New Roman" w:cs="Times New Roman"/>
          <w:color w:val="FF0000"/>
          <w:sz w:val="24"/>
          <w:szCs w:val="24"/>
        </w:rPr>
      </w:pPr>
      <w:bookmarkStart w:id="9" w:name="Par237"/>
      <w:bookmarkEnd w:id="9"/>
    </w:p>
    <w:p w:rsidR="002C04BD" w:rsidRPr="0071462A" w:rsidRDefault="002C04BD" w:rsidP="002C04BD">
      <w:pPr>
        <w:pStyle w:val="ConsPlusNonformat"/>
        <w:jc w:val="right"/>
        <w:rPr>
          <w:rFonts w:ascii="Times New Roman" w:hAnsi="Times New Roman" w:cs="Times New Roman"/>
          <w:color w:val="FF0000"/>
          <w:sz w:val="24"/>
          <w:szCs w:val="24"/>
        </w:rPr>
      </w:pPr>
      <w:r w:rsidRPr="0071462A">
        <w:rPr>
          <w:rFonts w:ascii="Times New Roman" w:hAnsi="Times New Roman" w:cs="Times New Roman"/>
          <w:color w:val="FF0000"/>
          <w:sz w:val="24"/>
          <w:szCs w:val="24"/>
        </w:rPr>
        <w:t xml:space="preserve">                                                      </w:t>
      </w:r>
    </w:p>
    <w:p w:rsidR="002C04BD" w:rsidRPr="0071462A" w:rsidRDefault="002C04BD" w:rsidP="002C04BD">
      <w:pPr>
        <w:pStyle w:val="ConsPlusNonformat"/>
        <w:jc w:val="right"/>
        <w:rPr>
          <w:rFonts w:ascii="Times New Roman" w:hAnsi="Times New Roman" w:cs="Times New Roman"/>
          <w:sz w:val="24"/>
          <w:szCs w:val="24"/>
        </w:rPr>
      </w:pPr>
      <w:r w:rsidRPr="0071462A">
        <w:rPr>
          <w:rFonts w:ascii="Times New Roman" w:hAnsi="Times New Roman" w:cs="Times New Roman"/>
          <w:color w:val="FF0000"/>
          <w:sz w:val="24"/>
          <w:szCs w:val="24"/>
        </w:rPr>
        <w:t xml:space="preserve">            </w:t>
      </w:r>
      <w:r w:rsidRPr="0071462A">
        <w:rPr>
          <w:rFonts w:ascii="Times New Roman" w:hAnsi="Times New Roman" w:cs="Times New Roman"/>
          <w:sz w:val="24"/>
          <w:szCs w:val="24"/>
        </w:rPr>
        <w:t>Таблица 1</w:t>
      </w:r>
    </w:p>
    <w:tbl>
      <w:tblPr>
        <w:tblW w:w="11124" w:type="dxa"/>
        <w:tblCellSpacing w:w="5" w:type="nil"/>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188"/>
        <w:gridCol w:w="1512"/>
        <w:gridCol w:w="1980"/>
        <w:gridCol w:w="3960"/>
        <w:gridCol w:w="972"/>
        <w:gridCol w:w="972"/>
      </w:tblGrid>
      <w:tr w:rsidR="002C04BD" w:rsidRPr="0071462A" w:rsidTr="002C04BD">
        <w:tblPrEx>
          <w:tblCellMar>
            <w:top w:w="0" w:type="dxa"/>
            <w:bottom w:w="0" w:type="dxa"/>
          </w:tblCellMar>
        </w:tblPrEx>
        <w:trPr>
          <w:trHeight w:val="1080"/>
          <w:tblCellSpacing w:w="5" w:type="nil"/>
        </w:trPr>
        <w:tc>
          <w:tcPr>
            <w:tcW w:w="54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N</w:t>
            </w:r>
          </w:p>
          <w:p w:rsidR="002C04BD" w:rsidRPr="0071462A" w:rsidRDefault="002C04BD" w:rsidP="002C04BD">
            <w:pPr>
              <w:widowControl w:val="0"/>
              <w:autoSpaceDE w:val="0"/>
              <w:autoSpaceDN w:val="0"/>
              <w:adjustRightInd w:val="0"/>
              <w:jc w:val="center"/>
              <w:rPr>
                <w:sz w:val="24"/>
                <w:szCs w:val="24"/>
              </w:rPr>
            </w:pPr>
            <w:r w:rsidRPr="0071462A">
              <w:rPr>
                <w:sz w:val="24"/>
                <w:szCs w:val="24"/>
              </w:rPr>
              <w:t>п/п</w:t>
            </w:r>
          </w:p>
        </w:tc>
        <w:tc>
          <w:tcPr>
            <w:tcW w:w="1188" w:type="dxa"/>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Обозначе-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первично-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го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критерия,</w:t>
            </w:r>
          </w:p>
          <w:p w:rsidR="002C04BD" w:rsidRPr="0071462A" w:rsidRDefault="002C04BD" w:rsidP="002C04BD">
            <w:pPr>
              <w:widowControl w:val="0"/>
              <w:autoSpaceDE w:val="0"/>
              <w:autoSpaceDN w:val="0"/>
              <w:adjustRightInd w:val="0"/>
              <w:jc w:val="center"/>
              <w:rPr>
                <w:sz w:val="24"/>
                <w:szCs w:val="24"/>
              </w:rPr>
            </w:pPr>
            <w:r w:rsidRPr="0071462A">
              <w:rPr>
                <w:sz w:val="24"/>
                <w:szCs w:val="24"/>
              </w:rPr>
              <w:t>k</w:t>
            </w:r>
          </w:p>
        </w:tc>
        <w:tc>
          <w:tcPr>
            <w:tcW w:w="1512"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Весовой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коэффициент</w:t>
            </w:r>
          </w:p>
          <w:p w:rsidR="002C04BD" w:rsidRPr="0071462A" w:rsidRDefault="002C04BD" w:rsidP="002C04BD">
            <w:pPr>
              <w:widowControl w:val="0"/>
              <w:autoSpaceDE w:val="0"/>
              <w:autoSpaceDN w:val="0"/>
              <w:adjustRightInd w:val="0"/>
              <w:jc w:val="center"/>
              <w:rPr>
                <w:sz w:val="24"/>
                <w:szCs w:val="24"/>
              </w:rPr>
            </w:pPr>
            <w:r w:rsidRPr="0071462A">
              <w:rPr>
                <w:sz w:val="24"/>
                <w:szCs w:val="24"/>
              </w:rPr>
              <w:t>критерия (Z)</w:t>
            </w:r>
          </w:p>
        </w:tc>
        <w:tc>
          <w:tcPr>
            <w:tcW w:w="19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Формулировка</w:t>
            </w:r>
          </w:p>
          <w:p w:rsidR="002C04BD" w:rsidRPr="0071462A" w:rsidRDefault="002C04BD" w:rsidP="002C04BD">
            <w:pPr>
              <w:widowControl w:val="0"/>
              <w:autoSpaceDE w:val="0"/>
              <w:autoSpaceDN w:val="0"/>
              <w:adjustRightInd w:val="0"/>
              <w:jc w:val="center"/>
              <w:rPr>
                <w:sz w:val="24"/>
                <w:szCs w:val="24"/>
              </w:rPr>
            </w:pPr>
            <w:r w:rsidRPr="0071462A">
              <w:rPr>
                <w:sz w:val="24"/>
                <w:szCs w:val="24"/>
              </w:rPr>
              <w:t>критерия</w:t>
            </w:r>
          </w:p>
        </w:tc>
        <w:tc>
          <w:tcPr>
            <w:tcW w:w="396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Параметры оценки критерия</w:t>
            </w:r>
          </w:p>
        </w:tc>
        <w:tc>
          <w:tcPr>
            <w:tcW w:w="972" w:type="dxa"/>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Обосно-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вание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оценки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крите-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рия</w:t>
            </w:r>
          </w:p>
        </w:tc>
        <w:tc>
          <w:tcPr>
            <w:tcW w:w="972" w:type="dxa"/>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Система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балль-</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оценок,</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rPr>
              <w:t>N</w:t>
            </w:r>
          </w:p>
        </w:tc>
      </w:tr>
      <w:tr w:rsidR="002C04BD" w:rsidRPr="0071462A" w:rsidTr="002C04BD">
        <w:tblPrEx>
          <w:tblCellMar>
            <w:top w:w="0" w:type="dxa"/>
            <w:bottom w:w="0" w:type="dxa"/>
          </w:tblCellMar>
        </w:tblPrEx>
        <w:trPr>
          <w:tblCellSpacing w:w="5" w:type="nil"/>
        </w:trPr>
        <w:tc>
          <w:tcPr>
            <w:tcW w:w="54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188"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512"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198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3960"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c>
          <w:tcPr>
            <w:tcW w:w="972"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6</w:t>
            </w:r>
          </w:p>
        </w:tc>
        <w:tc>
          <w:tcPr>
            <w:tcW w:w="972"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1186"/>
          <w:tblCellSpacing w:w="5" w:type="nil"/>
        </w:trPr>
        <w:tc>
          <w:tcPr>
            <w:tcW w:w="540"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188"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K1.1</w:t>
            </w:r>
          </w:p>
        </w:tc>
        <w:tc>
          <w:tcPr>
            <w:tcW w:w="1512"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Z1.1 = 0,7</w:t>
            </w:r>
          </w:p>
        </w:tc>
        <w:tc>
          <w:tcPr>
            <w:tcW w:w="1980" w:type="dxa"/>
            <w:vMerge w:val="restart"/>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Наличие в</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программе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количественно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определенных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показателей</w:t>
            </w:r>
          </w:p>
          <w:p w:rsidR="002C04BD" w:rsidRPr="0071462A" w:rsidRDefault="002C04BD" w:rsidP="002C04BD">
            <w:pPr>
              <w:widowControl w:val="0"/>
              <w:autoSpaceDE w:val="0"/>
              <w:autoSpaceDN w:val="0"/>
              <w:adjustRightInd w:val="0"/>
              <w:jc w:val="center"/>
              <w:rPr>
                <w:sz w:val="24"/>
                <w:szCs w:val="24"/>
              </w:rPr>
            </w:pPr>
            <w:r w:rsidRPr="0071462A">
              <w:rPr>
                <w:sz w:val="24"/>
                <w:szCs w:val="24"/>
              </w:rPr>
              <w:t>эффективности</w:t>
            </w:r>
          </w:p>
          <w:p w:rsidR="002C04BD" w:rsidRPr="0071462A" w:rsidRDefault="002C04BD" w:rsidP="002C04BD">
            <w:pPr>
              <w:widowControl w:val="0"/>
              <w:autoSpaceDE w:val="0"/>
              <w:autoSpaceDN w:val="0"/>
              <w:adjustRightInd w:val="0"/>
              <w:jc w:val="center"/>
              <w:rPr>
                <w:sz w:val="24"/>
                <w:szCs w:val="24"/>
              </w:rPr>
            </w:pPr>
            <w:r w:rsidRPr="0071462A">
              <w:rPr>
                <w:sz w:val="24"/>
                <w:szCs w:val="24"/>
              </w:rPr>
              <w:t>ее</w:t>
            </w:r>
          </w:p>
          <w:p w:rsidR="002C04BD" w:rsidRPr="0071462A" w:rsidRDefault="002C04BD" w:rsidP="002C04BD">
            <w:pPr>
              <w:widowControl w:val="0"/>
              <w:autoSpaceDE w:val="0"/>
              <w:autoSpaceDN w:val="0"/>
              <w:adjustRightInd w:val="0"/>
              <w:jc w:val="center"/>
              <w:rPr>
                <w:sz w:val="24"/>
                <w:szCs w:val="24"/>
              </w:rPr>
            </w:pPr>
            <w:r w:rsidRPr="0071462A">
              <w:rPr>
                <w:sz w:val="24"/>
                <w:szCs w:val="24"/>
              </w:rPr>
              <w:lastRenderedPageBreak/>
              <w:t>реализации</w:t>
            </w:r>
          </w:p>
        </w:tc>
        <w:tc>
          <w:tcPr>
            <w:tcW w:w="3960" w:type="dxa"/>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lastRenderedPageBreak/>
              <w:t>В программе сформулированы  целевые</w:t>
            </w:r>
          </w:p>
          <w:p w:rsidR="002C04BD" w:rsidRPr="0071462A" w:rsidRDefault="002C04BD" w:rsidP="002C04BD">
            <w:pPr>
              <w:widowControl w:val="0"/>
              <w:autoSpaceDE w:val="0"/>
              <w:autoSpaceDN w:val="0"/>
              <w:adjustRightInd w:val="0"/>
              <w:jc w:val="both"/>
              <w:rPr>
                <w:sz w:val="24"/>
                <w:szCs w:val="24"/>
                <w:lang w:val="ru-RU"/>
              </w:rPr>
            </w:pPr>
            <w:hyperlink w:anchor="Par334" w:history="1">
              <w:r w:rsidRPr="0071462A">
                <w:rPr>
                  <w:sz w:val="24"/>
                  <w:szCs w:val="24"/>
                  <w:lang w:val="ru-RU"/>
                </w:rPr>
                <w:t>&lt;*&gt;</w:t>
              </w:r>
            </w:hyperlink>
            <w:r w:rsidRPr="0071462A">
              <w:rPr>
                <w:sz w:val="24"/>
                <w:szCs w:val="24"/>
                <w:lang w:val="ru-RU"/>
              </w:rPr>
              <w:t>,  качественно и количественно</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определенные конечные показатели, приведена  их динамика     по     годам</w:t>
            </w:r>
          </w:p>
          <w:p w:rsidR="002C04BD" w:rsidRPr="0071462A" w:rsidRDefault="002C04BD" w:rsidP="002C04BD">
            <w:pPr>
              <w:widowControl w:val="0"/>
              <w:autoSpaceDE w:val="0"/>
              <w:autoSpaceDN w:val="0"/>
              <w:adjustRightInd w:val="0"/>
              <w:jc w:val="both"/>
              <w:rPr>
                <w:sz w:val="24"/>
                <w:szCs w:val="24"/>
              </w:rPr>
            </w:pPr>
            <w:r w:rsidRPr="0071462A">
              <w:rPr>
                <w:sz w:val="24"/>
                <w:szCs w:val="24"/>
              </w:rPr>
              <w:t xml:space="preserve">реализации. </w:t>
            </w:r>
          </w:p>
        </w:tc>
        <w:tc>
          <w:tcPr>
            <w:tcW w:w="972" w:type="dxa"/>
          </w:tcPr>
          <w:p w:rsidR="002C04BD" w:rsidRPr="0071462A" w:rsidRDefault="002C04BD" w:rsidP="002C04BD">
            <w:pPr>
              <w:widowControl w:val="0"/>
              <w:autoSpaceDE w:val="0"/>
              <w:autoSpaceDN w:val="0"/>
              <w:adjustRightInd w:val="0"/>
              <w:rPr>
                <w:sz w:val="24"/>
                <w:szCs w:val="24"/>
              </w:rPr>
            </w:pPr>
          </w:p>
        </w:tc>
        <w:tc>
          <w:tcPr>
            <w:tcW w:w="972" w:type="dxa"/>
          </w:tcPr>
          <w:p w:rsidR="002C04BD" w:rsidRPr="0071462A" w:rsidRDefault="002C04BD" w:rsidP="002C04BD">
            <w:pPr>
              <w:widowControl w:val="0"/>
              <w:autoSpaceDE w:val="0"/>
              <w:autoSpaceDN w:val="0"/>
              <w:adjustRightInd w:val="0"/>
              <w:rPr>
                <w:sz w:val="24"/>
                <w:szCs w:val="24"/>
              </w:rPr>
            </w:pPr>
            <w:r w:rsidRPr="0071462A">
              <w:rPr>
                <w:sz w:val="24"/>
                <w:szCs w:val="24"/>
              </w:rPr>
              <w:t xml:space="preserve">     10</w:t>
            </w:r>
          </w:p>
        </w:tc>
      </w:tr>
      <w:tr w:rsidR="002C04BD" w:rsidRPr="0071462A" w:rsidTr="002C04BD">
        <w:tblPrEx>
          <w:tblCellMar>
            <w:top w:w="0" w:type="dxa"/>
            <w:bottom w:w="0" w:type="dxa"/>
          </w:tblCellMar>
        </w:tblPrEx>
        <w:trPr>
          <w:trHeight w:val="1171"/>
          <w:tblCellSpacing w:w="5" w:type="nil"/>
        </w:trPr>
        <w:tc>
          <w:tcPr>
            <w:tcW w:w="540" w:type="dxa"/>
            <w:vMerge/>
          </w:tcPr>
          <w:p w:rsidR="002C04BD" w:rsidRPr="0071462A" w:rsidRDefault="002C04BD" w:rsidP="002C04BD">
            <w:pPr>
              <w:pStyle w:val="ConsPlusNonformat"/>
              <w:jc w:val="center"/>
              <w:rPr>
                <w:rFonts w:ascii="Times New Roman" w:hAnsi="Times New Roman" w:cs="Times New Roman"/>
                <w:sz w:val="24"/>
                <w:szCs w:val="24"/>
              </w:rPr>
            </w:pPr>
          </w:p>
        </w:tc>
        <w:tc>
          <w:tcPr>
            <w:tcW w:w="1188" w:type="dxa"/>
            <w:vMerge/>
          </w:tcPr>
          <w:p w:rsidR="002C04BD" w:rsidRPr="0071462A" w:rsidRDefault="002C04BD" w:rsidP="002C04BD">
            <w:pPr>
              <w:pStyle w:val="ConsPlusNonformat"/>
              <w:jc w:val="center"/>
              <w:rPr>
                <w:rFonts w:ascii="Times New Roman" w:hAnsi="Times New Roman" w:cs="Times New Roman"/>
                <w:sz w:val="24"/>
                <w:szCs w:val="24"/>
              </w:rPr>
            </w:pPr>
          </w:p>
        </w:tc>
        <w:tc>
          <w:tcPr>
            <w:tcW w:w="1512" w:type="dxa"/>
            <w:vMerge/>
          </w:tcPr>
          <w:p w:rsidR="002C04BD" w:rsidRPr="0071462A" w:rsidRDefault="002C04BD" w:rsidP="002C04BD">
            <w:pPr>
              <w:pStyle w:val="ConsPlusNonformat"/>
              <w:jc w:val="center"/>
              <w:rPr>
                <w:rFonts w:ascii="Times New Roman" w:hAnsi="Times New Roman" w:cs="Times New Roman"/>
                <w:sz w:val="24"/>
                <w:szCs w:val="24"/>
              </w:rPr>
            </w:pPr>
          </w:p>
        </w:tc>
        <w:tc>
          <w:tcPr>
            <w:tcW w:w="1980" w:type="dxa"/>
            <w:vMerge/>
          </w:tcPr>
          <w:p w:rsidR="002C04BD" w:rsidRPr="0071462A" w:rsidRDefault="002C04BD" w:rsidP="002C04BD">
            <w:pPr>
              <w:pStyle w:val="ConsPlusNonformat"/>
              <w:rPr>
                <w:rFonts w:ascii="Times New Roman" w:hAnsi="Times New Roman" w:cs="Times New Roman"/>
                <w:sz w:val="24"/>
                <w:szCs w:val="24"/>
              </w:rPr>
            </w:pPr>
          </w:p>
        </w:tc>
        <w:tc>
          <w:tcPr>
            <w:tcW w:w="3960" w:type="dxa"/>
          </w:tcPr>
          <w:p w:rsidR="002C04BD" w:rsidRPr="0071462A" w:rsidRDefault="002C04BD" w:rsidP="002C04BD">
            <w:pPr>
              <w:widowControl w:val="0"/>
              <w:autoSpaceDE w:val="0"/>
              <w:autoSpaceDN w:val="0"/>
              <w:adjustRightInd w:val="0"/>
              <w:jc w:val="both"/>
              <w:rPr>
                <w:sz w:val="24"/>
                <w:szCs w:val="24"/>
              </w:rPr>
            </w:pPr>
            <w:r w:rsidRPr="0071462A">
              <w:rPr>
                <w:sz w:val="24"/>
                <w:szCs w:val="24"/>
                <w:lang w:val="ru-RU"/>
              </w:rPr>
              <w:t xml:space="preserve">В программе сформулированы  целевые, качественно и количественно определенные  конечные показатели.   </w:t>
            </w:r>
            <w:r w:rsidRPr="0071462A">
              <w:rPr>
                <w:sz w:val="24"/>
                <w:szCs w:val="24"/>
              </w:rPr>
              <w:t xml:space="preserve">Динамика по    годам    реализации отсутствует              </w:t>
            </w:r>
          </w:p>
        </w:tc>
        <w:tc>
          <w:tcPr>
            <w:tcW w:w="972" w:type="dxa"/>
          </w:tcPr>
          <w:p w:rsidR="002C04BD" w:rsidRPr="0071462A" w:rsidRDefault="002C04BD" w:rsidP="002C04BD">
            <w:pPr>
              <w:widowControl w:val="0"/>
              <w:autoSpaceDE w:val="0"/>
              <w:autoSpaceDN w:val="0"/>
              <w:adjustRightInd w:val="0"/>
              <w:rPr>
                <w:sz w:val="24"/>
                <w:szCs w:val="24"/>
              </w:rPr>
            </w:pPr>
          </w:p>
        </w:tc>
        <w:tc>
          <w:tcPr>
            <w:tcW w:w="972" w:type="dxa"/>
          </w:tcPr>
          <w:p w:rsidR="002C04BD" w:rsidRPr="0071462A" w:rsidRDefault="002C04BD" w:rsidP="002C04BD">
            <w:pPr>
              <w:widowControl w:val="0"/>
              <w:autoSpaceDE w:val="0"/>
              <w:autoSpaceDN w:val="0"/>
              <w:adjustRightInd w:val="0"/>
              <w:jc w:val="center"/>
              <w:rPr>
                <w:sz w:val="24"/>
                <w:szCs w:val="24"/>
              </w:rPr>
            </w:pPr>
            <w:r w:rsidRPr="0071462A">
              <w:rPr>
                <w:sz w:val="24"/>
                <w:szCs w:val="24"/>
              </w:rPr>
              <w:t>6</w:t>
            </w:r>
          </w:p>
        </w:tc>
      </w:tr>
      <w:tr w:rsidR="002C04BD" w:rsidRPr="0071462A" w:rsidTr="002C04BD">
        <w:tblPrEx>
          <w:tblCellMar>
            <w:top w:w="0" w:type="dxa"/>
            <w:bottom w:w="0" w:type="dxa"/>
          </w:tblCellMar>
        </w:tblPrEx>
        <w:trPr>
          <w:trHeight w:val="784"/>
          <w:tblCellSpacing w:w="5" w:type="nil"/>
        </w:trPr>
        <w:tc>
          <w:tcPr>
            <w:tcW w:w="540" w:type="dxa"/>
            <w:vMerge/>
          </w:tcPr>
          <w:p w:rsidR="002C04BD" w:rsidRPr="0071462A" w:rsidRDefault="002C04BD" w:rsidP="002C04BD">
            <w:pPr>
              <w:pStyle w:val="ConsPlusNonformat"/>
              <w:jc w:val="center"/>
              <w:rPr>
                <w:rFonts w:ascii="Times New Roman" w:hAnsi="Times New Roman" w:cs="Times New Roman"/>
                <w:sz w:val="24"/>
                <w:szCs w:val="24"/>
              </w:rPr>
            </w:pPr>
          </w:p>
        </w:tc>
        <w:tc>
          <w:tcPr>
            <w:tcW w:w="1188" w:type="dxa"/>
            <w:vMerge/>
          </w:tcPr>
          <w:p w:rsidR="002C04BD" w:rsidRPr="0071462A" w:rsidRDefault="002C04BD" w:rsidP="002C04BD">
            <w:pPr>
              <w:pStyle w:val="ConsPlusNonformat"/>
              <w:jc w:val="center"/>
              <w:rPr>
                <w:rFonts w:ascii="Times New Roman" w:hAnsi="Times New Roman" w:cs="Times New Roman"/>
                <w:sz w:val="24"/>
                <w:szCs w:val="24"/>
              </w:rPr>
            </w:pPr>
          </w:p>
        </w:tc>
        <w:tc>
          <w:tcPr>
            <w:tcW w:w="1512" w:type="dxa"/>
            <w:vMerge/>
          </w:tcPr>
          <w:p w:rsidR="002C04BD" w:rsidRPr="0071462A" w:rsidRDefault="002C04BD" w:rsidP="002C04BD">
            <w:pPr>
              <w:pStyle w:val="ConsPlusNonformat"/>
              <w:jc w:val="center"/>
              <w:rPr>
                <w:rFonts w:ascii="Times New Roman" w:hAnsi="Times New Roman" w:cs="Times New Roman"/>
                <w:sz w:val="24"/>
                <w:szCs w:val="24"/>
              </w:rPr>
            </w:pPr>
          </w:p>
        </w:tc>
        <w:tc>
          <w:tcPr>
            <w:tcW w:w="1980" w:type="dxa"/>
            <w:vMerge/>
          </w:tcPr>
          <w:p w:rsidR="002C04BD" w:rsidRPr="0071462A" w:rsidRDefault="002C04BD" w:rsidP="002C04BD">
            <w:pPr>
              <w:pStyle w:val="ConsPlusNonformat"/>
              <w:rPr>
                <w:rFonts w:ascii="Times New Roman" w:hAnsi="Times New Roman" w:cs="Times New Roman"/>
                <w:sz w:val="24"/>
                <w:szCs w:val="24"/>
              </w:rPr>
            </w:pPr>
          </w:p>
        </w:tc>
        <w:tc>
          <w:tcPr>
            <w:tcW w:w="3960" w:type="dxa"/>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в программе сформулированы     только</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качественные   показатели эффективности ее реализации               </w:t>
            </w:r>
          </w:p>
        </w:tc>
        <w:tc>
          <w:tcPr>
            <w:tcW w:w="972" w:type="dxa"/>
          </w:tcPr>
          <w:p w:rsidR="002C04BD" w:rsidRPr="0071462A" w:rsidRDefault="002C04BD" w:rsidP="002C04BD">
            <w:pPr>
              <w:widowControl w:val="0"/>
              <w:autoSpaceDE w:val="0"/>
              <w:autoSpaceDN w:val="0"/>
              <w:adjustRightInd w:val="0"/>
              <w:rPr>
                <w:sz w:val="24"/>
                <w:szCs w:val="24"/>
                <w:lang w:val="ru-RU"/>
              </w:rPr>
            </w:pPr>
          </w:p>
        </w:tc>
        <w:tc>
          <w:tcPr>
            <w:tcW w:w="972" w:type="dxa"/>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r w:rsidR="002C04BD" w:rsidRPr="0071462A" w:rsidTr="002C04BD">
        <w:tblPrEx>
          <w:tblCellMar>
            <w:top w:w="0" w:type="dxa"/>
            <w:bottom w:w="0" w:type="dxa"/>
          </w:tblCellMar>
        </w:tblPrEx>
        <w:trPr>
          <w:trHeight w:val="1259"/>
          <w:tblCellSpacing w:w="5" w:type="nil"/>
        </w:trPr>
        <w:tc>
          <w:tcPr>
            <w:tcW w:w="540"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188"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K1.2</w:t>
            </w:r>
          </w:p>
        </w:tc>
        <w:tc>
          <w:tcPr>
            <w:tcW w:w="1512"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Z1.2 = 0,3</w:t>
            </w:r>
          </w:p>
        </w:tc>
        <w:tc>
          <w:tcPr>
            <w:tcW w:w="1980" w:type="dxa"/>
            <w:vMerge w:val="restart"/>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Наличие     в</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программе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показателя ее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экономической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эффективности</w:t>
            </w:r>
          </w:p>
        </w:tc>
        <w:tc>
          <w:tcPr>
            <w:tcW w:w="3960" w:type="dxa"/>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В   программе   рассчитан показатель             ее экономической эффективности         как отношение  полученного результата  к   затратам, обусловившим   получение</w:t>
            </w:r>
          </w:p>
          <w:p w:rsidR="002C04BD" w:rsidRPr="0071462A" w:rsidRDefault="002C04BD" w:rsidP="002C04BD">
            <w:pPr>
              <w:widowControl w:val="0"/>
              <w:autoSpaceDE w:val="0"/>
              <w:autoSpaceDN w:val="0"/>
              <w:adjustRightInd w:val="0"/>
              <w:jc w:val="both"/>
              <w:rPr>
                <w:sz w:val="24"/>
                <w:szCs w:val="24"/>
              </w:rPr>
            </w:pPr>
            <w:r w:rsidRPr="0071462A">
              <w:rPr>
                <w:sz w:val="24"/>
                <w:szCs w:val="24"/>
              </w:rPr>
              <w:t xml:space="preserve">этого результата. </w:t>
            </w:r>
          </w:p>
        </w:tc>
        <w:tc>
          <w:tcPr>
            <w:tcW w:w="972" w:type="dxa"/>
          </w:tcPr>
          <w:p w:rsidR="002C04BD" w:rsidRPr="0071462A" w:rsidRDefault="002C04BD" w:rsidP="002C04BD">
            <w:pPr>
              <w:widowControl w:val="0"/>
              <w:autoSpaceDE w:val="0"/>
              <w:autoSpaceDN w:val="0"/>
              <w:adjustRightInd w:val="0"/>
              <w:rPr>
                <w:sz w:val="24"/>
                <w:szCs w:val="24"/>
              </w:rPr>
            </w:pPr>
          </w:p>
        </w:tc>
        <w:tc>
          <w:tcPr>
            <w:tcW w:w="972" w:type="dxa"/>
          </w:tcPr>
          <w:p w:rsidR="002C04BD" w:rsidRPr="0071462A" w:rsidRDefault="002C04BD" w:rsidP="002C04BD">
            <w:pPr>
              <w:widowControl w:val="0"/>
              <w:autoSpaceDE w:val="0"/>
              <w:autoSpaceDN w:val="0"/>
              <w:adjustRightInd w:val="0"/>
              <w:rPr>
                <w:sz w:val="24"/>
                <w:szCs w:val="24"/>
              </w:rPr>
            </w:pPr>
            <w:r w:rsidRPr="0071462A">
              <w:rPr>
                <w:sz w:val="24"/>
                <w:szCs w:val="24"/>
              </w:rPr>
              <w:t xml:space="preserve">     10</w:t>
            </w:r>
          </w:p>
        </w:tc>
      </w:tr>
      <w:tr w:rsidR="002C04BD" w:rsidRPr="0071462A" w:rsidTr="002C04BD">
        <w:tblPrEx>
          <w:tblCellMar>
            <w:top w:w="0" w:type="dxa"/>
            <w:bottom w:w="0" w:type="dxa"/>
          </w:tblCellMar>
        </w:tblPrEx>
        <w:trPr>
          <w:trHeight w:val="692"/>
          <w:tblCellSpacing w:w="5" w:type="nil"/>
        </w:trPr>
        <w:tc>
          <w:tcPr>
            <w:tcW w:w="540" w:type="dxa"/>
            <w:vMerge/>
          </w:tcPr>
          <w:p w:rsidR="002C04BD" w:rsidRPr="0071462A" w:rsidRDefault="002C04BD" w:rsidP="002C04BD">
            <w:pPr>
              <w:pStyle w:val="ConsPlusNonformat"/>
              <w:rPr>
                <w:rFonts w:ascii="Times New Roman" w:hAnsi="Times New Roman" w:cs="Times New Roman"/>
                <w:sz w:val="24"/>
                <w:szCs w:val="24"/>
              </w:rPr>
            </w:pPr>
          </w:p>
        </w:tc>
        <w:tc>
          <w:tcPr>
            <w:tcW w:w="1188" w:type="dxa"/>
            <w:vMerge/>
          </w:tcPr>
          <w:p w:rsidR="002C04BD" w:rsidRPr="0071462A" w:rsidRDefault="002C04BD" w:rsidP="002C04BD">
            <w:pPr>
              <w:pStyle w:val="ConsPlusNonformat"/>
              <w:rPr>
                <w:rFonts w:ascii="Times New Roman" w:hAnsi="Times New Roman" w:cs="Times New Roman"/>
                <w:sz w:val="24"/>
                <w:szCs w:val="24"/>
              </w:rPr>
            </w:pPr>
          </w:p>
        </w:tc>
        <w:tc>
          <w:tcPr>
            <w:tcW w:w="1512" w:type="dxa"/>
            <w:vMerge/>
          </w:tcPr>
          <w:p w:rsidR="002C04BD" w:rsidRPr="0071462A" w:rsidRDefault="002C04BD" w:rsidP="002C04BD">
            <w:pPr>
              <w:pStyle w:val="ConsPlusNonformat"/>
              <w:rPr>
                <w:rFonts w:ascii="Times New Roman" w:hAnsi="Times New Roman" w:cs="Times New Roman"/>
                <w:sz w:val="24"/>
                <w:szCs w:val="24"/>
              </w:rPr>
            </w:pPr>
          </w:p>
        </w:tc>
        <w:tc>
          <w:tcPr>
            <w:tcW w:w="1980" w:type="dxa"/>
            <w:vMerge/>
          </w:tcPr>
          <w:p w:rsidR="002C04BD" w:rsidRPr="0071462A" w:rsidRDefault="002C04BD" w:rsidP="002C04BD">
            <w:pPr>
              <w:pStyle w:val="ConsPlusNonformat"/>
              <w:rPr>
                <w:rFonts w:ascii="Times New Roman" w:hAnsi="Times New Roman" w:cs="Times New Roman"/>
                <w:sz w:val="24"/>
                <w:szCs w:val="24"/>
              </w:rPr>
            </w:pPr>
          </w:p>
        </w:tc>
        <w:tc>
          <w:tcPr>
            <w:tcW w:w="3960" w:type="dxa"/>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Показатель экономической эффективности программы в документе отсутствует    </w:t>
            </w:r>
          </w:p>
        </w:tc>
        <w:tc>
          <w:tcPr>
            <w:tcW w:w="972" w:type="dxa"/>
          </w:tcPr>
          <w:p w:rsidR="002C04BD" w:rsidRPr="0071462A" w:rsidRDefault="002C04BD" w:rsidP="002C04BD">
            <w:pPr>
              <w:widowControl w:val="0"/>
              <w:autoSpaceDE w:val="0"/>
              <w:autoSpaceDN w:val="0"/>
              <w:adjustRightInd w:val="0"/>
              <w:rPr>
                <w:sz w:val="24"/>
                <w:szCs w:val="24"/>
                <w:lang w:val="ru-RU"/>
              </w:rPr>
            </w:pPr>
          </w:p>
        </w:tc>
        <w:tc>
          <w:tcPr>
            <w:tcW w:w="972" w:type="dxa"/>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r w:rsidR="002C04BD" w:rsidRPr="0071462A" w:rsidTr="002C04BD">
        <w:tblPrEx>
          <w:tblCellMar>
            <w:top w:w="0" w:type="dxa"/>
            <w:bottom w:w="0" w:type="dxa"/>
          </w:tblCellMar>
        </w:tblPrEx>
        <w:trPr>
          <w:trHeight w:val="1980"/>
          <w:tblCellSpacing w:w="5" w:type="nil"/>
        </w:trPr>
        <w:tc>
          <w:tcPr>
            <w:tcW w:w="540"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1188"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K1.2  (с)</w:t>
            </w:r>
          </w:p>
          <w:p w:rsidR="002C04BD" w:rsidRPr="0071462A" w:rsidRDefault="002C04BD" w:rsidP="002C04BD">
            <w:pPr>
              <w:widowControl w:val="0"/>
              <w:autoSpaceDE w:val="0"/>
              <w:autoSpaceDN w:val="0"/>
              <w:adjustRightInd w:val="0"/>
              <w:jc w:val="center"/>
              <w:rPr>
                <w:sz w:val="24"/>
                <w:szCs w:val="24"/>
              </w:rPr>
            </w:pPr>
            <w:hyperlink w:anchor="Par336" w:history="1">
              <w:r w:rsidRPr="0071462A">
                <w:rPr>
                  <w:sz w:val="24"/>
                  <w:szCs w:val="24"/>
                </w:rPr>
                <w:t>&lt;***&gt;</w:t>
              </w:r>
            </w:hyperlink>
          </w:p>
        </w:tc>
        <w:tc>
          <w:tcPr>
            <w:tcW w:w="1512" w:type="dxa"/>
            <w:vMerge w:val="restart"/>
          </w:tcPr>
          <w:p w:rsidR="002C04BD" w:rsidRPr="0071462A" w:rsidRDefault="002C04BD" w:rsidP="002C04BD">
            <w:pPr>
              <w:widowControl w:val="0"/>
              <w:autoSpaceDE w:val="0"/>
              <w:autoSpaceDN w:val="0"/>
              <w:adjustRightInd w:val="0"/>
              <w:jc w:val="center"/>
              <w:rPr>
                <w:sz w:val="24"/>
                <w:szCs w:val="24"/>
              </w:rPr>
            </w:pPr>
            <w:r w:rsidRPr="0071462A">
              <w:rPr>
                <w:sz w:val="24"/>
                <w:szCs w:val="24"/>
              </w:rPr>
              <w:t>Z1.2 = 0,3</w:t>
            </w:r>
          </w:p>
        </w:tc>
        <w:tc>
          <w:tcPr>
            <w:tcW w:w="1980" w:type="dxa"/>
            <w:vMerge w:val="restart"/>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Наличие     в</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программе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показателей</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социальной</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эффективности</w:t>
            </w:r>
          </w:p>
          <w:p w:rsidR="002C04BD" w:rsidRPr="0071462A" w:rsidRDefault="002C04BD" w:rsidP="002C04BD">
            <w:pPr>
              <w:widowControl w:val="0"/>
              <w:autoSpaceDE w:val="0"/>
              <w:autoSpaceDN w:val="0"/>
              <w:adjustRightInd w:val="0"/>
              <w:jc w:val="center"/>
              <w:rPr>
                <w:sz w:val="24"/>
                <w:szCs w:val="24"/>
              </w:rPr>
            </w:pPr>
            <w:r w:rsidRPr="0071462A">
              <w:rPr>
                <w:sz w:val="24"/>
                <w:szCs w:val="24"/>
              </w:rPr>
              <w:t>ее</w:t>
            </w:r>
          </w:p>
          <w:p w:rsidR="002C04BD" w:rsidRPr="0071462A" w:rsidRDefault="002C04BD" w:rsidP="002C04BD">
            <w:pPr>
              <w:widowControl w:val="0"/>
              <w:autoSpaceDE w:val="0"/>
              <w:autoSpaceDN w:val="0"/>
              <w:adjustRightInd w:val="0"/>
              <w:jc w:val="center"/>
              <w:rPr>
                <w:sz w:val="24"/>
                <w:szCs w:val="24"/>
              </w:rPr>
            </w:pPr>
            <w:r w:rsidRPr="0071462A">
              <w:rPr>
                <w:sz w:val="24"/>
                <w:szCs w:val="24"/>
              </w:rPr>
              <w:t>реализации</w:t>
            </w:r>
          </w:p>
        </w:tc>
        <w:tc>
          <w:tcPr>
            <w:tcW w:w="3960" w:type="dxa"/>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В  программе   социальной направленности разработаны количественно определенные   показатели социальной эффективности,</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отражающие влияние реализации    программных мероприятий на  улучшение качества  жизни   целевых</w:t>
            </w:r>
          </w:p>
          <w:p w:rsidR="002C04BD" w:rsidRPr="0071462A" w:rsidRDefault="002C04BD" w:rsidP="002C04BD">
            <w:pPr>
              <w:widowControl w:val="0"/>
              <w:autoSpaceDE w:val="0"/>
              <w:autoSpaceDN w:val="0"/>
              <w:adjustRightInd w:val="0"/>
              <w:jc w:val="both"/>
              <w:rPr>
                <w:sz w:val="24"/>
                <w:szCs w:val="24"/>
              </w:rPr>
            </w:pPr>
            <w:hyperlink w:anchor="Par337" w:history="1">
              <w:r w:rsidRPr="0071462A">
                <w:rPr>
                  <w:sz w:val="24"/>
                  <w:szCs w:val="24"/>
                </w:rPr>
                <w:t>&lt;****&gt;</w:t>
              </w:r>
            </w:hyperlink>
            <w:r w:rsidRPr="0071462A">
              <w:rPr>
                <w:sz w:val="24"/>
                <w:szCs w:val="24"/>
              </w:rPr>
              <w:t xml:space="preserve"> категорий населения                </w:t>
            </w:r>
          </w:p>
        </w:tc>
        <w:tc>
          <w:tcPr>
            <w:tcW w:w="972" w:type="dxa"/>
          </w:tcPr>
          <w:p w:rsidR="002C04BD" w:rsidRPr="0071462A" w:rsidRDefault="002C04BD" w:rsidP="002C04BD">
            <w:pPr>
              <w:widowControl w:val="0"/>
              <w:autoSpaceDE w:val="0"/>
              <w:autoSpaceDN w:val="0"/>
              <w:adjustRightInd w:val="0"/>
              <w:rPr>
                <w:sz w:val="24"/>
                <w:szCs w:val="24"/>
              </w:rPr>
            </w:pPr>
          </w:p>
        </w:tc>
        <w:tc>
          <w:tcPr>
            <w:tcW w:w="972" w:type="dxa"/>
          </w:tcPr>
          <w:p w:rsidR="002C04BD" w:rsidRPr="0071462A" w:rsidRDefault="002C04BD" w:rsidP="002C04BD">
            <w:pPr>
              <w:widowControl w:val="0"/>
              <w:autoSpaceDE w:val="0"/>
              <w:autoSpaceDN w:val="0"/>
              <w:adjustRightInd w:val="0"/>
              <w:rPr>
                <w:sz w:val="24"/>
                <w:szCs w:val="24"/>
              </w:rPr>
            </w:pPr>
            <w:r w:rsidRPr="0071462A">
              <w:rPr>
                <w:sz w:val="24"/>
                <w:szCs w:val="24"/>
              </w:rPr>
              <w:t xml:space="preserve">     10</w:t>
            </w:r>
          </w:p>
        </w:tc>
      </w:tr>
      <w:tr w:rsidR="002C04BD" w:rsidRPr="0071462A" w:rsidTr="002C04BD">
        <w:tblPrEx>
          <w:tblCellMar>
            <w:top w:w="0" w:type="dxa"/>
            <w:bottom w:w="0" w:type="dxa"/>
          </w:tblCellMar>
        </w:tblPrEx>
        <w:trPr>
          <w:trHeight w:val="540"/>
          <w:tblCellSpacing w:w="5" w:type="nil"/>
        </w:trPr>
        <w:tc>
          <w:tcPr>
            <w:tcW w:w="540" w:type="dxa"/>
            <w:vMerge/>
          </w:tcPr>
          <w:p w:rsidR="002C04BD" w:rsidRPr="0071462A" w:rsidRDefault="002C04BD" w:rsidP="002C04BD">
            <w:pPr>
              <w:pStyle w:val="ConsPlusNonformat"/>
              <w:rPr>
                <w:rFonts w:ascii="Times New Roman" w:hAnsi="Times New Roman" w:cs="Times New Roman"/>
                <w:sz w:val="24"/>
                <w:szCs w:val="24"/>
              </w:rPr>
            </w:pPr>
          </w:p>
        </w:tc>
        <w:tc>
          <w:tcPr>
            <w:tcW w:w="1188" w:type="dxa"/>
            <w:vMerge/>
          </w:tcPr>
          <w:p w:rsidR="002C04BD" w:rsidRPr="0071462A" w:rsidRDefault="002C04BD" w:rsidP="002C04BD">
            <w:pPr>
              <w:pStyle w:val="ConsPlusNonformat"/>
              <w:rPr>
                <w:rFonts w:ascii="Times New Roman" w:hAnsi="Times New Roman" w:cs="Times New Roman"/>
                <w:sz w:val="24"/>
                <w:szCs w:val="24"/>
              </w:rPr>
            </w:pPr>
          </w:p>
        </w:tc>
        <w:tc>
          <w:tcPr>
            <w:tcW w:w="1512" w:type="dxa"/>
            <w:vMerge/>
          </w:tcPr>
          <w:p w:rsidR="002C04BD" w:rsidRPr="0071462A" w:rsidRDefault="002C04BD" w:rsidP="002C04BD">
            <w:pPr>
              <w:pStyle w:val="ConsPlusNonformat"/>
              <w:rPr>
                <w:rFonts w:ascii="Times New Roman" w:hAnsi="Times New Roman" w:cs="Times New Roman"/>
                <w:sz w:val="24"/>
                <w:szCs w:val="24"/>
              </w:rPr>
            </w:pPr>
          </w:p>
        </w:tc>
        <w:tc>
          <w:tcPr>
            <w:tcW w:w="1980" w:type="dxa"/>
            <w:vMerge/>
          </w:tcPr>
          <w:p w:rsidR="002C04BD" w:rsidRPr="0071462A" w:rsidRDefault="002C04BD" w:rsidP="002C04BD">
            <w:pPr>
              <w:pStyle w:val="ConsPlusNonformat"/>
              <w:rPr>
                <w:rFonts w:ascii="Times New Roman" w:hAnsi="Times New Roman" w:cs="Times New Roman"/>
                <w:sz w:val="24"/>
                <w:szCs w:val="24"/>
              </w:rPr>
            </w:pPr>
          </w:p>
        </w:tc>
        <w:tc>
          <w:tcPr>
            <w:tcW w:w="3960" w:type="dxa"/>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Показатели  социальной эффективности программы в документе отсутствуют    </w:t>
            </w:r>
          </w:p>
        </w:tc>
        <w:tc>
          <w:tcPr>
            <w:tcW w:w="972" w:type="dxa"/>
          </w:tcPr>
          <w:p w:rsidR="002C04BD" w:rsidRPr="0071462A" w:rsidRDefault="002C04BD" w:rsidP="002C04BD">
            <w:pPr>
              <w:widowControl w:val="0"/>
              <w:autoSpaceDE w:val="0"/>
              <w:autoSpaceDN w:val="0"/>
              <w:adjustRightInd w:val="0"/>
              <w:rPr>
                <w:sz w:val="24"/>
                <w:szCs w:val="24"/>
                <w:lang w:val="ru-RU"/>
              </w:rPr>
            </w:pPr>
          </w:p>
        </w:tc>
        <w:tc>
          <w:tcPr>
            <w:tcW w:w="972" w:type="dxa"/>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bl>
    <w:p w:rsidR="002C04BD" w:rsidRPr="0071462A" w:rsidRDefault="002C04BD" w:rsidP="002C04BD">
      <w:pPr>
        <w:widowControl w:val="0"/>
        <w:autoSpaceDE w:val="0"/>
        <w:autoSpaceDN w:val="0"/>
        <w:adjustRightInd w:val="0"/>
        <w:ind w:firstLine="540"/>
        <w:jc w:val="both"/>
        <w:rPr>
          <w:color w:val="FF0000"/>
          <w:sz w:val="24"/>
          <w:szCs w:val="24"/>
        </w:rPr>
      </w:pPr>
    </w:p>
    <w:p w:rsidR="002C04BD" w:rsidRPr="0071462A" w:rsidRDefault="002C04BD" w:rsidP="002C04BD">
      <w:pPr>
        <w:widowControl w:val="0"/>
        <w:autoSpaceDE w:val="0"/>
        <w:autoSpaceDN w:val="0"/>
        <w:adjustRightInd w:val="0"/>
        <w:ind w:firstLine="540"/>
        <w:jc w:val="both"/>
        <w:rPr>
          <w:sz w:val="24"/>
          <w:szCs w:val="24"/>
          <w:lang w:val="ru-RU"/>
        </w:rPr>
      </w:pPr>
      <w:bookmarkStart w:id="10" w:name="Par334"/>
      <w:bookmarkEnd w:id="10"/>
      <w:r w:rsidRPr="0071462A">
        <w:rPr>
          <w:sz w:val="24"/>
          <w:szCs w:val="24"/>
          <w:lang w:val="ru-RU"/>
        </w:rPr>
        <w:t>&lt;*&gt; Под целевыми, количественно определенными конечными показателями понимаются показатели, характеризующие изменение проблемной ситуации в результате реализации.</w:t>
      </w:r>
    </w:p>
    <w:p w:rsidR="002C04BD" w:rsidRPr="0071462A" w:rsidRDefault="002C04BD" w:rsidP="002C04BD">
      <w:pPr>
        <w:widowControl w:val="0"/>
        <w:autoSpaceDE w:val="0"/>
        <w:autoSpaceDN w:val="0"/>
        <w:adjustRightInd w:val="0"/>
        <w:ind w:firstLine="540"/>
        <w:jc w:val="both"/>
        <w:rPr>
          <w:sz w:val="24"/>
          <w:szCs w:val="24"/>
          <w:lang w:val="ru-RU"/>
        </w:rPr>
      </w:pPr>
      <w:bookmarkStart w:id="11" w:name="Par335"/>
      <w:bookmarkEnd w:id="11"/>
      <w:r w:rsidRPr="0071462A">
        <w:rPr>
          <w:sz w:val="24"/>
          <w:szCs w:val="24"/>
          <w:lang w:val="ru-RU"/>
        </w:rPr>
        <w:t>&lt;**&gt; Под экономической эффективностью понимается результативность программы или ее мероприятий, характеризуемая отношением полученного экономического эффекта: результата к затратам ресурсов, обусловившим получение этого результата.</w:t>
      </w:r>
    </w:p>
    <w:p w:rsidR="002C04BD" w:rsidRPr="0071462A" w:rsidRDefault="002C04BD" w:rsidP="002C04BD">
      <w:pPr>
        <w:widowControl w:val="0"/>
        <w:autoSpaceDE w:val="0"/>
        <w:autoSpaceDN w:val="0"/>
        <w:adjustRightInd w:val="0"/>
        <w:ind w:firstLine="540"/>
        <w:jc w:val="both"/>
        <w:rPr>
          <w:sz w:val="24"/>
          <w:szCs w:val="24"/>
          <w:lang w:val="ru-RU"/>
        </w:rPr>
      </w:pPr>
      <w:bookmarkStart w:id="12" w:name="Par336"/>
      <w:bookmarkEnd w:id="12"/>
      <w:r w:rsidRPr="0071462A">
        <w:rPr>
          <w:sz w:val="24"/>
          <w:szCs w:val="24"/>
          <w:lang w:val="ru-RU"/>
        </w:rPr>
        <w:t>&lt;***&gt; Применяется для программ непроизводственной сферы, имеющих только социальную направленность.</w:t>
      </w:r>
    </w:p>
    <w:p w:rsidR="002C04BD" w:rsidRPr="0071462A" w:rsidRDefault="002C04BD" w:rsidP="002C04BD">
      <w:pPr>
        <w:widowControl w:val="0"/>
        <w:autoSpaceDE w:val="0"/>
        <w:autoSpaceDN w:val="0"/>
        <w:adjustRightInd w:val="0"/>
        <w:ind w:firstLine="540"/>
        <w:jc w:val="both"/>
        <w:rPr>
          <w:sz w:val="24"/>
          <w:szCs w:val="24"/>
          <w:lang w:val="ru-RU"/>
        </w:rPr>
      </w:pPr>
      <w:bookmarkStart w:id="13" w:name="Par337"/>
      <w:bookmarkEnd w:id="13"/>
      <w:r w:rsidRPr="0071462A">
        <w:rPr>
          <w:sz w:val="24"/>
          <w:szCs w:val="24"/>
          <w:lang w:val="ru-RU"/>
        </w:rPr>
        <w:t>&lt;****&gt; Под целевыми категориями населения понимаются категории населения республики, на решение социальных проблем которых направлена соответствующая программа.</w:t>
      </w:r>
    </w:p>
    <w:p w:rsidR="002C04BD" w:rsidRPr="0071462A" w:rsidRDefault="002C04BD" w:rsidP="002C04BD">
      <w:pPr>
        <w:widowControl w:val="0"/>
        <w:autoSpaceDE w:val="0"/>
        <w:autoSpaceDN w:val="0"/>
        <w:adjustRightInd w:val="0"/>
        <w:jc w:val="center"/>
        <w:rPr>
          <w:color w:val="FF0000"/>
          <w:sz w:val="24"/>
          <w:szCs w:val="24"/>
          <w:lang w:val="ru-RU"/>
        </w:rPr>
      </w:pPr>
    </w:p>
    <w:p w:rsidR="002C04BD" w:rsidRPr="0071462A" w:rsidRDefault="002C04BD" w:rsidP="002C04BD">
      <w:pPr>
        <w:widowControl w:val="0"/>
        <w:autoSpaceDE w:val="0"/>
        <w:autoSpaceDN w:val="0"/>
        <w:adjustRightInd w:val="0"/>
        <w:jc w:val="center"/>
        <w:rPr>
          <w:b/>
          <w:sz w:val="24"/>
          <w:szCs w:val="24"/>
          <w:lang w:val="ru-RU"/>
        </w:rPr>
      </w:pPr>
      <w:r w:rsidRPr="0071462A">
        <w:rPr>
          <w:b/>
          <w:sz w:val="24"/>
          <w:szCs w:val="24"/>
          <w:lang w:val="ru-RU"/>
        </w:rPr>
        <w:t>Оценка по комплексному критерию К2</w:t>
      </w:r>
    </w:p>
    <w:p w:rsidR="002C04BD" w:rsidRPr="0071462A" w:rsidRDefault="002C04BD" w:rsidP="002C04BD">
      <w:pPr>
        <w:widowControl w:val="0"/>
        <w:autoSpaceDE w:val="0"/>
        <w:autoSpaceDN w:val="0"/>
        <w:adjustRightInd w:val="0"/>
        <w:jc w:val="center"/>
        <w:rPr>
          <w:sz w:val="24"/>
          <w:szCs w:val="24"/>
          <w:lang w:val="ru-RU"/>
        </w:rPr>
      </w:pP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Формулировка критерия К2: </w:t>
      </w:r>
      <w:r w:rsidRPr="0071462A">
        <w:rPr>
          <w:b/>
          <w:sz w:val="24"/>
          <w:szCs w:val="24"/>
          <w:lang w:val="ru-RU"/>
        </w:rPr>
        <w:t xml:space="preserve"> финансовое обеспечение программы</w:t>
      </w:r>
      <w:r w:rsidRPr="0071462A">
        <w:rPr>
          <w:sz w:val="24"/>
          <w:szCs w:val="24"/>
          <w:lang w:val="ru-RU"/>
        </w:rPr>
        <w:t>.</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Весовой коэффициент критерия </w:t>
      </w:r>
      <w:r w:rsidRPr="0071462A">
        <w:rPr>
          <w:sz w:val="24"/>
          <w:szCs w:val="24"/>
        </w:rPr>
        <w:t>Z</w:t>
      </w:r>
      <w:r w:rsidRPr="0071462A">
        <w:rPr>
          <w:sz w:val="24"/>
          <w:szCs w:val="24"/>
          <w:lang w:val="ru-RU"/>
        </w:rPr>
        <w:t>2 = 0,15.</w:t>
      </w:r>
    </w:p>
    <w:p w:rsidR="002C04BD" w:rsidRPr="0071462A" w:rsidRDefault="002C04BD" w:rsidP="002C04BD">
      <w:pPr>
        <w:widowControl w:val="0"/>
        <w:autoSpaceDE w:val="0"/>
        <w:autoSpaceDN w:val="0"/>
        <w:adjustRightInd w:val="0"/>
        <w:ind w:firstLine="540"/>
        <w:jc w:val="both"/>
        <w:rPr>
          <w:sz w:val="24"/>
          <w:szCs w:val="24"/>
        </w:rPr>
      </w:pPr>
      <w:r w:rsidRPr="0071462A">
        <w:rPr>
          <w:sz w:val="24"/>
          <w:szCs w:val="24"/>
          <w:lang w:val="ru-RU"/>
        </w:rPr>
        <w:t xml:space="preserve">Система оценок по критерию </w:t>
      </w:r>
      <w:r w:rsidRPr="0071462A">
        <w:rPr>
          <w:sz w:val="24"/>
          <w:szCs w:val="24"/>
        </w:rPr>
        <w:t xml:space="preserve">К2 приведена в </w:t>
      </w:r>
      <w:hyperlink w:anchor="Par345" w:history="1">
        <w:r w:rsidRPr="0071462A">
          <w:rPr>
            <w:sz w:val="24"/>
            <w:szCs w:val="24"/>
          </w:rPr>
          <w:t>2</w:t>
        </w:r>
      </w:hyperlink>
      <w:r w:rsidRPr="0071462A">
        <w:rPr>
          <w:sz w:val="24"/>
          <w:szCs w:val="24"/>
        </w:rPr>
        <w:t>.</w:t>
      </w:r>
    </w:p>
    <w:p w:rsidR="002C04BD" w:rsidRPr="0071462A" w:rsidRDefault="002C04BD" w:rsidP="002C04BD">
      <w:pPr>
        <w:pStyle w:val="ConsPlusNonformat"/>
        <w:jc w:val="right"/>
        <w:rPr>
          <w:rFonts w:ascii="Times New Roman" w:hAnsi="Times New Roman" w:cs="Times New Roman"/>
          <w:sz w:val="24"/>
          <w:szCs w:val="24"/>
        </w:rPr>
      </w:pPr>
      <w:bookmarkStart w:id="14" w:name="Par345"/>
      <w:bookmarkEnd w:id="14"/>
      <w:r w:rsidRPr="0071462A">
        <w:rPr>
          <w:rFonts w:ascii="Times New Roman" w:hAnsi="Times New Roman" w:cs="Times New Roman"/>
          <w:sz w:val="24"/>
          <w:szCs w:val="24"/>
        </w:rPr>
        <w:t xml:space="preserve">                                                                  Таблица 2</w:t>
      </w:r>
    </w:p>
    <w:tbl>
      <w:tblPr>
        <w:tblW w:w="10944" w:type="dxa"/>
        <w:tblCellSpacing w:w="5" w:type="nil"/>
        <w:tblInd w:w="-1005" w:type="dxa"/>
        <w:tblLayout w:type="fixed"/>
        <w:tblCellMar>
          <w:left w:w="75" w:type="dxa"/>
          <w:right w:w="75" w:type="dxa"/>
        </w:tblCellMar>
        <w:tblLook w:val="0000" w:firstRow="0" w:lastRow="0" w:firstColumn="0" w:lastColumn="0" w:noHBand="0" w:noVBand="0"/>
      </w:tblPr>
      <w:tblGrid>
        <w:gridCol w:w="540"/>
        <w:gridCol w:w="1188"/>
        <w:gridCol w:w="1512"/>
        <w:gridCol w:w="3420"/>
        <w:gridCol w:w="2340"/>
        <w:gridCol w:w="972"/>
        <w:gridCol w:w="972"/>
      </w:tblGrid>
      <w:tr w:rsidR="002C04BD" w:rsidRPr="0071462A" w:rsidTr="002C04BD">
        <w:tblPrEx>
          <w:tblCellMar>
            <w:top w:w="0" w:type="dxa"/>
            <w:bottom w:w="0" w:type="dxa"/>
          </w:tblCellMar>
        </w:tblPrEx>
        <w:trPr>
          <w:trHeight w:val="1080"/>
          <w:tblCellSpacing w:w="5" w:type="nil"/>
        </w:trPr>
        <w:tc>
          <w:tcPr>
            <w:tcW w:w="5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N</w:t>
            </w:r>
          </w:p>
          <w:p w:rsidR="002C04BD" w:rsidRPr="0071462A" w:rsidRDefault="002C04BD" w:rsidP="002C04BD">
            <w:pPr>
              <w:widowControl w:val="0"/>
              <w:autoSpaceDE w:val="0"/>
              <w:autoSpaceDN w:val="0"/>
              <w:adjustRightInd w:val="0"/>
              <w:jc w:val="center"/>
              <w:rPr>
                <w:sz w:val="24"/>
                <w:szCs w:val="24"/>
              </w:rPr>
            </w:pPr>
            <w:r w:rsidRPr="0071462A">
              <w:rPr>
                <w:sz w:val="24"/>
                <w:szCs w:val="24"/>
              </w:rPr>
              <w:t>п/п</w:t>
            </w:r>
          </w:p>
        </w:tc>
        <w:tc>
          <w:tcPr>
            <w:tcW w:w="1188"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Обозначе-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lastRenderedPageBreak/>
              <w:t>первично-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го критерия,</w:t>
            </w:r>
          </w:p>
          <w:p w:rsidR="002C04BD" w:rsidRPr="0071462A" w:rsidRDefault="002C04BD" w:rsidP="002C04BD">
            <w:pPr>
              <w:widowControl w:val="0"/>
              <w:autoSpaceDE w:val="0"/>
              <w:autoSpaceDN w:val="0"/>
              <w:adjustRightInd w:val="0"/>
              <w:jc w:val="center"/>
              <w:rPr>
                <w:sz w:val="24"/>
                <w:szCs w:val="24"/>
              </w:rPr>
            </w:pPr>
            <w:r w:rsidRPr="0071462A">
              <w:rPr>
                <w:sz w:val="24"/>
                <w:szCs w:val="24"/>
              </w:rPr>
              <w:t>k</w:t>
            </w:r>
          </w:p>
        </w:tc>
        <w:tc>
          <w:tcPr>
            <w:tcW w:w="1512"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lastRenderedPageBreak/>
              <w:t>Весовой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коэффициент</w:t>
            </w:r>
          </w:p>
          <w:p w:rsidR="002C04BD" w:rsidRPr="0071462A" w:rsidRDefault="002C04BD" w:rsidP="002C04BD">
            <w:pPr>
              <w:widowControl w:val="0"/>
              <w:autoSpaceDE w:val="0"/>
              <w:autoSpaceDN w:val="0"/>
              <w:adjustRightInd w:val="0"/>
              <w:jc w:val="center"/>
              <w:rPr>
                <w:sz w:val="24"/>
                <w:szCs w:val="24"/>
              </w:rPr>
            </w:pPr>
            <w:r w:rsidRPr="0071462A">
              <w:rPr>
                <w:sz w:val="24"/>
                <w:szCs w:val="24"/>
              </w:rPr>
              <w:lastRenderedPageBreak/>
              <w:t>критерия (Z)</w:t>
            </w:r>
          </w:p>
        </w:tc>
        <w:tc>
          <w:tcPr>
            <w:tcW w:w="342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lastRenderedPageBreak/>
              <w:t>Формулировка   критерия</w:t>
            </w:r>
          </w:p>
        </w:tc>
        <w:tc>
          <w:tcPr>
            <w:tcW w:w="23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Параметры оценки критерия</w:t>
            </w:r>
          </w:p>
        </w:tc>
        <w:tc>
          <w:tcPr>
            <w:tcW w:w="972"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Обосно-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вание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lastRenderedPageBreak/>
              <w:t>оценки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крите-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рия</w:t>
            </w:r>
          </w:p>
        </w:tc>
        <w:tc>
          <w:tcPr>
            <w:tcW w:w="972"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lastRenderedPageBreak/>
              <w:t>Система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балль-</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lastRenderedPageBreak/>
              <w:t>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оценок,</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rPr>
              <w:t>N</w:t>
            </w:r>
          </w:p>
        </w:tc>
      </w:tr>
      <w:tr w:rsidR="002C04BD" w:rsidRPr="0071462A" w:rsidTr="002C04BD">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lastRenderedPageBreak/>
              <w:t>1</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5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34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6</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 xml:space="preserve"> 1</w:t>
            </w:r>
          </w:p>
        </w:tc>
        <w:tc>
          <w:tcPr>
            <w:tcW w:w="1188"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K2.1</w:t>
            </w:r>
          </w:p>
        </w:tc>
        <w:tc>
          <w:tcPr>
            <w:tcW w:w="151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Z2.1 = 0,35</w:t>
            </w:r>
          </w:p>
        </w:tc>
        <w:tc>
          <w:tcPr>
            <w:tcW w:w="34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Отношение общего фактического </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объема исполнения программы  из</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всех источников за отчетный  год</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к   плановому объему,      </w:t>
            </w:r>
          </w:p>
          <w:p w:rsidR="002C04BD" w:rsidRPr="0071462A" w:rsidRDefault="002C04BD" w:rsidP="002C04BD">
            <w:pPr>
              <w:widowControl w:val="0"/>
              <w:autoSpaceDE w:val="0"/>
              <w:autoSpaceDN w:val="0"/>
              <w:adjustRightInd w:val="0"/>
              <w:rPr>
                <w:sz w:val="24"/>
                <w:szCs w:val="24"/>
              </w:rPr>
            </w:pPr>
            <w:r w:rsidRPr="0071462A">
              <w:rPr>
                <w:sz w:val="24"/>
                <w:szCs w:val="24"/>
              </w:rPr>
              <w:t xml:space="preserve">утвержденному в программе  </w:t>
            </w: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свыше 80%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10</w:t>
            </w:r>
          </w:p>
        </w:tc>
      </w:tr>
      <w:tr w:rsidR="002C04BD" w:rsidRPr="0071462A" w:rsidTr="002C04BD">
        <w:tblPrEx>
          <w:tblCellMar>
            <w:top w:w="0" w:type="dxa"/>
            <w:bottom w:w="0" w:type="dxa"/>
          </w:tblCellMar>
        </w:tblPrEx>
        <w:trPr>
          <w:trHeight w:val="280"/>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 50 до 80%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261"/>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 20 до 50%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r>
      <w:tr w:rsidR="002C04BD" w:rsidRPr="0071462A" w:rsidTr="002C04BD">
        <w:tblPrEx>
          <w:tblCellMar>
            <w:top w:w="0" w:type="dxa"/>
            <w:bottom w:w="0" w:type="dxa"/>
          </w:tblCellMar>
        </w:tblPrEx>
        <w:trPr>
          <w:trHeight w:val="229"/>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менее 20%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0</w:t>
            </w:r>
          </w:p>
        </w:tc>
      </w:tr>
      <w:tr w:rsidR="002C04BD" w:rsidRPr="0071462A" w:rsidTr="002C04BD">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188"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K2.2</w:t>
            </w:r>
          </w:p>
        </w:tc>
        <w:tc>
          <w:tcPr>
            <w:tcW w:w="151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Z2.2 = 0,35</w:t>
            </w:r>
          </w:p>
        </w:tc>
        <w:tc>
          <w:tcPr>
            <w:tcW w:w="34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Отношение фактического объема       </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исполнения программы  за счет  средств бюджета муниципального района за   отчетный год  к соответствующему плановому    </w:t>
            </w:r>
          </w:p>
          <w:p w:rsidR="002C04BD" w:rsidRPr="0071462A" w:rsidRDefault="002C04BD" w:rsidP="002C04BD">
            <w:pPr>
              <w:widowControl w:val="0"/>
              <w:autoSpaceDE w:val="0"/>
              <w:autoSpaceDN w:val="0"/>
              <w:adjustRightInd w:val="0"/>
              <w:jc w:val="both"/>
              <w:rPr>
                <w:sz w:val="24"/>
                <w:szCs w:val="24"/>
              </w:rPr>
            </w:pPr>
            <w:r w:rsidRPr="0071462A">
              <w:rPr>
                <w:sz w:val="24"/>
                <w:szCs w:val="24"/>
              </w:rPr>
              <w:t>параметру, утвержденному</w:t>
            </w:r>
          </w:p>
          <w:p w:rsidR="002C04BD" w:rsidRPr="0071462A" w:rsidRDefault="002C04BD" w:rsidP="002C04BD">
            <w:pPr>
              <w:widowControl w:val="0"/>
              <w:autoSpaceDE w:val="0"/>
              <w:autoSpaceDN w:val="0"/>
              <w:adjustRightInd w:val="0"/>
              <w:jc w:val="both"/>
              <w:rPr>
                <w:sz w:val="24"/>
                <w:szCs w:val="24"/>
              </w:rPr>
            </w:pPr>
            <w:r w:rsidRPr="0071462A">
              <w:rPr>
                <w:sz w:val="24"/>
                <w:szCs w:val="24"/>
              </w:rPr>
              <w:t xml:space="preserve">в программе  </w:t>
            </w: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свыше 80%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10</w:t>
            </w:r>
          </w:p>
        </w:tc>
      </w:tr>
      <w:tr w:rsidR="002C04BD" w:rsidRPr="0071462A" w:rsidTr="002C04BD">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 50 до 80%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 20 до 50%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r>
      <w:tr w:rsidR="002C04BD" w:rsidRPr="0071462A" w:rsidTr="002C04BD">
        <w:tblPrEx>
          <w:tblCellMar>
            <w:top w:w="0" w:type="dxa"/>
            <w:bottom w:w="0" w:type="dxa"/>
          </w:tblCellMar>
        </w:tblPrEx>
        <w:trPr>
          <w:trHeight w:val="561"/>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менее 20%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0</w:t>
            </w:r>
          </w:p>
        </w:tc>
      </w:tr>
      <w:tr w:rsidR="002C04BD" w:rsidRPr="0071462A" w:rsidTr="002C04BD">
        <w:tblPrEx>
          <w:tblCellMar>
            <w:top w:w="0" w:type="dxa"/>
            <w:bottom w:w="0" w:type="dxa"/>
          </w:tblCellMar>
        </w:tblPrEx>
        <w:trPr>
          <w:trHeight w:val="698"/>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1188"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K2.3</w:t>
            </w:r>
          </w:p>
        </w:tc>
        <w:tc>
          <w:tcPr>
            <w:tcW w:w="151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Z2.3 = 0,15</w:t>
            </w:r>
          </w:p>
        </w:tc>
        <w:tc>
          <w:tcPr>
            <w:tcW w:w="34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Доля  средств бюджета муниципального района в       общем объеме финансового  обеспечения программы (по результатам фактического исполнения программы   в отчетном году)     </w:t>
            </w: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 20 до 70%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10</w:t>
            </w:r>
          </w:p>
        </w:tc>
      </w:tr>
      <w:tr w:rsidR="002C04BD" w:rsidRPr="0071462A" w:rsidTr="002C04BD">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 xml:space="preserve">менее 20% </w:t>
            </w:r>
          </w:p>
          <w:p w:rsidR="002C04BD" w:rsidRPr="0071462A" w:rsidRDefault="002C04BD" w:rsidP="002C04BD">
            <w:pPr>
              <w:widowControl w:val="0"/>
              <w:autoSpaceDE w:val="0"/>
              <w:autoSpaceDN w:val="0"/>
              <w:adjustRightInd w:val="0"/>
              <w:jc w:val="center"/>
              <w:rPr>
                <w:sz w:val="24"/>
                <w:szCs w:val="24"/>
              </w:rPr>
            </w:pPr>
            <w:r w:rsidRPr="0071462A">
              <w:rPr>
                <w:sz w:val="24"/>
                <w:szCs w:val="24"/>
              </w:rPr>
              <w:t>или более 70%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r>
      <w:tr w:rsidR="002C04BD" w:rsidRPr="0071462A" w:rsidTr="002C04BD">
        <w:tblPrEx>
          <w:tblCellMar>
            <w:top w:w="0" w:type="dxa"/>
            <w:bottom w:w="0" w:type="dxa"/>
          </w:tblCellMar>
        </w:tblPrEx>
        <w:trPr>
          <w:trHeight w:val="551"/>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100%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r>
      <w:tr w:rsidR="002C04BD" w:rsidRPr="0071462A" w:rsidTr="002C04BD">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1188"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K2.4</w:t>
            </w:r>
          </w:p>
        </w:tc>
        <w:tc>
          <w:tcPr>
            <w:tcW w:w="151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Z2.4 = 0,15</w:t>
            </w:r>
          </w:p>
        </w:tc>
        <w:tc>
          <w:tcPr>
            <w:tcW w:w="34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Доля внебюджетных средств в общем  объеме финансового обеспечения программы (по результатам фактического исполнения программы   в отчетном  году)        </w:t>
            </w: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более 10%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10</w:t>
            </w:r>
          </w:p>
        </w:tc>
      </w:tr>
      <w:tr w:rsidR="002C04BD" w:rsidRPr="0071462A" w:rsidTr="002C04BD">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менее 10%</w:t>
            </w: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r>
      <w:tr w:rsidR="002C04BD" w:rsidRPr="0071462A" w:rsidTr="002C04BD">
        <w:tblPrEx>
          <w:tblCellMar>
            <w:top w:w="0" w:type="dxa"/>
            <w:bottom w:w="0" w:type="dxa"/>
          </w:tblCellMar>
        </w:tblPrEx>
        <w:trPr>
          <w:trHeight w:val="1379"/>
          <w:tblCellSpacing w:w="5" w:type="nil"/>
        </w:trPr>
        <w:tc>
          <w:tcPr>
            <w:tcW w:w="54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188"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42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234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финансовое    обеспечение программы из внебюджетных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источников отсутствует</w:t>
            </w:r>
          </w:p>
        </w:tc>
        <w:tc>
          <w:tcPr>
            <w:tcW w:w="972"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p>
        </w:tc>
        <w:tc>
          <w:tcPr>
            <w:tcW w:w="972"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0</w:t>
            </w:r>
          </w:p>
        </w:tc>
      </w:tr>
    </w:tbl>
    <w:p w:rsidR="002C04BD" w:rsidRPr="0071462A" w:rsidRDefault="002C04BD" w:rsidP="002C04BD">
      <w:pPr>
        <w:widowControl w:val="0"/>
        <w:autoSpaceDE w:val="0"/>
        <w:autoSpaceDN w:val="0"/>
        <w:adjustRightInd w:val="0"/>
        <w:jc w:val="center"/>
        <w:rPr>
          <w:color w:val="FF0000"/>
          <w:sz w:val="24"/>
          <w:szCs w:val="24"/>
        </w:rPr>
      </w:pPr>
    </w:p>
    <w:p w:rsidR="002C04BD" w:rsidRPr="0071462A" w:rsidRDefault="002C04BD" w:rsidP="002C04BD">
      <w:pPr>
        <w:widowControl w:val="0"/>
        <w:autoSpaceDE w:val="0"/>
        <w:autoSpaceDN w:val="0"/>
        <w:adjustRightInd w:val="0"/>
        <w:ind w:firstLine="540"/>
        <w:jc w:val="both"/>
        <w:rPr>
          <w:color w:val="FF0000"/>
          <w:sz w:val="24"/>
          <w:szCs w:val="24"/>
        </w:rPr>
        <w:sectPr w:rsidR="002C04BD" w:rsidRPr="0071462A" w:rsidSect="002C04BD">
          <w:footerReference w:type="even" r:id="rId47"/>
          <w:footerReference w:type="default" r:id="rId48"/>
          <w:pgSz w:w="11906" w:h="16838"/>
          <w:pgMar w:top="851" w:right="851" w:bottom="0" w:left="1701" w:header="709" w:footer="709" w:gutter="0"/>
          <w:cols w:space="708"/>
          <w:docGrid w:linePitch="360"/>
        </w:sectPr>
      </w:pPr>
    </w:p>
    <w:p w:rsidR="002C04BD" w:rsidRPr="0071462A" w:rsidRDefault="002C04BD" w:rsidP="002C04BD">
      <w:pPr>
        <w:widowControl w:val="0"/>
        <w:autoSpaceDE w:val="0"/>
        <w:autoSpaceDN w:val="0"/>
        <w:adjustRightInd w:val="0"/>
        <w:jc w:val="center"/>
        <w:rPr>
          <w:b/>
          <w:sz w:val="24"/>
          <w:szCs w:val="24"/>
        </w:rPr>
      </w:pPr>
      <w:r w:rsidRPr="0071462A">
        <w:rPr>
          <w:b/>
          <w:sz w:val="24"/>
          <w:szCs w:val="24"/>
        </w:rPr>
        <w:lastRenderedPageBreak/>
        <w:t>Оценка по комплексному критерию К3</w:t>
      </w:r>
    </w:p>
    <w:p w:rsidR="002C04BD" w:rsidRPr="0071462A" w:rsidRDefault="002C04BD" w:rsidP="002C04BD">
      <w:pPr>
        <w:widowControl w:val="0"/>
        <w:autoSpaceDE w:val="0"/>
        <w:autoSpaceDN w:val="0"/>
        <w:adjustRightInd w:val="0"/>
        <w:ind w:firstLine="540"/>
        <w:jc w:val="both"/>
        <w:rPr>
          <w:sz w:val="24"/>
          <w:szCs w:val="24"/>
        </w:rPr>
      </w:pPr>
    </w:p>
    <w:p w:rsidR="002C04BD" w:rsidRPr="0071462A" w:rsidRDefault="002C04BD" w:rsidP="002C04BD">
      <w:pPr>
        <w:widowControl w:val="0"/>
        <w:autoSpaceDE w:val="0"/>
        <w:autoSpaceDN w:val="0"/>
        <w:adjustRightInd w:val="0"/>
        <w:ind w:firstLine="540"/>
        <w:jc w:val="both"/>
        <w:rPr>
          <w:b/>
          <w:sz w:val="24"/>
          <w:szCs w:val="24"/>
          <w:lang w:val="ru-RU"/>
        </w:rPr>
      </w:pPr>
      <w:r w:rsidRPr="0071462A">
        <w:rPr>
          <w:sz w:val="24"/>
          <w:szCs w:val="24"/>
          <w:lang w:val="ru-RU"/>
        </w:rPr>
        <w:t xml:space="preserve">Формулировка критерия К3: </w:t>
      </w:r>
      <w:r w:rsidRPr="0071462A">
        <w:rPr>
          <w:b/>
          <w:sz w:val="24"/>
          <w:szCs w:val="24"/>
          <w:lang w:val="ru-RU"/>
        </w:rPr>
        <w:t>организация управления и контроля за ходом исполнения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Весовой коэффициент критерия </w:t>
      </w:r>
      <w:r w:rsidRPr="0071462A">
        <w:rPr>
          <w:sz w:val="24"/>
          <w:szCs w:val="24"/>
        </w:rPr>
        <w:t>Z</w:t>
      </w:r>
      <w:r w:rsidRPr="0071462A">
        <w:rPr>
          <w:sz w:val="24"/>
          <w:szCs w:val="24"/>
          <w:lang w:val="ru-RU"/>
        </w:rPr>
        <w:t>3 = 0,1.</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Система оценок по критерию К3 приведена в </w:t>
      </w:r>
      <w:hyperlink w:anchor="Par439" w:history="1">
        <w:r w:rsidRPr="0071462A">
          <w:rPr>
            <w:sz w:val="24"/>
            <w:szCs w:val="24"/>
            <w:lang w:val="ru-RU"/>
          </w:rPr>
          <w:t xml:space="preserve">таблице </w:t>
        </w:r>
      </w:hyperlink>
      <w:r w:rsidRPr="0071462A">
        <w:rPr>
          <w:sz w:val="24"/>
          <w:szCs w:val="24"/>
          <w:lang w:val="ru-RU"/>
        </w:rPr>
        <w:t>3.</w:t>
      </w:r>
    </w:p>
    <w:p w:rsidR="002C04BD" w:rsidRPr="0071462A" w:rsidRDefault="002C04BD" w:rsidP="002C04BD">
      <w:pPr>
        <w:pStyle w:val="ConsPlusNonformat"/>
        <w:jc w:val="right"/>
        <w:rPr>
          <w:rFonts w:ascii="Times New Roman" w:hAnsi="Times New Roman" w:cs="Times New Roman"/>
          <w:sz w:val="24"/>
          <w:szCs w:val="24"/>
        </w:rPr>
      </w:pPr>
      <w:bookmarkStart w:id="15" w:name="Par439"/>
      <w:bookmarkEnd w:id="15"/>
      <w:r w:rsidRPr="0071462A">
        <w:rPr>
          <w:rFonts w:ascii="Times New Roman" w:hAnsi="Times New Roman" w:cs="Times New Roman"/>
          <w:sz w:val="24"/>
          <w:szCs w:val="24"/>
        </w:rPr>
        <w:t xml:space="preserve">                                                                  Таблица  3</w:t>
      </w:r>
    </w:p>
    <w:tbl>
      <w:tblPr>
        <w:tblW w:w="15696" w:type="dxa"/>
        <w:tblCellSpacing w:w="5" w:type="nil"/>
        <w:tblInd w:w="-465" w:type="dxa"/>
        <w:tblLayout w:type="fixed"/>
        <w:tblCellMar>
          <w:left w:w="75" w:type="dxa"/>
          <w:right w:w="75" w:type="dxa"/>
        </w:tblCellMar>
        <w:tblLook w:val="0000" w:firstRow="0" w:lastRow="0" w:firstColumn="0" w:lastColumn="0" w:noHBand="0" w:noVBand="0"/>
      </w:tblPr>
      <w:tblGrid>
        <w:gridCol w:w="540"/>
        <w:gridCol w:w="1620"/>
        <w:gridCol w:w="1512"/>
        <w:gridCol w:w="3240"/>
        <w:gridCol w:w="6480"/>
        <w:gridCol w:w="1188"/>
        <w:gridCol w:w="1116"/>
      </w:tblGrid>
      <w:tr w:rsidR="002C04BD" w:rsidRPr="0071462A" w:rsidTr="002C04BD">
        <w:tblPrEx>
          <w:tblCellMar>
            <w:top w:w="0" w:type="dxa"/>
            <w:bottom w:w="0" w:type="dxa"/>
          </w:tblCellMar>
        </w:tblPrEx>
        <w:trPr>
          <w:trHeight w:val="1080"/>
          <w:tblCellSpacing w:w="5" w:type="nil"/>
        </w:trPr>
        <w:tc>
          <w:tcPr>
            <w:tcW w:w="5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 xml:space="preserve">N </w:t>
            </w:r>
          </w:p>
          <w:p w:rsidR="002C04BD" w:rsidRPr="0071462A" w:rsidRDefault="002C04BD" w:rsidP="002C04BD">
            <w:pPr>
              <w:widowControl w:val="0"/>
              <w:autoSpaceDE w:val="0"/>
              <w:autoSpaceDN w:val="0"/>
              <w:adjustRightInd w:val="0"/>
              <w:rPr>
                <w:sz w:val="24"/>
                <w:szCs w:val="24"/>
              </w:rPr>
            </w:pPr>
            <w:r w:rsidRPr="0071462A">
              <w:rPr>
                <w:sz w:val="24"/>
                <w:szCs w:val="24"/>
              </w:rPr>
              <w:t>п/п</w:t>
            </w:r>
          </w:p>
        </w:tc>
        <w:tc>
          <w:tcPr>
            <w:tcW w:w="162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Обозначение      </w:t>
            </w:r>
          </w:p>
          <w:p w:rsidR="002C04BD" w:rsidRPr="0071462A" w:rsidRDefault="002C04BD" w:rsidP="002C04BD">
            <w:pPr>
              <w:widowControl w:val="0"/>
              <w:autoSpaceDE w:val="0"/>
              <w:autoSpaceDN w:val="0"/>
              <w:adjustRightInd w:val="0"/>
              <w:jc w:val="center"/>
              <w:rPr>
                <w:sz w:val="24"/>
                <w:szCs w:val="24"/>
              </w:rPr>
            </w:pPr>
            <w:r w:rsidRPr="0071462A">
              <w:rPr>
                <w:sz w:val="24"/>
                <w:szCs w:val="24"/>
              </w:rPr>
              <w:t>первичного  критерия,</w:t>
            </w:r>
          </w:p>
          <w:p w:rsidR="002C04BD" w:rsidRPr="0071462A" w:rsidRDefault="002C04BD" w:rsidP="002C04BD">
            <w:pPr>
              <w:widowControl w:val="0"/>
              <w:autoSpaceDE w:val="0"/>
              <w:autoSpaceDN w:val="0"/>
              <w:adjustRightInd w:val="0"/>
              <w:jc w:val="center"/>
              <w:rPr>
                <w:sz w:val="24"/>
                <w:szCs w:val="24"/>
              </w:rPr>
            </w:pPr>
            <w:r w:rsidRPr="0071462A">
              <w:rPr>
                <w:sz w:val="24"/>
                <w:szCs w:val="24"/>
              </w:rPr>
              <w:t>k</w:t>
            </w:r>
          </w:p>
        </w:tc>
        <w:tc>
          <w:tcPr>
            <w:tcW w:w="1512"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Весовой </w:t>
            </w:r>
          </w:p>
          <w:p w:rsidR="002C04BD" w:rsidRPr="0071462A" w:rsidRDefault="002C04BD" w:rsidP="002C04BD">
            <w:pPr>
              <w:widowControl w:val="0"/>
              <w:autoSpaceDE w:val="0"/>
              <w:autoSpaceDN w:val="0"/>
              <w:adjustRightInd w:val="0"/>
              <w:jc w:val="center"/>
              <w:rPr>
                <w:sz w:val="24"/>
                <w:szCs w:val="24"/>
              </w:rPr>
            </w:pPr>
            <w:r w:rsidRPr="0071462A">
              <w:rPr>
                <w:sz w:val="24"/>
                <w:szCs w:val="24"/>
              </w:rPr>
              <w:t>коэффициент</w:t>
            </w:r>
          </w:p>
          <w:p w:rsidR="002C04BD" w:rsidRPr="0071462A" w:rsidRDefault="002C04BD" w:rsidP="002C04BD">
            <w:pPr>
              <w:widowControl w:val="0"/>
              <w:autoSpaceDE w:val="0"/>
              <w:autoSpaceDN w:val="0"/>
              <w:adjustRightInd w:val="0"/>
              <w:rPr>
                <w:sz w:val="24"/>
                <w:szCs w:val="24"/>
              </w:rPr>
            </w:pPr>
            <w:r w:rsidRPr="0071462A">
              <w:rPr>
                <w:sz w:val="24"/>
                <w:szCs w:val="24"/>
              </w:rPr>
              <w:t>критерия (Z)</w:t>
            </w:r>
          </w:p>
        </w:tc>
        <w:tc>
          <w:tcPr>
            <w:tcW w:w="32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Формулировка   критерия</w:t>
            </w:r>
          </w:p>
        </w:tc>
        <w:tc>
          <w:tcPr>
            <w:tcW w:w="648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Параметры оценки критерия</w:t>
            </w:r>
          </w:p>
        </w:tc>
        <w:tc>
          <w:tcPr>
            <w:tcW w:w="1188"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Обосно-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вание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оценки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крите-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рия</w:t>
            </w:r>
          </w:p>
        </w:tc>
        <w:tc>
          <w:tcPr>
            <w:tcW w:w="1116"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Система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балль-</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оценок,</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rPr>
              <w:t>N</w:t>
            </w:r>
            <w:r w:rsidRPr="0071462A">
              <w:rPr>
                <w:sz w:val="24"/>
                <w:szCs w:val="24"/>
                <w:lang w:val="ru-RU"/>
              </w:rPr>
              <w:t xml:space="preserve"> </w:t>
            </w:r>
          </w:p>
        </w:tc>
      </w:tr>
      <w:tr w:rsidR="002C04BD" w:rsidRPr="0071462A" w:rsidTr="002C04BD">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6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5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32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6</w:t>
            </w: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617"/>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6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K3.1</w:t>
            </w:r>
          </w:p>
        </w:tc>
        <w:tc>
          <w:tcPr>
            <w:tcW w:w="151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Z3.1 = 0,4</w:t>
            </w:r>
          </w:p>
        </w:tc>
        <w:tc>
          <w:tcPr>
            <w:tcW w:w="32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Количество поселений  муниципального района, на территории которых реализуются мероприятия программы    </w:t>
            </w: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реализация    программных мероприятий осуществляется         на территории всех поселений муниципального района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lang w:val="ru-RU"/>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10</w:t>
            </w:r>
          </w:p>
        </w:tc>
      </w:tr>
      <w:tr w:rsidR="002C04BD" w:rsidRPr="0071462A" w:rsidTr="002C04BD">
        <w:tblPrEx>
          <w:tblCellMar>
            <w:top w:w="0" w:type="dxa"/>
            <w:bottom w:w="0" w:type="dxa"/>
          </w:tblCellMar>
        </w:tblPrEx>
        <w:trPr>
          <w:trHeight w:val="706"/>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32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реализация    программных мероприятий осуществляется         на территории более чем  50% от      общего      числа поселений муниципального района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lang w:val="ru-RU"/>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7</w:t>
            </w:r>
          </w:p>
        </w:tc>
      </w:tr>
      <w:tr w:rsidR="002C04BD" w:rsidRPr="0071462A" w:rsidTr="002C04BD">
        <w:tblPrEx>
          <w:tblCellMar>
            <w:top w:w="0" w:type="dxa"/>
            <w:bottom w:w="0" w:type="dxa"/>
          </w:tblCellMar>
        </w:tblPrEx>
        <w:trPr>
          <w:trHeight w:val="752"/>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32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реализация    программных мероприятий осуществляется         на территории менее чем 50% от общего числа поселений муниципального района</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lang w:val="ru-RU"/>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5</w:t>
            </w:r>
          </w:p>
        </w:tc>
      </w:tr>
      <w:tr w:rsidR="002C04BD" w:rsidRPr="0071462A" w:rsidTr="002C04BD">
        <w:tblPrEx>
          <w:tblCellMar>
            <w:top w:w="0" w:type="dxa"/>
            <w:bottom w:w="0" w:type="dxa"/>
          </w:tblCellMar>
        </w:tblPrEx>
        <w:trPr>
          <w:trHeight w:val="748"/>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32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реализация    программных мероприятий осуществляется         на территории одного -  двух поселений муниципального района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lang w:val="ru-RU"/>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2</w:t>
            </w:r>
          </w:p>
        </w:tc>
      </w:tr>
      <w:tr w:rsidR="002C04BD" w:rsidRPr="0071462A" w:rsidTr="002C04BD">
        <w:tblPrEx>
          <w:tblCellMar>
            <w:top w:w="0" w:type="dxa"/>
            <w:bottom w:w="0" w:type="dxa"/>
          </w:tblCellMar>
        </w:tblPrEx>
        <w:trPr>
          <w:trHeight w:val="900"/>
          <w:tblCellSpacing w:w="5" w:type="nil"/>
        </w:trPr>
        <w:tc>
          <w:tcPr>
            <w:tcW w:w="54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62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K3.2</w:t>
            </w:r>
          </w:p>
        </w:tc>
        <w:tc>
          <w:tcPr>
            <w:tcW w:w="1512"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Z3.2 = 0,1</w:t>
            </w:r>
          </w:p>
        </w:tc>
        <w:tc>
          <w:tcPr>
            <w:tcW w:w="324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Организация контроля   за</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исполнением программы    </w:t>
            </w:r>
          </w:p>
        </w:tc>
        <w:tc>
          <w:tcPr>
            <w:tcW w:w="648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муниципальный  заказчик программы    осуществляет контроль  за  исполнением программы в полном объеме и по всем источникам     </w:t>
            </w:r>
          </w:p>
        </w:tc>
        <w:tc>
          <w:tcPr>
            <w:tcW w:w="1188"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lang w:val="ru-RU"/>
              </w:rPr>
            </w:pPr>
          </w:p>
        </w:tc>
        <w:tc>
          <w:tcPr>
            <w:tcW w:w="1116"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color w:val="FF0000"/>
                <w:sz w:val="24"/>
                <w:szCs w:val="24"/>
                <w:lang w:val="ru-RU"/>
              </w:rPr>
              <w:t xml:space="preserve">     </w:t>
            </w:r>
            <w:r w:rsidRPr="0071462A">
              <w:rPr>
                <w:sz w:val="24"/>
                <w:szCs w:val="24"/>
              </w:rPr>
              <w:t>10</w:t>
            </w:r>
          </w:p>
        </w:tc>
      </w:tr>
      <w:tr w:rsidR="002C04BD" w:rsidRPr="0071462A" w:rsidTr="002C04BD">
        <w:tblPrEx>
          <w:tblCellMar>
            <w:top w:w="0" w:type="dxa"/>
            <w:bottom w:w="0" w:type="dxa"/>
          </w:tblCellMar>
        </w:tblPrEx>
        <w:trPr>
          <w:trHeight w:val="350"/>
          <w:tblCellSpacing w:w="5" w:type="nil"/>
        </w:trPr>
        <w:tc>
          <w:tcPr>
            <w:tcW w:w="5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512"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32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64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программа       позволяет привлекать  средства   из различных  источников,  в том числе из федерального и республиканского бюджетов.  Фактически исполнение      программы осуществляется из  одного источника    -    бюджета муниципального района</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116"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r w:rsidR="002C04BD" w:rsidRPr="0071462A" w:rsidTr="002C04BD">
        <w:tblPrEx>
          <w:tblCellMar>
            <w:top w:w="0" w:type="dxa"/>
            <w:bottom w:w="0" w:type="dxa"/>
          </w:tblCellMar>
        </w:tblPrEx>
        <w:trPr>
          <w:trHeight w:val="900"/>
          <w:tblCellSpacing w:w="5" w:type="nil"/>
        </w:trPr>
        <w:tc>
          <w:tcPr>
            <w:tcW w:w="540" w:type="dxa"/>
            <w:vMerge w:val="restart"/>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lastRenderedPageBreak/>
              <w:t>3</w:t>
            </w:r>
          </w:p>
        </w:tc>
        <w:tc>
          <w:tcPr>
            <w:tcW w:w="1620" w:type="dxa"/>
            <w:vMerge w:val="restart"/>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K3.3</w:t>
            </w:r>
          </w:p>
        </w:tc>
        <w:tc>
          <w:tcPr>
            <w:tcW w:w="1512" w:type="dxa"/>
            <w:vMerge w:val="restart"/>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Z3.3 = 0,4</w:t>
            </w:r>
          </w:p>
        </w:tc>
        <w:tc>
          <w:tcPr>
            <w:tcW w:w="3240" w:type="dxa"/>
            <w:vMerge w:val="restart"/>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Качество ежегодно представляемой информации  о выполнении   программы  за прошедший год</w:t>
            </w:r>
          </w:p>
        </w:tc>
        <w:tc>
          <w:tcPr>
            <w:tcW w:w="6480" w:type="dxa"/>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информация      полностью соответствует установленным требованиям и рекомендациям          </w:t>
            </w:r>
          </w:p>
        </w:tc>
        <w:tc>
          <w:tcPr>
            <w:tcW w:w="1188" w:type="dxa"/>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lang w:val="ru-RU"/>
              </w:rPr>
            </w:pPr>
          </w:p>
        </w:tc>
        <w:tc>
          <w:tcPr>
            <w:tcW w:w="1116" w:type="dxa"/>
            <w:tcBorders>
              <w:top w:val="single" w:sz="4"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10</w:t>
            </w:r>
          </w:p>
        </w:tc>
      </w:tr>
      <w:tr w:rsidR="002C04BD" w:rsidRPr="0071462A" w:rsidTr="002C04BD">
        <w:tblPrEx>
          <w:tblCellMar>
            <w:top w:w="0" w:type="dxa"/>
            <w:bottom w:w="0" w:type="dxa"/>
          </w:tblCellMar>
        </w:tblPrEx>
        <w:trPr>
          <w:trHeight w:val="900"/>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32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rPr>
            </w:pPr>
            <w:r w:rsidRPr="0071462A">
              <w:rPr>
                <w:sz w:val="24"/>
                <w:szCs w:val="24"/>
                <w:lang w:val="ru-RU"/>
              </w:rPr>
              <w:t xml:space="preserve">информация  не   содержит полного объема  сведений, что затрудняет объективную  </w:t>
            </w:r>
            <w:r w:rsidRPr="0071462A">
              <w:rPr>
                <w:sz w:val="24"/>
                <w:szCs w:val="24"/>
              </w:rPr>
              <w:t xml:space="preserve">оценку  хода выполнения программы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0</w:t>
            </w:r>
          </w:p>
        </w:tc>
      </w:tr>
      <w:tr w:rsidR="002C04BD" w:rsidRPr="0071462A" w:rsidTr="002C04BD">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16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K3.4</w:t>
            </w:r>
          </w:p>
        </w:tc>
        <w:tc>
          <w:tcPr>
            <w:tcW w:w="151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Z3.4 = 0,1</w:t>
            </w:r>
          </w:p>
        </w:tc>
        <w:tc>
          <w:tcPr>
            <w:tcW w:w="32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Соблюдение муниципаль-ными    заказчиками  сроков       </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представления отчетов     о</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реализации  программы   в</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отчетном году </w:t>
            </w: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сроки соблюдаются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10</w:t>
            </w:r>
          </w:p>
        </w:tc>
      </w:tr>
      <w:tr w:rsidR="002C04BD" w:rsidRPr="0071462A" w:rsidTr="002C04BD">
        <w:tblPrEx>
          <w:tblCellMar>
            <w:top w:w="0" w:type="dxa"/>
            <w:bottom w:w="0" w:type="dxa"/>
          </w:tblCellMar>
        </w:tblPrEx>
        <w:trPr>
          <w:trHeight w:val="1022"/>
          <w:tblCellSpacing w:w="5" w:type="nil"/>
        </w:trPr>
        <w:tc>
          <w:tcPr>
            <w:tcW w:w="5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512"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3240" w:type="dxa"/>
            <w:vMerge/>
            <w:tcBorders>
              <w:left w:val="single" w:sz="8" w:space="0" w:color="auto"/>
              <w:bottom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6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сроки не соблюдаются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color w:val="FF0000"/>
                <w:sz w:val="24"/>
                <w:szCs w:val="24"/>
              </w:rPr>
            </w:pPr>
          </w:p>
        </w:tc>
        <w:tc>
          <w:tcPr>
            <w:tcW w:w="111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0</w:t>
            </w:r>
          </w:p>
        </w:tc>
      </w:tr>
    </w:tbl>
    <w:p w:rsidR="002C04BD" w:rsidRPr="0071462A" w:rsidRDefault="002C04BD" w:rsidP="002C04BD">
      <w:pPr>
        <w:widowControl w:val="0"/>
        <w:autoSpaceDE w:val="0"/>
        <w:autoSpaceDN w:val="0"/>
        <w:adjustRightInd w:val="0"/>
        <w:jc w:val="center"/>
        <w:rPr>
          <w:color w:val="FF0000"/>
          <w:sz w:val="24"/>
          <w:szCs w:val="24"/>
        </w:rPr>
        <w:sectPr w:rsidR="002C04BD" w:rsidRPr="0071462A" w:rsidSect="002C04BD">
          <w:pgSz w:w="16838" w:h="11906" w:orient="landscape"/>
          <w:pgMar w:top="851" w:right="1134" w:bottom="1701" w:left="1134" w:header="709" w:footer="709" w:gutter="0"/>
          <w:cols w:space="708"/>
          <w:docGrid w:linePitch="360"/>
        </w:sectPr>
      </w:pPr>
    </w:p>
    <w:p w:rsidR="002C04BD" w:rsidRPr="0071462A" w:rsidRDefault="002C04BD" w:rsidP="002C04BD">
      <w:pPr>
        <w:widowControl w:val="0"/>
        <w:autoSpaceDE w:val="0"/>
        <w:autoSpaceDN w:val="0"/>
        <w:adjustRightInd w:val="0"/>
        <w:jc w:val="center"/>
        <w:rPr>
          <w:b/>
          <w:sz w:val="24"/>
          <w:szCs w:val="24"/>
        </w:rPr>
      </w:pPr>
      <w:r w:rsidRPr="0071462A">
        <w:rPr>
          <w:b/>
          <w:sz w:val="24"/>
          <w:szCs w:val="24"/>
        </w:rPr>
        <w:lastRenderedPageBreak/>
        <w:t>Оценка по комплексному критерию К4</w:t>
      </w:r>
    </w:p>
    <w:p w:rsidR="002C04BD" w:rsidRPr="0071462A" w:rsidRDefault="002C04BD" w:rsidP="002C04BD">
      <w:pPr>
        <w:widowControl w:val="0"/>
        <w:autoSpaceDE w:val="0"/>
        <w:autoSpaceDN w:val="0"/>
        <w:adjustRightInd w:val="0"/>
        <w:jc w:val="center"/>
        <w:rPr>
          <w:b/>
          <w:sz w:val="24"/>
          <w:szCs w:val="24"/>
        </w:rPr>
      </w:pPr>
    </w:p>
    <w:p w:rsidR="002C04BD" w:rsidRPr="0071462A" w:rsidRDefault="002C04BD" w:rsidP="002C04BD">
      <w:pPr>
        <w:widowControl w:val="0"/>
        <w:autoSpaceDE w:val="0"/>
        <w:autoSpaceDN w:val="0"/>
        <w:adjustRightInd w:val="0"/>
        <w:ind w:firstLine="540"/>
        <w:jc w:val="both"/>
        <w:rPr>
          <w:b/>
          <w:sz w:val="24"/>
          <w:szCs w:val="24"/>
          <w:lang w:val="ru-RU"/>
        </w:rPr>
      </w:pPr>
      <w:r w:rsidRPr="0071462A">
        <w:rPr>
          <w:sz w:val="24"/>
          <w:szCs w:val="24"/>
          <w:lang w:val="ru-RU"/>
        </w:rPr>
        <w:t xml:space="preserve">Формулировка критерия К4: </w:t>
      </w:r>
      <w:r w:rsidRPr="0071462A">
        <w:rPr>
          <w:b/>
          <w:sz w:val="24"/>
          <w:szCs w:val="24"/>
          <w:lang w:val="ru-RU"/>
        </w:rPr>
        <w:t>соответствие программных мероприятий целям и задачам программы.</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Весовой коэффициент критерия </w:t>
      </w:r>
      <w:r w:rsidRPr="0071462A">
        <w:rPr>
          <w:sz w:val="24"/>
          <w:szCs w:val="24"/>
        </w:rPr>
        <w:t>Z</w:t>
      </w:r>
      <w:r w:rsidRPr="0071462A">
        <w:rPr>
          <w:sz w:val="24"/>
          <w:szCs w:val="24"/>
          <w:lang w:val="ru-RU"/>
        </w:rPr>
        <w:t>4 = 0,25.</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Система оценок по критерию К5 приведена в </w:t>
      </w:r>
      <w:hyperlink w:anchor="Par557" w:history="1">
        <w:r w:rsidRPr="0071462A">
          <w:rPr>
            <w:sz w:val="24"/>
            <w:szCs w:val="24"/>
            <w:lang w:val="ru-RU"/>
          </w:rPr>
          <w:t xml:space="preserve">таблице </w:t>
        </w:r>
      </w:hyperlink>
      <w:r w:rsidRPr="0071462A">
        <w:rPr>
          <w:sz w:val="24"/>
          <w:szCs w:val="24"/>
          <w:lang w:val="ru-RU"/>
        </w:rPr>
        <w:t>4.</w:t>
      </w:r>
    </w:p>
    <w:p w:rsidR="002C04BD" w:rsidRPr="0071462A" w:rsidRDefault="002C04BD" w:rsidP="002C04BD">
      <w:pPr>
        <w:pStyle w:val="ConsPlusNonformat"/>
        <w:jc w:val="right"/>
        <w:rPr>
          <w:rFonts w:ascii="Times New Roman" w:hAnsi="Times New Roman" w:cs="Times New Roman"/>
          <w:sz w:val="24"/>
          <w:szCs w:val="24"/>
        </w:rPr>
      </w:pPr>
      <w:bookmarkStart w:id="16" w:name="Par557"/>
      <w:bookmarkEnd w:id="16"/>
      <w:r w:rsidRPr="0071462A">
        <w:rPr>
          <w:rFonts w:ascii="Times New Roman" w:hAnsi="Times New Roman" w:cs="Times New Roman"/>
          <w:sz w:val="24"/>
          <w:szCs w:val="24"/>
        </w:rPr>
        <w:t xml:space="preserve">                                                                  Таблица 4</w:t>
      </w:r>
    </w:p>
    <w:tbl>
      <w:tblPr>
        <w:tblW w:w="16020" w:type="dxa"/>
        <w:tblCellSpacing w:w="5" w:type="nil"/>
        <w:tblInd w:w="-645" w:type="dxa"/>
        <w:tblLayout w:type="fixed"/>
        <w:tblCellMar>
          <w:left w:w="75" w:type="dxa"/>
          <w:right w:w="75" w:type="dxa"/>
        </w:tblCellMar>
        <w:tblLook w:val="0000" w:firstRow="0" w:lastRow="0" w:firstColumn="0" w:lastColumn="0" w:noHBand="0" w:noVBand="0"/>
      </w:tblPr>
      <w:tblGrid>
        <w:gridCol w:w="540"/>
        <w:gridCol w:w="1620"/>
        <w:gridCol w:w="1332"/>
        <w:gridCol w:w="5760"/>
        <w:gridCol w:w="4500"/>
        <w:gridCol w:w="1188"/>
        <w:gridCol w:w="1080"/>
      </w:tblGrid>
      <w:tr w:rsidR="002C04BD" w:rsidRPr="0071462A" w:rsidTr="002C04BD">
        <w:tblPrEx>
          <w:tblCellMar>
            <w:top w:w="0" w:type="dxa"/>
            <w:bottom w:w="0" w:type="dxa"/>
          </w:tblCellMar>
        </w:tblPrEx>
        <w:trPr>
          <w:trHeight w:val="1080"/>
          <w:tblCellSpacing w:w="5" w:type="nil"/>
        </w:trPr>
        <w:tc>
          <w:tcPr>
            <w:tcW w:w="5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N</w:t>
            </w:r>
          </w:p>
          <w:p w:rsidR="002C04BD" w:rsidRPr="0071462A" w:rsidRDefault="002C04BD" w:rsidP="002C04BD">
            <w:pPr>
              <w:widowControl w:val="0"/>
              <w:autoSpaceDE w:val="0"/>
              <w:autoSpaceDN w:val="0"/>
              <w:adjustRightInd w:val="0"/>
              <w:jc w:val="center"/>
              <w:rPr>
                <w:sz w:val="24"/>
                <w:szCs w:val="24"/>
              </w:rPr>
            </w:pPr>
            <w:r w:rsidRPr="0071462A">
              <w:rPr>
                <w:sz w:val="24"/>
                <w:szCs w:val="24"/>
              </w:rPr>
              <w:t>п/п</w:t>
            </w:r>
          </w:p>
        </w:tc>
        <w:tc>
          <w:tcPr>
            <w:tcW w:w="162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Обозначе-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первично-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го критерия,</w:t>
            </w:r>
          </w:p>
          <w:p w:rsidR="002C04BD" w:rsidRPr="0071462A" w:rsidRDefault="002C04BD" w:rsidP="002C04BD">
            <w:pPr>
              <w:widowControl w:val="0"/>
              <w:autoSpaceDE w:val="0"/>
              <w:autoSpaceDN w:val="0"/>
              <w:adjustRightInd w:val="0"/>
              <w:jc w:val="center"/>
              <w:rPr>
                <w:sz w:val="24"/>
                <w:szCs w:val="24"/>
              </w:rPr>
            </w:pPr>
            <w:r w:rsidRPr="0071462A">
              <w:rPr>
                <w:sz w:val="24"/>
                <w:szCs w:val="24"/>
              </w:rPr>
              <w:t>k</w:t>
            </w:r>
          </w:p>
        </w:tc>
        <w:tc>
          <w:tcPr>
            <w:tcW w:w="1332"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Весовой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коэффициент</w:t>
            </w:r>
          </w:p>
          <w:p w:rsidR="002C04BD" w:rsidRPr="0071462A" w:rsidRDefault="002C04BD" w:rsidP="002C04BD">
            <w:pPr>
              <w:widowControl w:val="0"/>
              <w:autoSpaceDE w:val="0"/>
              <w:autoSpaceDN w:val="0"/>
              <w:adjustRightInd w:val="0"/>
              <w:jc w:val="center"/>
              <w:rPr>
                <w:sz w:val="24"/>
                <w:szCs w:val="24"/>
              </w:rPr>
            </w:pPr>
            <w:r w:rsidRPr="0071462A">
              <w:rPr>
                <w:sz w:val="24"/>
                <w:szCs w:val="24"/>
              </w:rPr>
              <w:t>критерия (Z)</w:t>
            </w:r>
          </w:p>
        </w:tc>
        <w:tc>
          <w:tcPr>
            <w:tcW w:w="576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Формулировка</w:t>
            </w:r>
          </w:p>
          <w:p w:rsidR="002C04BD" w:rsidRPr="0071462A" w:rsidRDefault="002C04BD" w:rsidP="002C04BD">
            <w:pPr>
              <w:widowControl w:val="0"/>
              <w:autoSpaceDE w:val="0"/>
              <w:autoSpaceDN w:val="0"/>
              <w:adjustRightInd w:val="0"/>
              <w:jc w:val="center"/>
              <w:rPr>
                <w:sz w:val="24"/>
                <w:szCs w:val="24"/>
              </w:rPr>
            </w:pPr>
            <w:r w:rsidRPr="0071462A">
              <w:rPr>
                <w:sz w:val="24"/>
                <w:szCs w:val="24"/>
              </w:rPr>
              <w:t>критерия</w:t>
            </w:r>
          </w:p>
        </w:tc>
        <w:tc>
          <w:tcPr>
            <w:tcW w:w="450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Параметры оценки критерия</w:t>
            </w:r>
          </w:p>
        </w:tc>
        <w:tc>
          <w:tcPr>
            <w:tcW w:w="1188"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Обосно-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вание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оценки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крите-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рия</w:t>
            </w:r>
          </w:p>
        </w:tc>
        <w:tc>
          <w:tcPr>
            <w:tcW w:w="108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Система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балль-</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оценок,</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rPr>
              <w:t>N</w:t>
            </w:r>
            <w:r w:rsidRPr="0071462A">
              <w:rPr>
                <w:sz w:val="24"/>
                <w:szCs w:val="24"/>
                <w:lang w:val="ru-RU"/>
              </w:rPr>
              <w:t xml:space="preserve"> </w:t>
            </w:r>
          </w:p>
        </w:tc>
      </w:tr>
      <w:tr w:rsidR="002C04BD" w:rsidRPr="0071462A" w:rsidTr="002C04BD">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6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33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57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45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6</w:t>
            </w: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6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K4.1</w:t>
            </w:r>
          </w:p>
        </w:tc>
        <w:tc>
          <w:tcPr>
            <w:tcW w:w="1332"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Z5.1 = 0,5</w:t>
            </w:r>
          </w:p>
        </w:tc>
        <w:tc>
          <w:tcPr>
            <w:tcW w:w="576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Наличие в программе анализа проблемной   ситуации    в рассматриваемой сфере, на основе которого     сформулирована подлежащая   решению  проблема,   и прогноза  развития сложившейся  проблемной   ситуации  без использования программно-целевого     метода       </w:t>
            </w:r>
          </w:p>
        </w:tc>
        <w:tc>
          <w:tcPr>
            <w:tcW w:w="45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программный      документ соответствует критерию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10</w:t>
            </w:r>
          </w:p>
        </w:tc>
      </w:tr>
      <w:tr w:rsidR="002C04BD" w:rsidRPr="0071462A" w:rsidTr="002C04BD">
        <w:tblPrEx>
          <w:tblCellMar>
            <w:top w:w="0" w:type="dxa"/>
            <w:bottom w:w="0" w:type="dxa"/>
          </w:tblCellMar>
        </w:tblPrEx>
        <w:trPr>
          <w:trHeight w:val="558"/>
          <w:tblCellSpacing w:w="5" w:type="nil"/>
        </w:trPr>
        <w:tc>
          <w:tcPr>
            <w:tcW w:w="54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62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1332"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jc w:val="center"/>
              <w:rPr>
                <w:rFonts w:ascii="Times New Roman" w:hAnsi="Times New Roman" w:cs="Times New Roman"/>
                <w:sz w:val="24"/>
                <w:szCs w:val="24"/>
              </w:rPr>
            </w:pPr>
          </w:p>
        </w:tc>
        <w:tc>
          <w:tcPr>
            <w:tcW w:w="576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450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программный  документ  не соответствует критерию  </w:t>
            </w:r>
          </w:p>
        </w:tc>
        <w:tc>
          <w:tcPr>
            <w:tcW w:w="1188"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r w:rsidR="002C04BD" w:rsidRPr="0071462A" w:rsidTr="002C04BD">
        <w:tblPrEx>
          <w:tblCellMar>
            <w:top w:w="0" w:type="dxa"/>
            <w:bottom w:w="0" w:type="dxa"/>
          </w:tblCellMar>
        </w:tblPrEx>
        <w:trPr>
          <w:cantSplit/>
          <w:trHeight w:val="88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620"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K4.4</w:t>
            </w:r>
          </w:p>
        </w:tc>
        <w:tc>
          <w:tcPr>
            <w:tcW w:w="1332"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Z4.2 = 0,5</w:t>
            </w:r>
          </w:p>
        </w:tc>
        <w:tc>
          <w:tcPr>
            <w:tcW w:w="5760"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Соответствие комплекса    мероприятий  программы    достижению ее целей        </w:t>
            </w:r>
          </w:p>
        </w:tc>
        <w:tc>
          <w:tcPr>
            <w:tcW w:w="450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комплекс мероприятий программы   полностью обеспечивает   достижение поставленных   целей </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10</w:t>
            </w:r>
          </w:p>
        </w:tc>
      </w:tr>
      <w:tr w:rsidR="002C04BD" w:rsidRPr="0071462A" w:rsidTr="002C04BD">
        <w:tblPrEx>
          <w:tblCellMar>
            <w:top w:w="0" w:type="dxa"/>
            <w:bottom w:w="0" w:type="dxa"/>
          </w:tblCellMar>
        </w:tblPrEx>
        <w:trPr>
          <w:trHeight w:val="714"/>
          <w:tblCellSpacing w:w="5" w:type="nil"/>
        </w:trPr>
        <w:tc>
          <w:tcPr>
            <w:tcW w:w="5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62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1332"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576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комплекс      мероприятий программы не  обеспечивает достижение   поставленных целей  </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bl>
    <w:p w:rsidR="002C04BD" w:rsidRPr="0071462A" w:rsidRDefault="002C04BD" w:rsidP="002C04BD">
      <w:pPr>
        <w:widowControl w:val="0"/>
        <w:autoSpaceDE w:val="0"/>
        <w:autoSpaceDN w:val="0"/>
        <w:adjustRightInd w:val="0"/>
        <w:jc w:val="center"/>
        <w:rPr>
          <w:color w:val="FF0000"/>
          <w:sz w:val="24"/>
          <w:szCs w:val="24"/>
        </w:rPr>
      </w:pPr>
    </w:p>
    <w:p w:rsidR="002C04BD" w:rsidRPr="0071462A" w:rsidRDefault="002C04BD" w:rsidP="002C04BD">
      <w:pPr>
        <w:widowControl w:val="0"/>
        <w:autoSpaceDE w:val="0"/>
        <w:autoSpaceDN w:val="0"/>
        <w:adjustRightInd w:val="0"/>
        <w:jc w:val="center"/>
        <w:rPr>
          <w:color w:val="FF0000"/>
          <w:sz w:val="24"/>
          <w:szCs w:val="24"/>
        </w:rPr>
      </w:pPr>
    </w:p>
    <w:p w:rsidR="002C04BD" w:rsidRPr="0071462A" w:rsidRDefault="002C04BD" w:rsidP="002C04BD">
      <w:pPr>
        <w:widowControl w:val="0"/>
        <w:autoSpaceDE w:val="0"/>
        <w:autoSpaceDN w:val="0"/>
        <w:adjustRightInd w:val="0"/>
        <w:jc w:val="center"/>
        <w:rPr>
          <w:b/>
          <w:sz w:val="24"/>
          <w:szCs w:val="24"/>
        </w:rPr>
      </w:pPr>
      <w:r w:rsidRPr="0071462A">
        <w:rPr>
          <w:b/>
          <w:sz w:val="24"/>
          <w:szCs w:val="24"/>
        </w:rPr>
        <w:t>Оценка по комплексному критерию К5</w:t>
      </w:r>
    </w:p>
    <w:p w:rsidR="002C04BD" w:rsidRPr="0071462A" w:rsidRDefault="002C04BD" w:rsidP="002C04BD">
      <w:pPr>
        <w:widowControl w:val="0"/>
        <w:autoSpaceDE w:val="0"/>
        <w:autoSpaceDN w:val="0"/>
        <w:adjustRightInd w:val="0"/>
        <w:jc w:val="center"/>
        <w:rPr>
          <w:b/>
          <w:sz w:val="24"/>
          <w:szCs w:val="24"/>
        </w:rPr>
      </w:pPr>
    </w:p>
    <w:p w:rsidR="002C04BD" w:rsidRPr="0071462A" w:rsidRDefault="002C04BD" w:rsidP="002C04BD">
      <w:pPr>
        <w:widowControl w:val="0"/>
        <w:autoSpaceDE w:val="0"/>
        <w:autoSpaceDN w:val="0"/>
        <w:adjustRightInd w:val="0"/>
        <w:ind w:firstLine="540"/>
        <w:jc w:val="both"/>
        <w:rPr>
          <w:b/>
          <w:sz w:val="24"/>
          <w:szCs w:val="24"/>
          <w:lang w:val="ru-RU"/>
        </w:rPr>
      </w:pPr>
      <w:r w:rsidRPr="0071462A">
        <w:rPr>
          <w:sz w:val="24"/>
          <w:szCs w:val="24"/>
          <w:lang w:val="ru-RU"/>
        </w:rPr>
        <w:t xml:space="preserve">Формулировка критерия К5: </w:t>
      </w:r>
      <w:r w:rsidRPr="0071462A">
        <w:rPr>
          <w:b/>
          <w:sz w:val="24"/>
          <w:szCs w:val="24"/>
          <w:lang w:val="ru-RU"/>
        </w:rPr>
        <w:t>достижение целей программы и степень выполнения программных мероприятий.</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Весовой коэффициент критерия </w:t>
      </w:r>
      <w:r w:rsidRPr="0071462A">
        <w:rPr>
          <w:sz w:val="24"/>
          <w:szCs w:val="24"/>
        </w:rPr>
        <w:t>Z</w:t>
      </w:r>
      <w:r w:rsidRPr="0071462A">
        <w:rPr>
          <w:sz w:val="24"/>
          <w:szCs w:val="24"/>
          <w:lang w:val="ru-RU"/>
        </w:rPr>
        <w:t>5 = 0,35.</w:t>
      </w:r>
    </w:p>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 xml:space="preserve">Система оценок по критерию К5 приведена в </w:t>
      </w:r>
      <w:hyperlink w:anchor="Par660" w:history="1">
        <w:r w:rsidRPr="0071462A">
          <w:rPr>
            <w:sz w:val="24"/>
            <w:szCs w:val="24"/>
            <w:lang w:val="ru-RU"/>
          </w:rPr>
          <w:t xml:space="preserve">таблице </w:t>
        </w:r>
      </w:hyperlink>
      <w:r w:rsidRPr="0071462A">
        <w:rPr>
          <w:sz w:val="24"/>
          <w:szCs w:val="24"/>
          <w:lang w:val="ru-RU"/>
        </w:rPr>
        <w:t>5.</w:t>
      </w:r>
    </w:p>
    <w:p w:rsidR="002C04BD" w:rsidRPr="0071462A" w:rsidRDefault="002C04BD" w:rsidP="002C04BD">
      <w:pPr>
        <w:pStyle w:val="ConsPlusNonformat"/>
        <w:jc w:val="right"/>
        <w:rPr>
          <w:rFonts w:ascii="Times New Roman" w:hAnsi="Times New Roman" w:cs="Times New Roman"/>
          <w:sz w:val="24"/>
          <w:szCs w:val="24"/>
        </w:rPr>
      </w:pPr>
      <w:bookmarkStart w:id="17" w:name="Par660"/>
      <w:bookmarkEnd w:id="17"/>
      <w:r w:rsidRPr="0071462A">
        <w:rPr>
          <w:rFonts w:ascii="Times New Roman" w:hAnsi="Times New Roman" w:cs="Times New Roman"/>
          <w:sz w:val="24"/>
          <w:szCs w:val="24"/>
        </w:rPr>
        <w:t xml:space="preserve">                                                         </w:t>
      </w:r>
    </w:p>
    <w:p w:rsidR="002C04BD" w:rsidRPr="0071462A" w:rsidRDefault="002C04BD" w:rsidP="002C04BD">
      <w:pPr>
        <w:pStyle w:val="ConsPlusNonformat"/>
        <w:jc w:val="right"/>
        <w:rPr>
          <w:rFonts w:ascii="Times New Roman" w:hAnsi="Times New Roman" w:cs="Times New Roman"/>
          <w:sz w:val="24"/>
          <w:szCs w:val="24"/>
        </w:rPr>
      </w:pPr>
    </w:p>
    <w:p w:rsidR="002C04BD" w:rsidRPr="0071462A" w:rsidRDefault="002C04BD" w:rsidP="002C04BD">
      <w:pPr>
        <w:pStyle w:val="ConsPlusNonformat"/>
        <w:jc w:val="right"/>
        <w:rPr>
          <w:rFonts w:ascii="Times New Roman" w:hAnsi="Times New Roman" w:cs="Times New Roman"/>
          <w:sz w:val="24"/>
          <w:szCs w:val="24"/>
        </w:rPr>
      </w:pPr>
      <w:r w:rsidRPr="0071462A">
        <w:rPr>
          <w:rFonts w:ascii="Times New Roman" w:hAnsi="Times New Roman" w:cs="Times New Roman"/>
          <w:sz w:val="24"/>
          <w:szCs w:val="24"/>
        </w:rPr>
        <w:lastRenderedPageBreak/>
        <w:t xml:space="preserve">    Таблица 5</w:t>
      </w:r>
    </w:p>
    <w:tbl>
      <w:tblPr>
        <w:tblW w:w="15840" w:type="dxa"/>
        <w:tblCellSpacing w:w="5" w:type="nil"/>
        <w:tblInd w:w="-465" w:type="dxa"/>
        <w:tblLayout w:type="fixed"/>
        <w:tblCellMar>
          <w:left w:w="75" w:type="dxa"/>
          <w:right w:w="75" w:type="dxa"/>
        </w:tblCellMar>
        <w:tblLook w:val="0000" w:firstRow="0" w:lastRow="0" w:firstColumn="0" w:lastColumn="0" w:noHBand="0" w:noVBand="0"/>
      </w:tblPr>
      <w:tblGrid>
        <w:gridCol w:w="540"/>
        <w:gridCol w:w="1440"/>
        <w:gridCol w:w="1512"/>
        <w:gridCol w:w="3240"/>
        <w:gridCol w:w="6840"/>
        <w:gridCol w:w="1188"/>
        <w:gridCol w:w="1080"/>
      </w:tblGrid>
      <w:tr w:rsidR="002C04BD" w:rsidRPr="0071462A" w:rsidTr="002C04BD">
        <w:tblPrEx>
          <w:tblCellMar>
            <w:top w:w="0" w:type="dxa"/>
            <w:bottom w:w="0" w:type="dxa"/>
          </w:tblCellMar>
        </w:tblPrEx>
        <w:trPr>
          <w:trHeight w:val="1080"/>
          <w:tblCellSpacing w:w="5" w:type="nil"/>
        </w:trPr>
        <w:tc>
          <w:tcPr>
            <w:tcW w:w="5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N</w:t>
            </w:r>
          </w:p>
          <w:p w:rsidR="002C04BD" w:rsidRPr="0071462A" w:rsidRDefault="002C04BD" w:rsidP="002C04BD">
            <w:pPr>
              <w:widowControl w:val="0"/>
              <w:autoSpaceDE w:val="0"/>
              <w:autoSpaceDN w:val="0"/>
              <w:adjustRightInd w:val="0"/>
              <w:jc w:val="center"/>
              <w:rPr>
                <w:sz w:val="24"/>
                <w:szCs w:val="24"/>
              </w:rPr>
            </w:pPr>
            <w:r w:rsidRPr="0071462A">
              <w:rPr>
                <w:sz w:val="24"/>
                <w:szCs w:val="24"/>
              </w:rPr>
              <w:t>п/п</w:t>
            </w:r>
          </w:p>
        </w:tc>
        <w:tc>
          <w:tcPr>
            <w:tcW w:w="14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Обозначе-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первично-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го критерия,</w:t>
            </w:r>
          </w:p>
          <w:p w:rsidR="002C04BD" w:rsidRPr="0071462A" w:rsidRDefault="002C04BD" w:rsidP="002C04BD">
            <w:pPr>
              <w:widowControl w:val="0"/>
              <w:autoSpaceDE w:val="0"/>
              <w:autoSpaceDN w:val="0"/>
              <w:adjustRightInd w:val="0"/>
              <w:jc w:val="center"/>
              <w:rPr>
                <w:sz w:val="24"/>
                <w:szCs w:val="24"/>
              </w:rPr>
            </w:pPr>
            <w:r w:rsidRPr="0071462A">
              <w:rPr>
                <w:sz w:val="24"/>
                <w:szCs w:val="24"/>
              </w:rPr>
              <w:t>k</w:t>
            </w:r>
          </w:p>
        </w:tc>
        <w:tc>
          <w:tcPr>
            <w:tcW w:w="1512"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Весовой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коэффициент</w:t>
            </w:r>
          </w:p>
          <w:p w:rsidR="002C04BD" w:rsidRPr="0071462A" w:rsidRDefault="002C04BD" w:rsidP="002C04BD">
            <w:pPr>
              <w:widowControl w:val="0"/>
              <w:autoSpaceDE w:val="0"/>
              <w:autoSpaceDN w:val="0"/>
              <w:adjustRightInd w:val="0"/>
              <w:jc w:val="center"/>
              <w:rPr>
                <w:sz w:val="24"/>
                <w:szCs w:val="24"/>
              </w:rPr>
            </w:pPr>
            <w:r w:rsidRPr="0071462A">
              <w:rPr>
                <w:sz w:val="24"/>
                <w:szCs w:val="24"/>
              </w:rPr>
              <w:t>критерия (Z)</w:t>
            </w:r>
          </w:p>
        </w:tc>
        <w:tc>
          <w:tcPr>
            <w:tcW w:w="32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Формулировка</w:t>
            </w:r>
          </w:p>
          <w:p w:rsidR="002C04BD" w:rsidRPr="0071462A" w:rsidRDefault="002C04BD" w:rsidP="002C04BD">
            <w:pPr>
              <w:widowControl w:val="0"/>
              <w:autoSpaceDE w:val="0"/>
              <w:autoSpaceDN w:val="0"/>
              <w:adjustRightInd w:val="0"/>
              <w:jc w:val="center"/>
              <w:rPr>
                <w:sz w:val="24"/>
                <w:szCs w:val="24"/>
              </w:rPr>
            </w:pPr>
            <w:r w:rsidRPr="0071462A">
              <w:rPr>
                <w:sz w:val="24"/>
                <w:szCs w:val="24"/>
              </w:rPr>
              <w:t>критерия</w:t>
            </w:r>
          </w:p>
        </w:tc>
        <w:tc>
          <w:tcPr>
            <w:tcW w:w="684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Градации</w:t>
            </w:r>
          </w:p>
        </w:tc>
        <w:tc>
          <w:tcPr>
            <w:tcW w:w="1188"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Обосно-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вание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оценки</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крите-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рия</w:t>
            </w:r>
          </w:p>
        </w:tc>
        <w:tc>
          <w:tcPr>
            <w:tcW w:w="1080" w:type="dxa"/>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Система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балль-</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ных</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оценок,</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rPr>
              <w:t>N</w:t>
            </w:r>
            <w:r w:rsidRPr="0071462A">
              <w:rPr>
                <w:sz w:val="24"/>
                <w:szCs w:val="24"/>
                <w:lang w:val="ru-RU"/>
              </w:rPr>
              <w:t xml:space="preserve"> </w:t>
            </w:r>
          </w:p>
        </w:tc>
      </w:tr>
      <w:tr w:rsidR="002C04BD" w:rsidRPr="0071462A" w:rsidTr="002C04BD">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5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3</w:t>
            </w:r>
          </w:p>
        </w:tc>
        <w:tc>
          <w:tcPr>
            <w:tcW w:w="32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4</w:t>
            </w:r>
          </w:p>
        </w:tc>
        <w:tc>
          <w:tcPr>
            <w:tcW w:w="68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5</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6</w:t>
            </w: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7</w:t>
            </w:r>
          </w:p>
        </w:tc>
      </w:tr>
      <w:tr w:rsidR="002C04BD" w:rsidRPr="0071462A" w:rsidTr="002C04BD">
        <w:tblPrEx>
          <w:tblCellMar>
            <w:top w:w="0" w:type="dxa"/>
            <w:bottom w:w="0" w:type="dxa"/>
          </w:tblCellMar>
        </w:tblPrEx>
        <w:trPr>
          <w:trHeight w:val="1061"/>
          <w:tblCellSpacing w:w="5" w:type="nil"/>
        </w:trPr>
        <w:tc>
          <w:tcPr>
            <w:tcW w:w="540" w:type="dxa"/>
            <w:vMerge w:val="restart"/>
            <w:tcBorders>
              <w:left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1</w:t>
            </w:r>
          </w:p>
        </w:tc>
        <w:tc>
          <w:tcPr>
            <w:tcW w:w="1440" w:type="dxa"/>
            <w:vMerge w:val="restart"/>
            <w:tcBorders>
              <w:left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K5.1</w:t>
            </w:r>
          </w:p>
        </w:tc>
        <w:tc>
          <w:tcPr>
            <w:tcW w:w="1512" w:type="dxa"/>
            <w:vMerge w:val="restart"/>
            <w:tcBorders>
              <w:left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Z5.1 = 0,5</w:t>
            </w:r>
          </w:p>
        </w:tc>
        <w:tc>
          <w:tcPr>
            <w:tcW w:w="3240" w:type="dxa"/>
            <w:vMerge w:val="restart"/>
            <w:tcBorders>
              <w:left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Степень соответствия достигнутых в отчетном периоде  индикаторов  </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(показателей) целевым индикаторам (показателям), утвержденным в программе  </w:t>
            </w:r>
          </w:p>
        </w:tc>
        <w:tc>
          <w:tcPr>
            <w:tcW w:w="68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Плановое  значение индикаторов целей выполнено  более  чем  на 90%.       </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Приведено     обоснование  причин        отклонений фактических      значений индикаторов от плановых.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10</w:t>
            </w:r>
          </w:p>
        </w:tc>
      </w:tr>
      <w:tr w:rsidR="002C04BD" w:rsidRPr="0071462A" w:rsidTr="002C04BD">
        <w:tblPrEx>
          <w:tblCellMar>
            <w:top w:w="0" w:type="dxa"/>
            <w:bottom w:w="0" w:type="dxa"/>
          </w:tblCellMar>
        </w:tblPrEx>
        <w:trPr>
          <w:trHeight w:val="701"/>
          <w:tblCellSpacing w:w="5" w:type="nil"/>
        </w:trPr>
        <w:tc>
          <w:tcPr>
            <w:tcW w:w="540" w:type="dxa"/>
            <w:vMerge/>
            <w:tcBorders>
              <w:left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440" w:type="dxa"/>
            <w:vMerge/>
            <w:tcBorders>
              <w:left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240" w:type="dxa"/>
            <w:vMerge/>
            <w:tcBorders>
              <w:left w:val="single" w:sz="8"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68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Плановое         значение индикаторов         целей выполнено на  60  -  90%.</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Приведено     обоснование причин         отклонений фактических      значений индикаторов от плановых.  </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7</w:t>
            </w:r>
          </w:p>
        </w:tc>
      </w:tr>
      <w:tr w:rsidR="002C04BD" w:rsidRPr="0071462A" w:rsidTr="002C04BD">
        <w:tblPrEx>
          <w:tblCellMar>
            <w:top w:w="0" w:type="dxa"/>
            <w:bottom w:w="0" w:type="dxa"/>
          </w:tblCellMar>
        </w:tblPrEx>
        <w:trPr>
          <w:trHeight w:val="701"/>
          <w:tblCellSpacing w:w="5" w:type="nil"/>
        </w:trPr>
        <w:tc>
          <w:tcPr>
            <w:tcW w:w="54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44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3240" w:type="dxa"/>
            <w:vMerge/>
            <w:tcBorders>
              <w:left w:val="single" w:sz="8" w:space="0" w:color="auto"/>
              <w:bottom w:val="single" w:sz="4" w:space="0" w:color="auto"/>
              <w:right w:val="single" w:sz="8" w:space="0" w:color="auto"/>
            </w:tcBorders>
          </w:tcPr>
          <w:p w:rsidR="002C04BD" w:rsidRPr="0071462A" w:rsidRDefault="002C04BD" w:rsidP="002C04BD">
            <w:pPr>
              <w:pStyle w:val="ConsPlusNonformat"/>
              <w:rPr>
                <w:rFonts w:ascii="Times New Roman" w:hAnsi="Times New Roman" w:cs="Times New Roman"/>
                <w:sz w:val="24"/>
                <w:szCs w:val="24"/>
              </w:rPr>
            </w:pPr>
          </w:p>
        </w:tc>
        <w:tc>
          <w:tcPr>
            <w:tcW w:w="684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плановое   значение индикаторов целей выполнено  менее  чем  на 60%. </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 Обоснование  причин отклонений    фактических значений  индикаторов  от плановых   приведено частично или отсутствует </w:t>
            </w:r>
          </w:p>
        </w:tc>
        <w:tc>
          <w:tcPr>
            <w:tcW w:w="1188"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left w:val="single" w:sz="8" w:space="0" w:color="auto"/>
              <w:bottom w:val="single" w:sz="4"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4</w:t>
            </w:r>
          </w:p>
        </w:tc>
      </w:tr>
      <w:tr w:rsidR="002C04BD" w:rsidRPr="0071462A" w:rsidTr="002C04BD">
        <w:tblPrEx>
          <w:tblCellMar>
            <w:top w:w="0" w:type="dxa"/>
            <w:bottom w:w="0" w:type="dxa"/>
          </w:tblCellMar>
        </w:tblPrEx>
        <w:trPr>
          <w:trHeight w:val="1152"/>
          <w:tblCellSpacing w:w="5" w:type="nil"/>
        </w:trPr>
        <w:tc>
          <w:tcPr>
            <w:tcW w:w="5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Степень      соответствия достигнутых  в   отчетном периоде           целевых показателей    определить невозможно (в  том  числе</w:t>
            </w:r>
          </w:p>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по причине  отсутствия  в программе        динамики целевых  показателей   по годам реализации).  </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r w:rsidR="002C04BD" w:rsidRPr="0071462A" w:rsidTr="002C04BD">
        <w:tblPrEx>
          <w:tblCellMar>
            <w:top w:w="0" w:type="dxa"/>
            <w:bottom w:w="0" w:type="dxa"/>
          </w:tblCellMar>
        </w:tblPrEx>
        <w:trPr>
          <w:trHeight w:val="711"/>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2</w:t>
            </w:r>
          </w:p>
        </w:tc>
        <w:tc>
          <w:tcPr>
            <w:tcW w:w="1440"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K5.2</w:t>
            </w:r>
          </w:p>
        </w:tc>
        <w:tc>
          <w:tcPr>
            <w:tcW w:w="1512"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Z5.2 = 0,5</w:t>
            </w:r>
          </w:p>
        </w:tc>
        <w:tc>
          <w:tcPr>
            <w:tcW w:w="3240" w:type="dxa"/>
            <w:vMerge w:val="restart"/>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Степень выполнения  </w:t>
            </w:r>
          </w:p>
          <w:p w:rsidR="002C04BD" w:rsidRPr="0071462A" w:rsidRDefault="002C04BD" w:rsidP="002C04BD">
            <w:pPr>
              <w:widowControl w:val="0"/>
              <w:autoSpaceDE w:val="0"/>
              <w:autoSpaceDN w:val="0"/>
              <w:adjustRightInd w:val="0"/>
              <w:jc w:val="both"/>
              <w:rPr>
                <w:sz w:val="24"/>
                <w:szCs w:val="24"/>
              </w:rPr>
            </w:pPr>
            <w:r w:rsidRPr="0071462A">
              <w:rPr>
                <w:sz w:val="24"/>
                <w:szCs w:val="24"/>
              </w:rPr>
              <w:t xml:space="preserve">программных мероприятий  </w:t>
            </w:r>
          </w:p>
        </w:tc>
        <w:tc>
          <w:tcPr>
            <w:tcW w:w="68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В отчетном году выполнено более   90%   мероприятий программы.</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10</w:t>
            </w:r>
          </w:p>
        </w:tc>
      </w:tr>
      <w:tr w:rsidR="002C04BD" w:rsidRPr="0071462A" w:rsidTr="002C04BD">
        <w:tblPrEx>
          <w:tblCellMar>
            <w:top w:w="0" w:type="dxa"/>
            <w:bottom w:w="0" w:type="dxa"/>
          </w:tblCellMar>
        </w:tblPrEx>
        <w:trPr>
          <w:trHeight w:val="531"/>
          <w:tblCellSpacing w:w="5" w:type="nil"/>
        </w:trPr>
        <w:tc>
          <w:tcPr>
            <w:tcW w:w="5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 xml:space="preserve">В отчетном году выполнено более   70%   мероприятий программы.    </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7</w:t>
            </w:r>
          </w:p>
        </w:tc>
      </w:tr>
      <w:tr w:rsidR="002C04BD" w:rsidRPr="0071462A" w:rsidTr="002C04BD">
        <w:tblPrEx>
          <w:tblCellMar>
            <w:top w:w="0" w:type="dxa"/>
            <w:bottom w:w="0" w:type="dxa"/>
          </w:tblCellMar>
        </w:tblPrEx>
        <w:trPr>
          <w:trHeight w:val="521"/>
          <w:tblCellSpacing w:w="5" w:type="nil"/>
        </w:trPr>
        <w:tc>
          <w:tcPr>
            <w:tcW w:w="5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в отчетном году выполнено более   50%   мероприятий программы. </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5</w:t>
            </w:r>
          </w:p>
        </w:tc>
      </w:tr>
      <w:tr w:rsidR="002C04BD" w:rsidRPr="0071462A" w:rsidTr="002C04BD">
        <w:tblPrEx>
          <w:tblCellMar>
            <w:top w:w="0" w:type="dxa"/>
            <w:bottom w:w="0" w:type="dxa"/>
          </w:tblCellMar>
        </w:tblPrEx>
        <w:trPr>
          <w:trHeight w:val="516"/>
          <w:tblCellSpacing w:w="5" w:type="nil"/>
        </w:trPr>
        <w:tc>
          <w:tcPr>
            <w:tcW w:w="5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2C04BD" w:rsidRPr="0071462A" w:rsidRDefault="002C04BD" w:rsidP="002C04BD">
            <w:pPr>
              <w:pStyle w:val="ConsPlusNonformat"/>
              <w:rPr>
                <w:rFonts w:ascii="Times New Roman" w:hAnsi="Times New Roman" w:cs="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jc w:val="both"/>
              <w:rPr>
                <w:sz w:val="24"/>
                <w:szCs w:val="24"/>
                <w:lang w:val="ru-RU"/>
              </w:rPr>
            </w:pPr>
            <w:r w:rsidRPr="0071462A">
              <w:rPr>
                <w:sz w:val="24"/>
                <w:szCs w:val="24"/>
                <w:lang w:val="ru-RU"/>
              </w:rPr>
              <w:t xml:space="preserve">в отчетном году выполнено менее   30%   мероприятий программы.    </w:t>
            </w:r>
          </w:p>
        </w:tc>
        <w:tc>
          <w:tcPr>
            <w:tcW w:w="1188"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lang w:val="ru-RU"/>
              </w:rPr>
              <w:t xml:space="preserve">      </w:t>
            </w:r>
            <w:r w:rsidRPr="0071462A">
              <w:rPr>
                <w:sz w:val="24"/>
                <w:szCs w:val="24"/>
              </w:rPr>
              <w:t>0</w:t>
            </w:r>
          </w:p>
        </w:tc>
      </w:tr>
    </w:tbl>
    <w:p w:rsidR="002C04BD" w:rsidRPr="0071462A" w:rsidRDefault="002C04BD" w:rsidP="002C04BD">
      <w:pPr>
        <w:widowControl w:val="0"/>
        <w:autoSpaceDE w:val="0"/>
        <w:autoSpaceDN w:val="0"/>
        <w:adjustRightInd w:val="0"/>
        <w:jc w:val="right"/>
        <w:rPr>
          <w:color w:val="FF0000"/>
          <w:sz w:val="24"/>
          <w:szCs w:val="24"/>
        </w:rPr>
        <w:sectPr w:rsidR="002C04BD" w:rsidRPr="0071462A" w:rsidSect="002C04BD">
          <w:pgSz w:w="16838" w:h="11906" w:orient="landscape"/>
          <w:pgMar w:top="851" w:right="1134" w:bottom="1701" w:left="1134" w:header="709" w:footer="709" w:gutter="0"/>
          <w:cols w:space="708"/>
          <w:docGrid w:linePitch="360"/>
        </w:sectPr>
      </w:pPr>
    </w:p>
    <w:p w:rsidR="002C04BD" w:rsidRPr="0071462A" w:rsidRDefault="002C04BD" w:rsidP="002C04BD">
      <w:pPr>
        <w:widowControl w:val="0"/>
        <w:autoSpaceDE w:val="0"/>
        <w:autoSpaceDN w:val="0"/>
        <w:adjustRightInd w:val="0"/>
        <w:jc w:val="right"/>
        <w:outlineLvl w:val="1"/>
        <w:rPr>
          <w:sz w:val="24"/>
          <w:szCs w:val="24"/>
        </w:rPr>
      </w:pPr>
      <w:bookmarkStart w:id="18" w:name="Par776"/>
      <w:bookmarkEnd w:id="18"/>
      <w:r w:rsidRPr="0071462A">
        <w:rPr>
          <w:sz w:val="24"/>
          <w:szCs w:val="24"/>
        </w:rPr>
        <w:t>Приложение № 2</w:t>
      </w:r>
    </w:p>
    <w:p w:rsidR="002C04BD" w:rsidRPr="0071462A" w:rsidRDefault="002C04BD" w:rsidP="002C04BD">
      <w:pPr>
        <w:widowControl w:val="0"/>
        <w:autoSpaceDE w:val="0"/>
        <w:autoSpaceDN w:val="0"/>
        <w:adjustRightInd w:val="0"/>
        <w:jc w:val="right"/>
        <w:rPr>
          <w:sz w:val="24"/>
          <w:szCs w:val="24"/>
        </w:rPr>
      </w:pPr>
      <w:r w:rsidRPr="0071462A">
        <w:rPr>
          <w:sz w:val="24"/>
          <w:szCs w:val="24"/>
        </w:rPr>
        <w:t>к Порядку проведения оценки</w:t>
      </w:r>
    </w:p>
    <w:p w:rsidR="002C04BD" w:rsidRPr="0071462A" w:rsidRDefault="002C04BD" w:rsidP="002C04BD">
      <w:pPr>
        <w:widowControl w:val="0"/>
        <w:autoSpaceDE w:val="0"/>
        <w:autoSpaceDN w:val="0"/>
        <w:adjustRightInd w:val="0"/>
        <w:jc w:val="right"/>
        <w:rPr>
          <w:sz w:val="24"/>
          <w:szCs w:val="24"/>
        </w:rPr>
      </w:pPr>
      <w:r w:rsidRPr="0071462A">
        <w:rPr>
          <w:sz w:val="24"/>
          <w:szCs w:val="24"/>
        </w:rPr>
        <w:t>эффективности реализации</w:t>
      </w:r>
    </w:p>
    <w:p w:rsidR="002C04BD" w:rsidRPr="0071462A" w:rsidRDefault="002C04BD" w:rsidP="002C04BD">
      <w:pPr>
        <w:widowControl w:val="0"/>
        <w:autoSpaceDE w:val="0"/>
        <w:autoSpaceDN w:val="0"/>
        <w:adjustRightInd w:val="0"/>
        <w:jc w:val="right"/>
        <w:rPr>
          <w:sz w:val="24"/>
          <w:szCs w:val="24"/>
        </w:rPr>
      </w:pPr>
      <w:r w:rsidRPr="0071462A">
        <w:rPr>
          <w:sz w:val="24"/>
          <w:szCs w:val="24"/>
        </w:rPr>
        <w:t>муниципальных программ</w:t>
      </w:r>
    </w:p>
    <w:p w:rsidR="002C04BD" w:rsidRPr="0071462A" w:rsidRDefault="002C04BD" w:rsidP="002C04BD">
      <w:pPr>
        <w:widowControl w:val="0"/>
        <w:autoSpaceDE w:val="0"/>
        <w:autoSpaceDN w:val="0"/>
        <w:adjustRightInd w:val="0"/>
        <w:jc w:val="right"/>
        <w:rPr>
          <w:sz w:val="24"/>
          <w:szCs w:val="24"/>
        </w:rPr>
      </w:pPr>
      <w:r w:rsidRPr="0071462A">
        <w:rPr>
          <w:sz w:val="24"/>
          <w:szCs w:val="24"/>
        </w:rPr>
        <w:t>сельского поселения</w:t>
      </w:r>
    </w:p>
    <w:p w:rsidR="002C04BD" w:rsidRPr="0071462A" w:rsidRDefault="002C04BD" w:rsidP="002C04BD">
      <w:pPr>
        <w:widowControl w:val="0"/>
        <w:autoSpaceDE w:val="0"/>
        <w:autoSpaceDN w:val="0"/>
        <w:adjustRightInd w:val="0"/>
        <w:jc w:val="right"/>
        <w:rPr>
          <w:sz w:val="24"/>
          <w:szCs w:val="24"/>
        </w:rPr>
      </w:pPr>
      <w:r w:rsidRPr="0071462A">
        <w:rPr>
          <w:sz w:val="24"/>
          <w:szCs w:val="24"/>
        </w:rPr>
        <w:t>Дурасовский сельсовет</w:t>
      </w:r>
    </w:p>
    <w:p w:rsidR="002C04BD" w:rsidRPr="0071462A" w:rsidRDefault="002C04BD" w:rsidP="002C04BD">
      <w:pPr>
        <w:widowControl w:val="0"/>
        <w:autoSpaceDE w:val="0"/>
        <w:autoSpaceDN w:val="0"/>
        <w:adjustRightInd w:val="0"/>
        <w:jc w:val="right"/>
        <w:rPr>
          <w:sz w:val="24"/>
          <w:szCs w:val="24"/>
        </w:rPr>
      </w:pPr>
      <w:r w:rsidRPr="0071462A">
        <w:rPr>
          <w:sz w:val="24"/>
          <w:szCs w:val="24"/>
        </w:rPr>
        <w:t xml:space="preserve"> муниципального района</w:t>
      </w:r>
    </w:p>
    <w:p w:rsidR="002C04BD" w:rsidRPr="0071462A" w:rsidRDefault="002C04BD" w:rsidP="002C04BD">
      <w:pPr>
        <w:widowControl w:val="0"/>
        <w:autoSpaceDE w:val="0"/>
        <w:autoSpaceDN w:val="0"/>
        <w:adjustRightInd w:val="0"/>
        <w:jc w:val="right"/>
        <w:rPr>
          <w:sz w:val="24"/>
          <w:szCs w:val="24"/>
        </w:rPr>
      </w:pPr>
      <w:r w:rsidRPr="0071462A">
        <w:rPr>
          <w:sz w:val="24"/>
          <w:szCs w:val="24"/>
        </w:rPr>
        <w:t xml:space="preserve"> Чишминский  район </w:t>
      </w:r>
    </w:p>
    <w:p w:rsidR="002C04BD" w:rsidRPr="0071462A" w:rsidRDefault="002C04BD" w:rsidP="002C04BD">
      <w:pPr>
        <w:widowControl w:val="0"/>
        <w:autoSpaceDE w:val="0"/>
        <w:autoSpaceDN w:val="0"/>
        <w:adjustRightInd w:val="0"/>
        <w:jc w:val="right"/>
        <w:rPr>
          <w:sz w:val="24"/>
          <w:szCs w:val="24"/>
        </w:rPr>
      </w:pPr>
      <w:r w:rsidRPr="0071462A">
        <w:rPr>
          <w:sz w:val="24"/>
          <w:szCs w:val="24"/>
        </w:rPr>
        <w:t>Республики Башкортостан</w:t>
      </w:r>
    </w:p>
    <w:p w:rsidR="002C04BD" w:rsidRPr="0071462A" w:rsidRDefault="002C04BD" w:rsidP="002C04BD">
      <w:pPr>
        <w:widowControl w:val="0"/>
        <w:autoSpaceDE w:val="0"/>
        <w:autoSpaceDN w:val="0"/>
        <w:adjustRightInd w:val="0"/>
        <w:jc w:val="center"/>
        <w:rPr>
          <w:color w:val="FF0000"/>
          <w:sz w:val="24"/>
          <w:szCs w:val="24"/>
        </w:rPr>
      </w:pPr>
    </w:p>
    <w:p w:rsidR="002C04BD" w:rsidRPr="0071462A" w:rsidRDefault="002C04BD" w:rsidP="002C04BD">
      <w:pPr>
        <w:widowControl w:val="0"/>
        <w:autoSpaceDE w:val="0"/>
        <w:autoSpaceDN w:val="0"/>
        <w:adjustRightInd w:val="0"/>
        <w:jc w:val="center"/>
        <w:rPr>
          <w:color w:val="FF0000"/>
          <w:sz w:val="24"/>
          <w:szCs w:val="24"/>
        </w:rPr>
      </w:pPr>
    </w:p>
    <w:p w:rsidR="002C04BD" w:rsidRPr="0071462A" w:rsidRDefault="002C04BD" w:rsidP="002C04BD">
      <w:pPr>
        <w:widowControl w:val="0"/>
        <w:autoSpaceDE w:val="0"/>
        <w:autoSpaceDN w:val="0"/>
        <w:adjustRightInd w:val="0"/>
        <w:jc w:val="center"/>
        <w:rPr>
          <w:sz w:val="24"/>
          <w:szCs w:val="24"/>
        </w:rPr>
      </w:pPr>
      <w:bookmarkStart w:id="19" w:name="Par782"/>
      <w:bookmarkEnd w:id="19"/>
      <w:r w:rsidRPr="0071462A">
        <w:rPr>
          <w:sz w:val="24"/>
          <w:szCs w:val="24"/>
        </w:rPr>
        <w:t>ИНФОРМАЦИЯ</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 достижении значений целевых индикаторов муниципальной программы</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_________________________________ за ____________ год</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(наименование программы)         (отчетный)</w:t>
      </w:r>
    </w:p>
    <w:p w:rsidR="002C04BD" w:rsidRPr="0071462A" w:rsidRDefault="002C04BD" w:rsidP="002C04BD">
      <w:pPr>
        <w:widowControl w:val="0"/>
        <w:autoSpaceDE w:val="0"/>
        <w:autoSpaceDN w:val="0"/>
        <w:adjustRightInd w:val="0"/>
        <w:jc w:val="center"/>
        <w:rPr>
          <w:color w:val="FF0000"/>
          <w:sz w:val="24"/>
          <w:szCs w:val="24"/>
          <w:lang w:val="ru-RU"/>
        </w:rPr>
      </w:pPr>
    </w:p>
    <w:tbl>
      <w:tblPr>
        <w:tblW w:w="11088" w:type="dxa"/>
        <w:tblCellSpacing w:w="5" w:type="nil"/>
        <w:tblInd w:w="-1185" w:type="dxa"/>
        <w:tblLayout w:type="fixed"/>
        <w:tblCellMar>
          <w:left w:w="75" w:type="dxa"/>
          <w:right w:w="75" w:type="dxa"/>
        </w:tblCellMar>
        <w:tblLook w:val="0000" w:firstRow="0" w:lastRow="0" w:firstColumn="0" w:lastColumn="0" w:noHBand="0" w:noVBand="0"/>
      </w:tblPr>
      <w:tblGrid>
        <w:gridCol w:w="1800"/>
        <w:gridCol w:w="1548"/>
        <w:gridCol w:w="900"/>
        <w:gridCol w:w="1440"/>
        <w:gridCol w:w="1080"/>
        <w:gridCol w:w="864"/>
        <w:gridCol w:w="1368"/>
        <w:gridCol w:w="1188"/>
        <w:gridCol w:w="900"/>
      </w:tblGrid>
      <w:tr w:rsidR="002C04BD" w:rsidRPr="0071462A" w:rsidTr="002C04BD">
        <w:tblPrEx>
          <w:tblCellMar>
            <w:top w:w="0" w:type="dxa"/>
            <w:bottom w:w="0" w:type="dxa"/>
          </w:tblCellMar>
        </w:tblPrEx>
        <w:trPr>
          <w:trHeight w:val="1078"/>
          <w:tblCellSpacing w:w="5" w:type="nil"/>
        </w:trPr>
        <w:tc>
          <w:tcPr>
            <w:tcW w:w="1800" w:type="dxa"/>
            <w:vMerge w:val="restart"/>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Наименование</w:t>
            </w:r>
          </w:p>
          <w:p w:rsidR="002C04BD" w:rsidRPr="0071462A" w:rsidRDefault="002C04BD" w:rsidP="002C04BD">
            <w:pPr>
              <w:widowControl w:val="0"/>
              <w:autoSpaceDE w:val="0"/>
              <w:autoSpaceDN w:val="0"/>
              <w:adjustRightInd w:val="0"/>
              <w:jc w:val="center"/>
              <w:rPr>
                <w:sz w:val="24"/>
                <w:szCs w:val="24"/>
              </w:rPr>
            </w:pPr>
            <w:r w:rsidRPr="0071462A">
              <w:rPr>
                <w:sz w:val="24"/>
                <w:szCs w:val="24"/>
              </w:rPr>
              <w:t>цели, задачи,</w:t>
            </w:r>
          </w:p>
          <w:p w:rsidR="002C04BD" w:rsidRPr="0071462A" w:rsidRDefault="002C04BD" w:rsidP="002C04BD">
            <w:pPr>
              <w:widowControl w:val="0"/>
              <w:autoSpaceDE w:val="0"/>
              <w:autoSpaceDN w:val="0"/>
              <w:adjustRightInd w:val="0"/>
              <w:jc w:val="center"/>
              <w:rPr>
                <w:sz w:val="24"/>
                <w:szCs w:val="24"/>
              </w:rPr>
            </w:pPr>
            <w:r w:rsidRPr="0071462A">
              <w:rPr>
                <w:sz w:val="24"/>
                <w:szCs w:val="24"/>
              </w:rPr>
              <w:t>мероприятия</w:t>
            </w:r>
          </w:p>
        </w:tc>
        <w:tc>
          <w:tcPr>
            <w:tcW w:w="1548" w:type="dxa"/>
            <w:vMerge w:val="restart"/>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Наименова-</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ние</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основного</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целевого</w:t>
            </w:r>
          </w:p>
          <w:p w:rsidR="002C04BD" w:rsidRPr="0071462A" w:rsidRDefault="002C04BD" w:rsidP="002C04BD">
            <w:pPr>
              <w:widowControl w:val="0"/>
              <w:autoSpaceDE w:val="0"/>
              <w:autoSpaceDN w:val="0"/>
              <w:adjustRightInd w:val="0"/>
              <w:rPr>
                <w:sz w:val="24"/>
                <w:szCs w:val="24"/>
                <w:lang w:val="ru-RU"/>
              </w:rPr>
            </w:pPr>
            <w:r w:rsidRPr="0071462A">
              <w:rPr>
                <w:sz w:val="24"/>
                <w:szCs w:val="24"/>
                <w:lang w:val="ru-RU"/>
              </w:rPr>
              <w:t>индикатора</w:t>
            </w:r>
          </w:p>
        </w:tc>
        <w:tc>
          <w:tcPr>
            <w:tcW w:w="900" w:type="dxa"/>
            <w:vMerge w:val="restart"/>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Еди-</w:t>
            </w:r>
          </w:p>
          <w:p w:rsidR="002C04BD" w:rsidRPr="0071462A" w:rsidRDefault="002C04BD" w:rsidP="002C04BD">
            <w:pPr>
              <w:widowControl w:val="0"/>
              <w:autoSpaceDE w:val="0"/>
              <w:autoSpaceDN w:val="0"/>
              <w:adjustRightInd w:val="0"/>
              <w:jc w:val="center"/>
              <w:rPr>
                <w:sz w:val="24"/>
                <w:szCs w:val="24"/>
              </w:rPr>
            </w:pPr>
            <w:r w:rsidRPr="0071462A">
              <w:rPr>
                <w:sz w:val="24"/>
                <w:szCs w:val="24"/>
              </w:rPr>
              <w:t>ница</w:t>
            </w:r>
          </w:p>
          <w:p w:rsidR="002C04BD" w:rsidRPr="0071462A" w:rsidRDefault="002C04BD" w:rsidP="002C04BD">
            <w:pPr>
              <w:widowControl w:val="0"/>
              <w:autoSpaceDE w:val="0"/>
              <w:autoSpaceDN w:val="0"/>
              <w:adjustRightInd w:val="0"/>
              <w:jc w:val="center"/>
              <w:rPr>
                <w:sz w:val="24"/>
                <w:szCs w:val="24"/>
              </w:rPr>
            </w:pPr>
            <w:r w:rsidRPr="0071462A">
              <w:rPr>
                <w:sz w:val="24"/>
                <w:szCs w:val="24"/>
              </w:rPr>
              <w:t>изме-</w:t>
            </w:r>
          </w:p>
          <w:p w:rsidR="002C04BD" w:rsidRPr="0071462A" w:rsidRDefault="002C04BD" w:rsidP="002C04BD">
            <w:pPr>
              <w:widowControl w:val="0"/>
              <w:autoSpaceDE w:val="0"/>
              <w:autoSpaceDN w:val="0"/>
              <w:adjustRightInd w:val="0"/>
              <w:jc w:val="center"/>
              <w:rPr>
                <w:sz w:val="24"/>
                <w:szCs w:val="24"/>
              </w:rPr>
            </w:pPr>
            <w:r w:rsidRPr="0071462A">
              <w:rPr>
                <w:sz w:val="24"/>
                <w:szCs w:val="24"/>
              </w:rPr>
              <w:t>рения</w:t>
            </w:r>
          </w:p>
        </w:tc>
        <w:tc>
          <w:tcPr>
            <w:tcW w:w="3384" w:type="dxa"/>
            <w:gridSpan w:val="3"/>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Значение основного целевого индикатора за отчетный год (за     весь период реализации     программы)</w:t>
            </w:r>
          </w:p>
        </w:tc>
        <w:tc>
          <w:tcPr>
            <w:tcW w:w="3456" w:type="dxa"/>
            <w:gridSpan w:val="3"/>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Объем финансирования</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 xml:space="preserve">за отчетный год (за весь период реализации    программы), </w:t>
            </w:r>
          </w:p>
          <w:p w:rsidR="002C04BD" w:rsidRPr="0071462A" w:rsidRDefault="002C04BD" w:rsidP="002C04BD">
            <w:pPr>
              <w:widowControl w:val="0"/>
              <w:autoSpaceDE w:val="0"/>
              <w:autoSpaceDN w:val="0"/>
              <w:adjustRightInd w:val="0"/>
              <w:jc w:val="center"/>
              <w:rPr>
                <w:sz w:val="24"/>
                <w:szCs w:val="24"/>
              </w:rPr>
            </w:pPr>
            <w:r w:rsidRPr="0071462A">
              <w:rPr>
                <w:sz w:val="24"/>
                <w:szCs w:val="24"/>
              </w:rPr>
              <w:t>тыс. рублей</w:t>
            </w:r>
          </w:p>
        </w:tc>
      </w:tr>
      <w:tr w:rsidR="002C04BD" w:rsidRPr="0071462A" w:rsidTr="002C04BD">
        <w:tblPrEx>
          <w:tblCellMar>
            <w:top w:w="0" w:type="dxa"/>
            <w:bottom w:w="0" w:type="dxa"/>
          </w:tblCellMar>
        </w:tblPrEx>
        <w:trPr>
          <w:trHeight w:val="900"/>
          <w:tblCellSpacing w:w="5" w:type="nil"/>
        </w:trPr>
        <w:tc>
          <w:tcPr>
            <w:tcW w:w="1800"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548"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900"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план (по</w:t>
            </w:r>
          </w:p>
          <w:p w:rsidR="002C04BD" w:rsidRPr="0071462A" w:rsidRDefault="002C04BD" w:rsidP="002C04BD">
            <w:pPr>
              <w:widowControl w:val="0"/>
              <w:autoSpaceDE w:val="0"/>
              <w:autoSpaceDN w:val="0"/>
              <w:adjustRightInd w:val="0"/>
              <w:jc w:val="center"/>
              <w:rPr>
                <w:sz w:val="24"/>
                <w:szCs w:val="24"/>
              </w:rPr>
            </w:pPr>
            <w:r w:rsidRPr="0071462A">
              <w:rPr>
                <w:sz w:val="24"/>
                <w:szCs w:val="24"/>
              </w:rPr>
              <w:t>программе)</w:t>
            </w: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факт</w:t>
            </w: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откло</w:t>
            </w:r>
          </w:p>
          <w:p w:rsidR="002C04BD" w:rsidRPr="0071462A" w:rsidRDefault="002C04BD" w:rsidP="002C04BD">
            <w:pPr>
              <w:widowControl w:val="0"/>
              <w:autoSpaceDE w:val="0"/>
              <w:autoSpaceDN w:val="0"/>
              <w:adjustRightInd w:val="0"/>
              <w:jc w:val="center"/>
              <w:rPr>
                <w:sz w:val="24"/>
                <w:szCs w:val="24"/>
              </w:rPr>
            </w:pPr>
            <w:r w:rsidRPr="0071462A">
              <w:rPr>
                <w:sz w:val="24"/>
                <w:szCs w:val="24"/>
              </w:rPr>
              <w:t>нение,</w:t>
            </w:r>
          </w:p>
          <w:p w:rsidR="002C04BD" w:rsidRPr="0071462A" w:rsidRDefault="002C04BD" w:rsidP="002C04BD">
            <w:pPr>
              <w:widowControl w:val="0"/>
              <w:autoSpaceDE w:val="0"/>
              <w:autoSpaceDN w:val="0"/>
              <w:adjustRightInd w:val="0"/>
              <w:jc w:val="center"/>
              <w:rPr>
                <w:sz w:val="24"/>
                <w:szCs w:val="24"/>
              </w:rPr>
            </w:pPr>
            <w:r w:rsidRPr="0071462A">
              <w:rPr>
                <w:sz w:val="24"/>
                <w:szCs w:val="24"/>
              </w:rPr>
              <w:t>%</w:t>
            </w: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план (по</w:t>
            </w:r>
          </w:p>
          <w:p w:rsidR="002C04BD" w:rsidRPr="0071462A" w:rsidRDefault="002C04BD" w:rsidP="002C04BD">
            <w:pPr>
              <w:widowControl w:val="0"/>
              <w:autoSpaceDE w:val="0"/>
              <w:autoSpaceDN w:val="0"/>
              <w:adjustRightInd w:val="0"/>
              <w:jc w:val="center"/>
              <w:rPr>
                <w:sz w:val="24"/>
                <w:szCs w:val="24"/>
              </w:rPr>
            </w:pPr>
            <w:r w:rsidRPr="0071462A">
              <w:rPr>
                <w:sz w:val="24"/>
                <w:szCs w:val="24"/>
              </w:rPr>
              <w:t>программе)</w:t>
            </w: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фактически профинансировано</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откло</w:t>
            </w:r>
          </w:p>
          <w:p w:rsidR="002C04BD" w:rsidRPr="0071462A" w:rsidRDefault="002C04BD" w:rsidP="002C04BD">
            <w:pPr>
              <w:widowControl w:val="0"/>
              <w:autoSpaceDE w:val="0"/>
              <w:autoSpaceDN w:val="0"/>
              <w:adjustRightInd w:val="0"/>
              <w:jc w:val="center"/>
              <w:rPr>
                <w:sz w:val="24"/>
                <w:szCs w:val="24"/>
              </w:rPr>
            </w:pPr>
            <w:r w:rsidRPr="0071462A">
              <w:rPr>
                <w:sz w:val="24"/>
                <w:szCs w:val="24"/>
              </w:rPr>
              <w:t>нение,</w:t>
            </w:r>
          </w:p>
          <w:p w:rsidR="002C04BD" w:rsidRPr="0071462A" w:rsidRDefault="002C04BD" w:rsidP="002C04BD">
            <w:pPr>
              <w:widowControl w:val="0"/>
              <w:autoSpaceDE w:val="0"/>
              <w:autoSpaceDN w:val="0"/>
              <w:adjustRightInd w:val="0"/>
              <w:jc w:val="center"/>
              <w:rPr>
                <w:sz w:val="24"/>
                <w:szCs w:val="24"/>
              </w:rPr>
            </w:pPr>
            <w:r w:rsidRPr="0071462A">
              <w:rPr>
                <w:sz w:val="24"/>
                <w:szCs w:val="24"/>
              </w:rPr>
              <w:t>%</w:t>
            </w:r>
          </w:p>
        </w:tc>
      </w:tr>
      <w:tr w:rsidR="002C04BD" w:rsidRPr="0071462A" w:rsidTr="002C04BD">
        <w:tblPrEx>
          <w:tblCellMar>
            <w:top w:w="0" w:type="dxa"/>
            <w:bottom w:w="0" w:type="dxa"/>
          </w:tblCellMar>
        </w:tblPrEx>
        <w:trPr>
          <w:tblCellSpacing w:w="5" w:type="nil"/>
        </w:trPr>
        <w:tc>
          <w:tcPr>
            <w:tcW w:w="11088" w:type="dxa"/>
            <w:gridSpan w:val="9"/>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Цель:                                                                    </w:t>
            </w:r>
          </w:p>
        </w:tc>
      </w:tr>
      <w:tr w:rsidR="002C04BD" w:rsidRPr="0071462A" w:rsidTr="002C04BD">
        <w:tblPrEx>
          <w:tblCellMar>
            <w:top w:w="0" w:type="dxa"/>
            <w:bottom w:w="0" w:type="dxa"/>
          </w:tblCellMar>
        </w:tblPrEx>
        <w:trPr>
          <w:trHeight w:val="54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1. Задача: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целевой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индикатор 1</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1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2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54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2. Задача: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целевой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индикатор 2</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1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2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54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Задача: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целевой</w:t>
            </w:r>
          </w:p>
          <w:p w:rsidR="002C04BD" w:rsidRPr="0071462A" w:rsidRDefault="002C04BD" w:rsidP="002C04BD">
            <w:pPr>
              <w:widowControl w:val="0"/>
              <w:autoSpaceDE w:val="0"/>
              <w:autoSpaceDN w:val="0"/>
              <w:adjustRightInd w:val="0"/>
              <w:jc w:val="center"/>
              <w:rPr>
                <w:sz w:val="24"/>
                <w:szCs w:val="24"/>
              </w:rPr>
            </w:pPr>
            <w:r w:rsidRPr="0071462A">
              <w:rPr>
                <w:sz w:val="24"/>
                <w:szCs w:val="24"/>
              </w:rPr>
              <w:t>индикатор №</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rHeight w:val="360"/>
          <w:tblCellSpacing w:w="5" w:type="nil"/>
        </w:trPr>
        <w:tc>
          <w:tcPr>
            <w:tcW w:w="18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Мероприятие №           </w:t>
            </w:r>
          </w:p>
        </w:tc>
        <w:tc>
          <w:tcPr>
            <w:tcW w:w="15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X</w:t>
            </w: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44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0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36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118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90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bl>
    <w:p w:rsidR="002C04BD" w:rsidRPr="0071462A" w:rsidRDefault="002C04BD" w:rsidP="002C04BD">
      <w:pPr>
        <w:widowControl w:val="0"/>
        <w:autoSpaceDE w:val="0"/>
        <w:autoSpaceDN w:val="0"/>
        <w:adjustRightInd w:val="0"/>
        <w:ind w:firstLine="540"/>
        <w:jc w:val="both"/>
        <w:rPr>
          <w:sz w:val="24"/>
          <w:szCs w:val="24"/>
          <w:lang w:val="ru-RU"/>
        </w:rPr>
      </w:pPr>
      <w:r w:rsidRPr="0071462A">
        <w:rPr>
          <w:sz w:val="24"/>
          <w:szCs w:val="24"/>
          <w:lang w:val="ru-RU"/>
        </w:rPr>
        <w:t>Ответственный исполнитель: ____________ Ф.И.О., тел.: ____________</w:t>
      </w:r>
    </w:p>
    <w:p w:rsidR="002C04BD" w:rsidRPr="0071462A" w:rsidRDefault="002C04BD" w:rsidP="002C04BD">
      <w:pPr>
        <w:widowControl w:val="0"/>
        <w:autoSpaceDE w:val="0"/>
        <w:autoSpaceDN w:val="0"/>
        <w:adjustRightInd w:val="0"/>
        <w:jc w:val="center"/>
        <w:rPr>
          <w:sz w:val="24"/>
          <w:szCs w:val="24"/>
          <w:lang w:val="ru-RU"/>
        </w:rPr>
        <w:sectPr w:rsidR="002C04BD" w:rsidRPr="0071462A" w:rsidSect="002C04BD">
          <w:pgSz w:w="11906" w:h="16838"/>
          <w:pgMar w:top="1134" w:right="850" w:bottom="1134" w:left="1701" w:header="708" w:footer="708" w:gutter="0"/>
          <w:cols w:space="708"/>
          <w:docGrid w:linePitch="360"/>
        </w:sectPr>
      </w:pPr>
    </w:p>
    <w:p w:rsidR="002C04BD" w:rsidRPr="0071462A" w:rsidRDefault="002C04BD" w:rsidP="002C04BD">
      <w:pPr>
        <w:widowControl w:val="0"/>
        <w:autoSpaceDE w:val="0"/>
        <w:autoSpaceDN w:val="0"/>
        <w:adjustRightInd w:val="0"/>
        <w:jc w:val="right"/>
        <w:outlineLvl w:val="1"/>
        <w:rPr>
          <w:sz w:val="24"/>
          <w:szCs w:val="24"/>
          <w:lang w:val="ru-RU"/>
        </w:rPr>
      </w:pPr>
      <w:bookmarkStart w:id="20" w:name="Par844"/>
      <w:bookmarkEnd w:id="20"/>
      <w:r w:rsidRPr="0071462A">
        <w:rPr>
          <w:sz w:val="24"/>
          <w:szCs w:val="24"/>
          <w:lang w:val="ru-RU"/>
        </w:rPr>
        <w:t>Приложение № 3</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к Порядку проведения оценки</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эффективности реализации</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муниципальных программ</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сельского поселения</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Дурасовский сельсовет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 муниципального района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 xml:space="preserve">Чишминский  район </w:t>
      </w:r>
    </w:p>
    <w:p w:rsidR="002C04BD" w:rsidRPr="0071462A" w:rsidRDefault="002C04BD" w:rsidP="002C04BD">
      <w:pPr>
        <w:widowControl w:val="0"/>
        <w:autoSpaceDE w:val="0"/>
        <w:autoSpaceDN w:val="0"/>
        <w:adjustRightInd w:val="0"/>
        <w:jc w:val="right"/>
        <w:rPr>
          <w:sz w:val="24"/>
          <w:szCs w:val="24"/>
          <w:lang w:val="ru-RU"/>
        </w:rPr>
      </w:pPr>
      <w:r w:rsidRPr="0071462A">
        <w:rPr>
          <w:sz w:val="24"/>
          <w:szCs w:val="24"/>
          <w:lang w:val="ru-RU"/>
        </w:rPr>
        <w:t>Республики Башкортостан</w:t>
      </w:r>
    </w:p>
    <w:p w:rsidR="002C04BD" w:rsidRPr="0071462A" w:rsidRDefault="002C04BD" w:rsidP="002C04BD">
      <w:pPr>
        <w:widowControl w:val="0"/>
        <w:autoSpaceDE w:val="0"/>
        <w:autoSpaceDN w:val="0"/>
        <w:adjustRightInd w:val="0"/>
        <w:jc w:val="center"/>
        <w:rPr>
          <w:sz w:val="24"/>
          <w:szCs w:val="24"/>
          <w:lang w:val="ru-RU"/>
        </w:rPr>
      </w:pPr>
      <w:bookmarkStart w:id="21" w:name="Par850"/>
      <w:bookmarkEnd w:id="21"/>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ИНФОРМАЦИЯ</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о финансировании муниципальной программы</w:t>
      </w:r>
    </w:p>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за _____________ год</w:t>
      </w:r>
    </w:p>
    <w:p w:rsidR="002C04BD" w:rsidRPr="0071462A" w:rsidRDefault="002C04BD" w:rsidP="002C04BD">
      <w:pPr>
        <w:widowControl w:val="0"/>
        <w:autoSpaceDE w:val="0"/>
        <w:autoSpaceDN w:val="0"/>
        <w:adjustRightInd w:val="0"/>
        <w:jc w:val="center"/>
        <w:rPr>
          <w:sz w:val="24"/>
          <w:szCs w:val="24"/>
        </w:rPr>
      </w:pPr>
      <w:r w:rsidRPr="0071462A">
        <w:rPr>
          <w:sz w:val="24"/>
          <w:szCs w:val="24"/>
        </w:rPr>
        <w:t>(отчетный)</w:t>
      </w:r>
    </w:p>
    <w:tbl>
      <w:tblPr>
        <w:tblW w:w="15168" w:type="dxa"/>
        <w:tblCellSpacing w:w="5" w:type="nil"/>
        <w:tblInd w:w="-285" w:type="dxa"/>
        <w:tblLayout w:type="fixed"/>
        <w:tblCellMar>
          <w:left w:w="75" w:type="dxa"/>
          <w:right w:w="75" w:type="dxa"/>
        </w:tblCellMar>
        <w:tblLook w:val="0000" w:firstRow="0" w:lastRow="0" w:firstColumn="0" w:lastColumn="0" w:noHBand="0" w:noVBand="0"/>
      </w:tblPr>
      <w:tblGrid>
        <w:gridCol w:w="480"/>
        <w:gridCol w:w="864"/>
        <w:gridCol w:w="1248"/>
        <w:gridCol w:w="576"/>
        <w:gridCol w:w="612"/>
        <w:gridCol w:w="576"/>
        <w:gridCol w:w="672"/>
        <w:gridCol w:w="864"/>
        <w:gridCol w:w="576"/>
        <w:gridCol w:w="660"/>
        <w:gridCol w:w="576"/>
        <w:gridCol w:w="672"/>
        <w:gridCol w:w="624"/>
        <w:gridCol w:w="576"/>
        <w:gridCol w:w="708"/>
        <w:gridCol w:w="576"/>
        <w:gridCol w:w="672"/>
        <w:gridCol w:w="396"/>
        <w:gridCol w:w="720"/>
        <w:gridCol w:w="564"/>
        <w:gridCol w:w="576"/>
        <w:gridCol w:w="672"/>
        <w:gridCol w:w="708"/>
      </w:tblGrid>
      <w:tr w:rsidR="002C04BD" w:rsidRPr="0071462A" w:rsidTr="002C04BD">
        <w:tblPrEx>
          <w:tblCellMar>
            <w:top w:w="0" w:type="dxa"/>
            <w:bottom w:w="0" w:type="dxa"/>
          </w:tblCellMar>
        </w:tblPrEx>
        <w:trPr>
          <w:trHeight w:val="48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w:t>
            </w:r>
          </w:p>
          <w:p w:rsidR="002C04BD" w:rsidRPr="0071462A" w:rsidRDefault="002C04BD" w:rsidP="002C04BD">
            <w:pPr>
              <w:widowControl w:val="0"/>
              <w:autoSpaceDE w:val="0"/>
              <w:autoSpaceDN w:val="0"/>
              <w:adjustRightInd w:val="0"/>
              <w:jc w:val="center"/>
              <w:rPr>
                <w:sz w:val="24"/>
                <w:szCs w:val="24"/>
              </w:rPr>
            </w:pPr>
            <w:r w:rsidRPr="0071462A">
              <w:rPr>
                <w:sz w:val="24"/>
                <w:szCs w:val="24"/>
              </w:rPr>
              <w:t>п/п</w:t>
            </w:r>
          </w:p>
        </w:tc>
        <w:tc>
          <w:tcPr>
            <w:tcW w:w="864" w:type="dxa"/>
            <w:vMerge w:val="restart"/>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Наиме-</w:t>
            </w:r>
          </w:p>
          <w:p w:rsidR="002C04BD" w:rsidRPr="0071462A" w:rsidRDefault="002C04BD" w:rsidP="002C04BD">
            <w:pPr>
              <w:widowControl w:val="0"/>
              <w:autoSpaceDE w:val="0"/>
              <w:autoSpaceDN w:val="0"/>
              <w:adjustRightInd w:val="0"/>
              <w:jc w:val="center"/>
              <w:rPr>
                <w:sz w:val="24"/>
                <w:szCs w:val="24"/>
              </w:rPr>
            </w:pPr>
            <w:r w:rsidRPr="0071462A">
              <w:rPr>
                <w:sz w:val="24"/>
                <w:szCs w:val="24"/>
              </w:rPr>
              <w:t>нование</w:t>
            </w:r>
          </w:p>
          <w:p w:rsidR="002C04BD" w:rsidRPr="0071462A" w:rsidRDefault="002C04BD" w:rsidP="002C04BD">
            <w:pPr>
              <w:widowControl w:val="0"/>
              <w:autoSpaceDE w:val="0"/>
              <w:autoSpaceDN w:val="0"/>
              <w:adjustRightInd w:val="0"/>
              <w:jc w:val="center"/>
              <w:rPr>
                <w:sz w:val="24"/>
                <w:szCs w:val="24"/>
              </w:rPr>
            </w:pPr>
            <w:r w:rsidRPr="0071462A">
              <w:rPr>
                <w:sz w:val="24"/>
                <w:szCs w:val="24"/>
              </w:rPr>
              <w:t>прог-</w:t>
            </w:r>
          </w:p>
          <w:p w:rsidR="002C04BD" w:rsidRPr="0071462A" w:rsidRDefault="002C04BD" w:rsidP="002C04BD">
            <w:pPr>
              <w:widowControl w:val="0"/>
              <w:autoSpaceDE w:val="0"/>
              <w:autoSpaceDN w:val="0"/>
              <w:adjustRightInd w:val="0"/>
              <w:jc w:val="center"/>
              <w:rPr>
                <w:sz w:val="24"/>
                <w:szCs w:val="24"/>
              </w:rPr>
            </w:pPr>
            <w:r w:rsidRPr="0071462A">
              <w:rPr>
                <w:sz w:val="24"/>
                <w:szCs w:val="24"/>
              </w:rPr>
              <w:t>раммы</w:t>
            </w:r>
          </w:p>
        </w:tc>
        <w:tc>
          <w:tcPr>
            <w:tcW w:w="1248" w:type="dxa"/>
            <w:vMerge w:val="restart"/>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Направление</w:t>
            </w:r>
          </w:p>
          <w:p w:rsidR="002C04BD" w:rsidRPr="0071462A" w:rsidRDefault="002C04BD" w:rsidP="002C04BD">
            <w:pPr>
              <w:widowControl w:val="0"/>
              <w:autoSpaceDE w:val="0"/>
              <w:autoSpaceDN w:val="0"/>
              <w:adjustRightInd w:val="0"/>
              <w:jc w:val="center"/>
              <w:rPr>
                <w:sz w:val="24"/>
                <w:szCs w:val="24"/>
              </w:rPr>
            </w:pPr>
            <w:r w:rsidRPr="0071462A">
              <w:rPr>
                <w:sz w:val="24"/>
                <w:szCs w:val="24"/>
              </w:rPr>
              <w:t>расходов</w:t>
            </w:r>
          </w:p>
        </w:tc>
        <w:tc>
          <w:tcPr>
            <w:tcW w:w="3300" w:type="dxa"/>
            <w:gridSpan w:val="5"/>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Предусмотрено программой</w:t>
            </w:r>
          </w:p>
        </w:tc>
        <w:tc>
          <w:tcPr>
            <w:tcW w:w="3108" w:type="dxa"/>
            <w:gridSpan w:val="5"/>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Предусмотрено на отчетный год</w:t>
            </w:r>
          </w:p>
        </w:tc>
        <w:tc>
          <w:tcPr>
            <w:tcW w:w="2928" w:type="dxa"/>
            <w:gridSpan w:val="5"/>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Профинансировано за отчетный   период</w:t>
            </w:r>
          </w:p>
        </w:tc>
        <w:tc>
          <w:tcPr>
            <w:tcW w:w="3240" w:type="dxa"/>
            <w:gridSpan w:val="5"/>
            <w:tcBorders>
              <w:top w:val="single" w:sz="8" w:space="0" w:color="auto"/>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Отклонение (%)</w:t>
            </w:r>
          </w:p>
        </w:tc>
      </w:tr>
      <w:tr w:rsidR="002C04BD" w:rsidRPr="0071462A" w:rsidTr="002C04BD">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248"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все-</w:t>
            </w:r>
          </w:p>
          <w:p w:rsidR="002C04BD" w:rsidRPr="0071462A" w:rsidRDefault="002C04BD" w:rsidP="002C04BD">
            <w:pPr>
              <w:widowControl w:val="0"/>
              <w:autoSpaceDE w:val="0"/>
              <w:autoSpaceDN w:val="0"/>
              <w:adjustRightInd w:val="0"/>
              <w:jc w:val="center"/>
              <w:rPr>
                <w:sz w:val="24"/>
                <w:szCs w:val="24"/>
              </w:rPr>
            </w:pPr>
            <w:r w:rsidRPr="0071462A">
              <w:rPr>
                <w:sz w:val="24"/>
                <w:szCs w:val="24"/>
              </w:rPr>
              <w:t>го</w:t>
            </w:r>
          </w:p>
        </w:tc>
        <w:tc>
          <w:tcPr>
            <w:tcW w:w="2724" w:type="dxa"/>
            <w:gridSpan w:val="4"/>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 том числе по источникам</w:t>
            </w:r>
          </w:p>
        </w:tc>
        <w:tc>
          <w:tcPr>
            <w:tcW w:w="576"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все-</w:t>
            </w:r>
          </w:p>
          <w:p w:rsidR="002C04BD" w:rsidRPr="0071462A" w:rsidRDefault="002C04BD" w:rsidP="002C04BD">
            <w:pPr>
              <w:widowControl w:val="0"/>
              <w:autoSpaceDE w:val="0"/>
              <w:autoSpaceDN w:val="0"/>
              <w:adjustRightInd w:val="0"/>
              <w:jc w:val="center"/>
              <w:rPr>
                <w:sz w:val="24"/>
                <w:szCs w:val="24"/>
              </w:rPr>
            </w:pPr>
            <w:r w:rsidRPr="0071462A">
              <w:rPr>
                <w:sz w:val="24"/>
                <w:szCs w:val="24"/>
              </w:rPr>
              <w:t>го</w:t>
            </w:r>
          </w:p>
        </w:tc>
        <w:tc>
          <w:tcPr>
            <w:tcW w:w="2532" w:type="dxa"/>
            <w:gridSpan w:val="4"/>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 том числе по источникам</w:t>
            </w:r>
          </w:p>
        </w:tc>
        <w:tc>
          <w:tcPr>
            <w:tcW w:w="576"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все-</w:t>
            </w:r>
          </w:p>
          <w:p w:rsidR="002C04BD" w:rsidRPr="0071462A" w:rsidRDefault="002C04BD" w:rsidP="002C04BD">
            <w:pPr>
              <w:widowControl w:val="0"/>
              <w:autoSpaceDE w:val="0"/>
              <w:autoSpaceDN w:val="0"/>
              <w:adjustRightInd w:val="0"/>
              <w:jc w:val="center"/>
              <w:rPr>
                <w:sz w:val="24"/>
                <w:szCs w:val="24"/>
              </w:rPr>
            </w:pPr>
            <w:r w:rsidRPr="0071462A">
              <w:rPr>
                <w:sz w:val="24"/>
                <w:szCs w:val="24"/>
              </w:rPr>
              <w:t>го</w:t>
            </w:r>
          </w:p>
        </w:tc>
        <w:tc>
          <w:tcPr>
            <w:tcW w:w="2352" w:type="dxa"/>
            <w:gridSpan w:val="4"/>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 том числе по источникам</w:t>
            </w:r>
          </w:p>
        </w:tc>
        <w:tc>
          <w:tcPr>
            <w:tcW w:w="720" w:type="dxa"/>
            <w:vMerge w:val="restart"/>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r w:rsidRPr="0071462A">
              <w:rPr>
                <w:sz w:val="24"/>
                <w:szCs w:val="24"/>
              </w:rPr>
              <w:t>всего</w:t>
            </w:r>
          </w:p>
          <w:p w:rsidR="002C04BD" w:rsidRPr="0071462A" w:rsidRDefault="002C04BD" w:rsidP="002C04BD">
            <w:pPr>
              <w:widowControl w:val="0"/>
              <w:autoSpaceDE w:val="0"/>
              <w:autoSpaceDN w:val="0"/>
              <w:adjustRightInd w:val="0"/>
              <w:jc w:val="center"/>
              <w:rPr>
                <w:sz w:val="24"/>
                <w:szCs w:val="24"/>
              </w:rPr>
            </w:pPr>
            <w:r w:rsidRPr="0071462A">
              <w:rPr>
                <w:sz w:val="24"/>
                <w:szCs w:val="24"/>
              </w:rPr>
              <w:t>(графа</w:t>
            </w:r>
          </w:p>
          <w:p w:rsidR="002C04BD" w:rsidRPr="0071462A" w:rsidRDefault="002C04BD" w:rsidP="002C04BD">
            <w:pPr>
              <w:widowControl w:val="0"/>
              <w:autoSpaceDE w:val="0"/>
              <w:autoSpaceDN w:val="0"/>
              <w:adjustRightInd w:val="0"/>
              <w:jc w:val="center"/>
              <w:rPr>
                <w:sz w:val="24"/>
                <w:szCs w:val="24"/>
              </w:rPr>
            </w:pPr>
            <w:r w:rsidRPr="0071462A">
              <w:rPr>
                <w:sz w:val="24"/>
                <w:szCs w:val="24"/>
              </w:rPr>
              <w:t>14 /</w:t>
            </w:r>
          </w:p>
          <w:p w:rsidR="002C04BD" w:rsidRPr="0071462A" w:rsidRDefault="002C04BD" w:rsidP="002C04BD">
            <w:pPr>
              <w:widowControl w:val="0"/>
              <w:autoSpaceDE w:val="0"/>
              <w:autoSpaceDN w:val="0"/>
              <w:adjustRightInd w:val="0"/>
              <w:jc w:val="center"/>
              <w:rPr>
                <w:sz w:val="24"/>
                <w:szCs w:val="24"/>
              </w:rPr>
            </w:pPr>
            <w:r w:rsidRPr="0071462A">
              <w:rPr>
                <w:sz w:val="24"/>
                <w:szCs w:val="24"/>
              </w:rPr>
              <w:t>графа</w:t>
            </w:r>
          </w:p>
          <w:p w:rsidR="002C04BD" w:rsidRPr="0071462A" w:rsidRDefault="002C04BD" w:rsidP="002C04BD">
            <w:pPr>
              <w:widowControl w:val="0"/>
              <w:autoSpaceDE w:val="0"/>
              <w:autoSpaceDN w:val="0"/>
              <w:adjustRightInd w:val="0"/>
              <w:jc w:val="center"/>
              <w:rPr>
                <w:sz w:val="24"/>
                <w:szCs w:val="24"/>
              </w:rPr>
            </w:pPr>
            <w:r w:rsidRPr="0071462A">
              <w:rPr>
                <w:sz w:val="24"/>
                <w:szCs w:val="24"/>
              </w:rPr>
              <w:t>9)</w:t>
            </w:r>
          </w:p>
        </w:tc>
        <w:tc>
          <w:tcPr>
            <w:tcW w:w="2520" w:type="dxa"/>
            <w:gridSpan w:val="4"/>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r w:rsidRPr="0071462A">
              <w:rPr>
                <w:sz w:val="24"/>
                <w:szCs w:val="24"/>
                <w:lang w:val="ru-RU"/>
              </w:rPr>
              <w:t>в том числе по источникам</w:t>
            </w:r>
          </w:p>
        </w:tc>
      </w:tr>
      <w:tr w:rsidR="002C04BD" w:rsidRPr="0071462A" w:rsidTr="002C04BD">
        <w:tblPrEx>
          <w:tblCellMar>
            <w:top w:w="0" w:type="dxa"/>
            <w:bottom w:w="0" w:type="dxa"/>
          </w:tblCellMar>
        </w:tblPrEx>
        <w:trPr>
          <w:cantSplit/>
          <w:trHeight w:val="2799"/>
          <w:tblCellSpacing w:w="5" w:type="nil"/>
        </w:trPr>
        <w:tc>
          <w:tcPr>
            <w:tcW w:w="480"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p>
        </w:tc>
        <w:tc>
          <w:tcPr>
            <w:tcW w:w="864"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p>
        </w:tc>
        <w:tc>
          <w:tcPr>
            <w:tcW w:w="1248"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p>
        </w:tc>
        <w:tc>
          <w:tcPr>
            <w:tcW w:w="576"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lang w:val="ru-RU"/>
              </w:rPr>
            </w:pPr>
          </w:p>
        </w:tc>
        <w:tc>
          <w:tcPr>
            <w:tcW w:w="612"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Федеральный бюджет</w:t>
            </w:r>
          </w:p>
        </w:tc>
        <w:tc>
          <w:tcPr>
            <w:tcW w:w="576"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бюджет  РБ</w:t>
            </w:r>
          </w:p>
        </w:tc>
        <w:tc>
          <w:tcPr>
            <w:tcW w:w="672"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бюджет муниципального района</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ные</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w:t>
            </w:r>
          </w:p>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жеты</w:t>
            </w:r>
          </w:p>
        </w:tc>
        <w:tc>
          <w:tcPr>
            <w:tcW w:w="864"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внебюджетные</w:t>
            </w:r>
          </w:p>
        </w:tc>
        <w:tc>
          <w:tcPr>
            <w:tcW w:w="576"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60"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Федеральный бюджет</w:t>
            </w:r>
          </w:p>
        </w:tc>
        <w:tc>
          <w:tcPr>
            <w:tcW w:w="576"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бюджет  РБ</w:t>
            </w:r>
          </w:p>
        </w:tc>
        <w:tc>
          <w:tcPr>
            <w:tcW w:w="672"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бюджет муниципального района</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ные</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w:t>
            </w:r>
          </w:p>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жеты</w:t>
            </w:r>
          </w:p>
        </w:tc>
        <w:tc>
          <w:tcPr>
            <w:tcW w:w="624"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внебюджетные</w:t>
            </w:r>
          </w:p>
        </w:tc>
        <w:tc>
          <w:tcPr>
            <w:tcW w:w="576"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708"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Федеральный бюджет</w:t>
            </w:r>
          </w:p>
        </w:tc>
        <w:tc>
          <w:tcPr>
            <w:tcW w:w="576"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бюджет  РБ</w:t>
            </w:r>
          </w:p>
        </w:tc>
        <w:tc>
          <w:tcPr>
            <w:tcW w:w="672"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бюджет муниципального района</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ные</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w:t>
            </w:r>
          </w:p>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жеты</w:t>
            </w:r>
          </w:p>
        </w:tc>
        <w:tc>
          <w:tcPr>
            <w:tcW w:w="396"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внебюджетные</w:t>
            </w:r>
          </w:p>
        </w:tc>
        <w:tc>
          <w:tcPr>
            <w:tcW w:w="720" w:type="dxa"/>
            <w:vMerge/>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64"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Федеральный бюджет</w:t>
            </w:r>
          </w:p>
        </w:tc>
        <w:tc>
          <w:tcPr>
            <w:tcW w:w="576"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бюджет  РБ</w:t>
            </w:r>
          </w:p>
        </w:tc>
        <w:tc>
          <w:tcPr>
            <w:tcW w:w="672"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бюджет муниципального района</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ные</w:t>
            </w:r>
          </w:p>
          <w:p w:rsidR="002C04BD" w:rsidRPr="0071462A" w:rsidRDefault="002C04BD" w:rsidP="002C04BD">
            <w:pPr>
              <w:widowControl w:val="0"/>
              <w:autoSpaceDE w:val="0"/>
              <w:autoSpaceDN w:val="0"/>
              <w:adjustRightInd w:val="0"/>
              <w:ind w:left="113" w:right="113"/>
              <w:jc w:val="center"/>
              <w:rPr>
                <w:sz w:val="24"/>
                <w:szCs w:val="24"/>
                <w:lang w:val="ru-RU"/>
              </w:rPr>
            </w:pPr>
            <w:r w:rsidRPr="0071462A">
              <w:rPr>
                <w:sz w:val="24"/>
                <w:szCs w:val="24"/>
                <w:lang w:val="ru-RU"/>
              </w:rPr>
              <w:t>бюд-</w:t>
            </w:r>
          </w:p>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жеты</w:t>
            </w:r>
          </w:p>
        </w:tc>
        <w:tc>
          <w:tcPr>
            <w:tcW w:w="708" w:type="dxa"/>
            <w:tcBorders>
              <w:left w:val="single" w:sz="8" w:space="0" w:color="auto"/>
              <w:bottom w:val="single" w:sz="8" w:space="0" w:color="auto"/>
              <w:right w:val="single" w:sz="8" w:space="0" w:color="auto"/>
            </w:tcBorders>
            <w:textDirection w:val="btLr"/>
          </w:tcPr>
          <w:p w:rsidR="002C04BD" w:rsidRPr="0071462A" w:rsidRDefault="002C04BD" w:rsidP="002C04BD">
            <w:pPr>
              <w:widowControl w:val="0"/>
              <w:autoSpaceDE w:val="0"/>
              <w:autoSpaceDN w:val="0"/>
              <w:adjustRightInd w:val="0"/>
              <w:ind w:left="113" w:right="113"/>
              <w:jc w:val="center"/>
              <w:rPr>
                <w:sz w:val="24"/>
                <w:szCs w:val="24"/>
              </w:rPr>
            </w:pPr>
            <w:r w:rsidRPr="0071462A">
              <w:rPr>
                <w:sz w:val="24"/>
                <w:szCs w:val="24"/>
              </w:rPr>
              <w:t>внебюджетные</w:t>
            </w:r>
          </w:p>
        </w:tc>
      </w:tr>
      <w:tr w:rsidR="002C04BD" w:rsidRPr="0071462A" w:rsidTr="002C04B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 </w:t>
            </w: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2   </w:t>
            </w:r>
          </w:p>
        </w:tc>
        <w:tc>
          <w:tcPr>
            <w:tcW w:w="12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3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4  </w:t>
            </w:r>
          </w:p>
        </w:tc>
        <w:tc>
          <w:tcPr>
            <w:tcW w:w="6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5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6  </w:t>
            </w: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7  </w:t>
            </w: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8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9  </w:t>
            </w:r>
          </w:p>
        </w:tc>
        <w:tc>
          <w:tcPr>
            <w:tcW w:w="6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10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11 </w:t>
            </w: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12  </w:t>
            </w:r>
          </w:p>
        </w:tc>
        <w:tc>
          <w:tcPr>
            <w:tcW w:w="62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13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14 </w:t>
            </w: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15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16 </w:t>
            </w: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17  </w:t>
            </w:r>
          </w:p>
        </w:tc>
        <w:tc>
          <w:tcPr>
            <w:tcW w:w="39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18   </w:t>
            </w:r>
          </w:p>
        </w:tc>
        <w:tc>
          <w:tcPr>
            <w:tcW w:w="7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19  </w:t>
            </w:r>
          </w:p>
        </w:tc>
        <w:tc>
          <w:tcPr>
            <w:tcW w:w="5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20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21 </w:t>
            </w: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22  </w:t>
            </w: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  23   </w:t>
            </w:r>
          </w:p>
        </w:tc>
      </w:tr>
      <w:tr w:rsidR="002C04BD" w:rsidRPr="0071462A" w:rsidTr="002C04B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2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Всего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2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39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2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НИОКР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2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39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2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Инвестиции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2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39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2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r w:rsidRPr="0071462A">
              <w:rPr>
                <w:sz w:val="24"/>
                <w:szCs w:val="24"/>
              </w:rPr>
              <w:t xml:space="preserve">Прочие     </w:t>
            </w: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2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39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rPr>
                <w:sz w:val="24"/>
                <w:szCs w:val="24"/>
              </w:rPr>
            </w:pPr>
          </w:p>
        </w:tc>
      </w:tr>
      <w:tr w:rsidR="002C04BD" w:rsidRPr="0071462A" w:rsidTr="002C04B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124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1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8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6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2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39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720"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64"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576"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672"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c>
          <w:tcPr>
            <w:tcW w:w="708" w:type="dxa"/>
            <w:tcBorders>
              <w:left w:val="single" w:sz="8" w:space="0" w:color="auto"/>
              <w:bottom w:val="single" w:sz="8" w:space="0" w:color="auto"/>
              <w:right w:val="single" w:sz="8" w:space="0" w:color="auto"/>
            </w:tcBorders>
          </w:tcPr>
          <w:p w:rsidR="002C04BD" w:rsidRPr="0071462A" w:rsidRDefault="002C04BD" w:rsidP="002C04BD">
            <w:pPr>
              <w:widowControl w:val="0"/>
              <w:autoSpaceDE w:val="0"/>
              <w:autoSpaceDN w:val="0"/>
              <w:adjustRightInd w:val="0"/>
              <w:jc w:val="center"/>
              <w:rPr>
                <w:sz w:val="24"/>
                <w:szCs w:val="24"/>
              </w:rPr>
            </w:pPr>
          </w:p>
        </w:tc>
      </w:tr>
    </w:tbl>
    <w:p w:rsidR="002C04BD" w:rsidRPr="0071462A" w:rsidRDefault="002C04BD" w:rsidP="002C04BD">
      <w:pPr>
        <w:widowControl w:val="0"/>
        <w:autoSpaceDE w:val="0"/>
        <w:autoSpaceDN w:val="0"/>
        <w:adjustRightInd w:val="0"/>
        <w:ind w:firstLine="540"/>
        <w:jc w:val="both"/>
        <w:rPr>
          <w:color w:val="FF0000"/>
          <w:sz w:val="24"/>
          <w:szCs w:val="24"/>
          <w:lang w:val="ru-RU"/>
        </w:rPr>
      </w:pPr>
      <w:r w:rsidRPr="0071462A">
        <w:rPr>
          <w:sz w:val="24"/>
          <w:szCs w:val="24"/>
          <w:lang w:val="ru-RU"/>
        </w:rPr>
        <w:t>Ответственный исполнитель: ____________ Ф.И.О., тел.: ____________</w:t>
      </w: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p w:rsidR="002C04BD" w:rsidRPr="0071462A" w:rsidRDefault="002C04BD" w:rsidP="002C04BD">
      <w:pPr>
        <w:rPr>
          <w:sz w:val="24"/>
          <w:szCs w:val="24"/>
          <w:lang w:val="ru-RU"/>
        </w:rPr>
      </w:pP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Pr="00FA06A6" w:rsidRDefault="002C04BD" w:rsidP="002C04BD">
            <w:pPr>
              <w:jc w:val="center"/>
              <w:rPr>
                <w:b/>
                <w:caps/>
                <w:spacing w:val="26"/>
                <w:sz w:val="18"/>
                <w:szCs w:val="18"/>
                <w:lang w:val="ru-RU"/>
              </w:rPr>
            </w:pPr>
            <w:r w:rsidRPr="00FA06A6">
              <w:rPr>
                <w:b/>
                <w:caps/>
                <w:spacing w:val="26"/>
                <w:sz w:val="18"/>
                <w:szCs w:val="18"/>
                <w:lang w:val="ru-RU"/>
              </w:rPr>
              <w:t>Баш</w:t>
            </w:r>
            <w:r w:rsidRPr="00FA06A6">
              <w:rPr>
                <w:rFonts w:ascii="Lucida Sans Unicode" w:hAnsi="Lucida Sans Unicode"/>
                <w:b/>
                <w:lang w:val="ru-RU"/>
              </w:rPr>
              <w:t>ҡ</w:t>
            </w:r>
            <w:r w:rsidRPr="00FA06A6">
              <w:rPr>
                <w:b/>
                <w:caps/>
                <w:spacing w:val="26"/>
                <w:sz w:val="18"/>
                <w:szCs w:val="18"/>
                <w:lang w:val="ru-RU"/>
              </w:rPr>
              <w:t xml:space="preserve">ортостан </w:t>
            </w:r>
            <w:r w:rsidRPr="00FA06A6">
              <w:rPr>
                <w:b/>
                <w:caps/>
                <w:noProof/>
                <w:spacing w:val="26"/>
                <w:sz w:val="18"/>
                <w:szCs w:val="18"/>
                <w:lang w:val="ru-RU"/>
              </w:rPr>
              <w:t>Республика</w:t>
            </w:r>
            <w:r w:rsidRPr="00FA06A6">
              <w:rPr>
                <w:b/>
                <w:caps/>
                <w:spacing w:val="26"/>
                <w:sz w:val="18"/>
                <w:szCs w:val="18"/>
                <w:lang w:val="ru-RU"/>
              </w:rPr>
              <w:t>Һы</w:t>
            </w:r>
          </w:p>
          <w:p w:rsidR="002C04BD" w:rsidRPr="00FA06A6" w:rsidRDefault="002C04BD" w:rsidP="002C04BD">
            <w:pPr>
              <w:jc w:val="center"/>
              <w:rPr>
                <w:b/>
                <w:caps/>
                <w:spacing w:val="26"/>
                <w:sz w:val="18"/>
                <w:szCs w:val="18"/>
                <w:lang w:val="ru-RU"/>
              </w:rPr>
            </w:pPr>
            <w:r w:rsidRPr="00FA06A6">
              <w:rPr>
                <w:b/>
                <w:caps/>
                <w:spacing w:val="26"/>
                <w:sz w:val="18"/>
                <w:szCs w:val="18"/>
                <w:lang w:val="ru-RU"/>
              </w:rPr>
              <w:t>Шишм</w:t>
            </w:r>
            <w:r w:rsidRPr="00FA06A6">
              <w:rPr>
                <w:b/>
                <w:spacing w:val="26"/>
                <w:sz w:val="18"/>
                <w:szCs w:val="18"/>
                <w:lang w:val="ru-RU"/>
              </w:rPr>
              <w:t>Ә</w:t>
            </w:r>
            <w:r w:rsidRPr="00FA06A6">
              <w:rPr>
                <w:b/>
                <w:caps/>
                <w:spacing w:val="26"/>
                <w:sz w:val="18"/>
                <w:szCs w:val="18"/>
                <w:lang w:val="ru-RU"/>
              </w:rPr>
              <w:t xml:space="preserve">  районы </w:t>
            </w:r>
          </w:p>
          <w:p w:rsidR="002C04BD" w:rsidRPr="00FA06A6" w:rsidRDefault="002C04BD" w:rsidP="002C04BD">
            <w:pPr>
              <w:jc w:val="center"/>
              <w:rPr>
                <w:b/>
                <w:spacing w:val="26"/>
                <w:sz w:val="18"/>
                <w:szCs w:val="18"/>
                <w:lang w:val="ru-RU"/>
              </w:rPr>
            </w:pPr>
            <w:r w:rsidRPr="00FA06A6">
              <w:rPr>
                <w:b/>
                <w:caps/>
                <w:spacing w:val="26"/>
                <w:sz w:val="18"/>
                <w:szCs w:val="18"/>
                <w:lang w:val="ru-RU"/>
              </w:rPr>
              <w:t>муниципаль районыныҢ</w:t>
            </w:r>
          </w:p>
          <w:p w:rsidR="002C04BD" w:rsidRPr="00FA06A6" w:rsidRDefault="002C04BD" w:rsidP="002C04BD">
            <w:pPr>
              <w:jc w:val="center"/>
              <w:rPr>
                <w:b/>
                <w:caps/>
                <w:spacing w:val="26"/>
                <w:sz w:val="18"/>
                <w:szCs w:val="18"/>
                <w:lang w:val="ru-RU"/>
              </w:rPr>
            </w:pPr>
            <w:r w:rsidRPr="00FA06A6">
              <w:rPr>
                <w:b/>
                <w:caps/>
                <w:spacing w:val="26"/>
                <w:sz w:val="18"/>
                <w:szCs w:val="18"/>
                <w:lang w:val="ru-RU"/>
              </w:rPr>
              <w:t>Алкин ауыл СОВЕТЫ</w:t>
            </w:r>
          </w:p>
          <w:p w:rsidR="002C04BD" w:rsidRPr="00FA06A6" w:rsidRDefault="002C04BD" w:rsidP="002C04BD">
            <w:pPr>
              <w:rPr>
                <w:b/>
                <w:caps/>
                <w:spacing w:val="26"/>
                <w:sz w:val="18"/>
                <w:szCs w:val="24"/>
                <w:lang w:val="ru-RU"/>
              </w:rPr>
            </w:pPr>
            <w:r w:rsidRPr="00FA06A6">
              <w:rPr>
                <w:b/>
                <w:caps/>
                <w:spacing w:val="26"/>
                <w:sz w:val="18"/>
                <w:szCs w:val="18"/>
                <w:lang w:val="ru-RU"/>
              </w:rPr>
              <w:t xml:space="preserve">     ауыл</w:t>
            </w:r>
            <w:r w:rsidRPr="00FA06A6">
              <w:rPr>
                <w:rFonts w:ascii="Arial New Bash" w:hAnsi="Arial New Bash"/>
                <w:b/>
                <w:caps/>
                <w:spacing w:val="26"/>
                <w:sz w:val="18"/>
                <w:szCs w:val="18"/>
                <w:lang w:val="ru-RU"/>
              </w:rPr>
              <w:t xml:space="preserve"> </w:t>
            </w:r>
            <w:r w:rsidRPr="00FA06A6">
              <w:rPr>
                <w:b/>
                <w:caps/>
                <w:spacing w:val="26"/>
                <w:sz w:val="18"/>
                <w:szCs w:val="18"/>
                <w:lang w:val="ru-RU"/>
              </w:rPr>
              <w:t>БИЛӘМӘҺЕ</w:t>
            </w:r>
            <w:r w:rsidRPr="00FA06A6">
              <w:rPr>
                <w:rFonts w:ascii="Arial New Bash" w:hAnsi="Arial New Bash"/>
                <w:b/>
                <w:spacing w:val="26"/>
                <w:sz w:val="18"/>
                <w:lang w:val="ru-RU"/>
              </w:rPr>
              <w:t xml:space="preserve"> </w:t>
            </w:r>
            <w:r w:rsidRPr="00FA06A6">
              <w:rPr>
                <w:b/>
                <w:spacing w:val="26"/>
                <w:sz w:val="18"/>
                <w:lang w:val="ru-RU"/>
              </w:rPr>
              <w:t>БАШЛЫҒЫ</w:t>
            </w:r>
          </w:p>
          <w:p w:rsidR="002C04BD" w:rsidRPr="00FA06A6" w:rsidRDefault="002C04BD" w:rsidP="002C04BD">
            <w:pPr>
              <w:rPr>
                <w:spacing w:val="26"/>
                <w:sz w:val="18"/>
                <w:szCs w:val="18"/>
                <w:lang w:val="ru-RU"/>
              </w:rPr>
            </w:pPr>
          </w:p>
          <w:p w:rsidR="002C04BD" w:rsidRPr="00FA06A6" w:rsidRDefault="002C04BD" w:rsidP="002C04BD">
            <w:pPr>
              <w:jc w:val="center"/>
              <w:rPr>
                <w:rFonts w:ascii="PragmaticAsian" w:hAnsi="PragmaticAsian"/>
                <w:b/>
                <w:sz w:val="18"/>
                <w:szCs w:val="24"/>
                <w:lang w:val="ru-RU"/>
              </w:rPr>
            </w:pPr>
          </w:p>
          <w:p w:rsidR="002C04BD" w:rsidRPr="00FA06A6" w:rsidRDefault="002C04BD" w:rsidP="002C04BD">
            <w:pPr>
              <w:jc w:val="center"/>
              <w:rPr>
                <w:sz w:val="24"/>
                <w:szCs w:val="24"/>
                <w:lang w:val="ru-RU"/>
              </w:rPr>
            </w:pP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rPr>
            </w:pPr>
            <w:r>
              <w:rPr>
                <w:rFonts w:ascii="PragmaticAsian" w:hAnsi="PragmaticAsian"/>
                <w:noProof/>
              </w:rPr>
              <w:pict>
                <v:shape id="_x0000_i1037"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sz w:val="18"/>
                <w:szCs w:val="24"/>
              </w:rPr>
            </w:pPr>
          </w:p>
          <w:p w:rsidR="002C04BD" w:rsidRPr="00FA06A6" w:rsidRDefault="002C04BD" w:rsidP="002C04BD">
            <w:pPr>
              <w:jc w:val="center"/>
              <w:rPr>
                <w:rFonts w:ascii="Arial New Bash" w:hAnsi="Arial New Bash"/>
                <w:b/>
                <w:caps/>
                <w:spacing w:val="26"/>
                <w:sz w:val="16"/>
                <w:lang w:val="ru-RU"/>
              </w:rPr>
            </w:pPr>
            <w:r w:rsidRPr="00FA06A6">
              <w:rPr>
                <w:rFonts w:ascii="Arial New Bash" w:hAnsi="Arial New Bash"/>
                <w:b/>
                <w:caps/>
                <w:spacing w:val="26"/>
                <w:sz w:val="18"/>
                <w:lang w:val="ru-RU"/>
              </w:rPr>
              <w:t xml:space="preserve">администрация </w:t>
            </w:r>
          </w:p>
          <w:p w:rsidR="002C04BD" w:rsidRPr="00FA06A6" w:rsidRDefault="002C04BD" w:rsidP="002C04BD">
            <w:pPr>
              <w:jc w:val="center"/>
              <w:rPr>
                <w:rFonts w:ascii="Arial New Bash" w:hAnsi="Arial New Bash"/>
                <w:b/>
                <w:caps/>
                <w:spacing w:val="26"/>
                <w:sz w:val="18"/>
                <w:lang w:val="ru-RU"/>
              </w:rPr>
            </w:pPr>
            <w:r w:rsidRPr="00FA06A6">
              <w:rPr>
                <w:rFonts w:ascii="Arial New Bash" w:hAnsi="Arial New Bash"/>
                <w:b/>
                <w:caps/>
                <w:spacing w:val="26"/>
                <w:sz w:val="18"/>
                <w:lang w:val="ru-RU"/>
              </w:rPr>
              <w:t xml:space="preserve">СЕЛЬСКОГО ПОСЕЛЕНИЯ </w:t>
            </w:r>
          </w:p>
          <w:p w:rsidR="002C04BD" w:rsidRPr="00FA06A6" w:rsidRDefault="002C04BD" w:rsidP="002C04BD">
            <w:pPr>
              <w:jc w:val="center"/>
              <w:rPr>
                <w:rFonts w:ascii="Arial New Bash" w:hAnsi="Arial New Bash"/>
                <w:b/>
                <w:caps/>
                <w:spacing w:val="26"/>
                <w:sz w:val="18"/>
                <w:lang w:val="ru-RU"/>
              </w:rPr>
            </w:pPr>
            <w:r w:rsidRPr="00FA06A6">
              <w:rPr>
                <w:rFonts w:ascii="Arial New Bash" w:hAnsi="Arial New Bash"/>
                <w:b/>
                <w:caps/>
                <w:spacing w:val="26"/>
                <w:sz w:val="18"/>
                <w:lang w:val="ru-RU"/>
              </w:rPr>
              <w:t xml:space="preserve"> </w:t>
            </w:r>
            <w:r>
              <w:rPr>
                <w:rFonts w:ascii="Arial New Bash" w:hAnsi="Arial New Bash"/>
                <w:b/>
                <w:caps/>
                <w:spacing w:val="26"/>
                <w:sz w:val="18"/>
                <w:lang w:val="ru-RU"/>
              </w:rPr>
              <w:t>Дурасовский</w:t>
            </w:r>
            <w:r w:rsidRPr="00FA06A6">
              <w:rPr>
                <w:rFonts w:ascii="Arial New Bash" w:hAnsi="Arial New Bash"/>
                <w:b/>
                <w:caps/>
                <w:spacing w:val="26"/>
                <w:sz w:val="18"/>
                <w:lang w:val="ru-RU"/>
              </w:rPr>
              <w:t xml:space="preserve"> сельсовет</w:t>
            </w:r>
          </w:p>
          <w:p w:rsidR="002C04BD" w:rsidRPr="00FA06A6" w:rsidRDefault="002C04BD" w:rsidP="002C04BD">
            <w:pPr>
              <w:jc w:val="center"/>
              <w:rPr>
                <w:rFonts w:ascii="Arial New Bash" w:hAnsi="Arial New Bash"/>
                <w:b/>
                <w:caps/>
                <w:spacing w:val="26"/>
                <w:sz w:val="18"/>
                <w:lang w:val="ru-RU"/>
              </w:rPr>
            </w:pPr>
            <w:r w:rsidRPr="00FA06A6">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b/>
                <w:caps/>
                <w:sz w:val="24"/>
              </w:rPr>
            </w:pPr>
            <w:r>
              <w:rPr>
                <w:rFonts w:ascii="Arial New Bash" w:hAnsi="Arial New Bash"/>
                <w:b/>
                <w:caps/>
                <w:spacing w:val="26"/>
                <w:sz w:val="18"/>
              </w:rPr>
              <w:t>ЧишминскИЙ район</w:t>
            </w:r>
          </w:p>
          <w:p w:rsidR="002C04BD" w:rsidRDefault="002C04BD" w:rsidP="002C04BD">
            <w:pPr>
              <w:rPr>
                <w:rFonts w:ascii="Arial New Bash" w:hAnsi="Arial New Bash"/>
                <w:b/>
                <w:caps/>
                <w:noProof/>
                <w:spacing w:val="26"/>
                <w:sz w:val="18"/>
              </w:rPr>
            </w:pPr>
            <w:r>
              <w:rPr>
                <w:rFonts w:ascii="Arial New Bash" w:hAnsi="Arial New Bash"/>
                <w:b/>
                <w:caps/>
                <w:spacing w:val="26"/>
                <w:sz w:val="18"/>
              </w:rPr>
              <w:t xml:space="preserve">     Республики</w:t>
            </w:r>
            <w:r>
              <w:rPr>
                <w:rFonts w:ascii="Arial New Bash" w:hAnsi="Arial New Bash"/>
                <w:b/>
                <w:caps/>
                <w:noProof/>
                <w:spacing w:val="26"/>
                <w:sz w:val="18"/>
              </w:rPr>
              <w:t xml:space="preserve"> Башкортостан</w:t>
            </w:r>
          </w:p>
          <w:p w:rsidR="002C04BD" w:rsidRDefault="002C04BD" w:rsidP="002C04BD">
            <w:pPr>
              <w:jc w:val="center"/>
              <w:rPr>
                <w:caps/>
              </w:rPr>
            </w:pPr>
          </w:p>
          <w:p w:rsidR="002C04BD" w:rsidRDefault="002C04BD" w:rsidP="002C04BD">
            <w:pPr>
              <w:pStyle w:val="1"/>
              <w:rPr>
                <w:sz w:val="20"/>
              </w:rPr>
            </w:pPr>
          </w:p>
        </w:tc>
      </w:tr>
    </w:tbl>
    <w:p w:rsidR="002C04BD" w:rsidRPr="00FA06A6" w:rsidRDefault="002C04BD" w:rsidP="002C04BD">
      <w:pPr>
        <w:rPr>
          <w:b/>
          <w:sz w:val="28"/>
          <w:szCs w:val="28"/>
          <w:lang w:val="ru-RU"/>
        </w:rPr>
      </w:pPr>
      <w:r w:rsidRPr="00FA06A6">
        <w:rPr>
          <w:rFonts w:ascii="Lucida Sans Unicode" w:hAnsi="Lucida Sans Unicode"/>
          <w:sz w:val="28"/>
          <w:szCs w:val="28"/>
          <w:lang w:val="ru-RU"/>
        </w:rPr>
        <w:t>Ҡ</w:t>
      </w:r>
      <w:r w:rsidRPr="00FA06A6">
        <w:rPr>
          <w:sz w:val="28"/>
          <w:szCs w:val="28"/>
          <w:lang w:val="ru-RU"/>
        </w:rPr>
        <w:t xml:space="preserve">АРАР                                   </w:t>
      </w:r>
      <w:r>
        <w:rPr>
          <w:sz w:val="28"/>
          <w:szCs w:val="28"/>
          <w:lang w:val="ru-RU"/>
        </w:rPr>
        <w:t xml:space="preserve">                </w:t>
      </w:r>
      <w:r w:rsidRPr="00FA06A6">
        <w:rPr>
          <w:sz w:val="28"/>
          <w:szCs w:val="28"/>
          <w:lang w:val="ru-RU"/>
        </w:rPr>
        <w:t xml:space="preserve"> № </w:t>
      </w:r>
      <w:r>
        <w:rPr>
          <w:sz w:val="28"/>
          <w:szCs w:val="28"/>
          <w:lang w:val="ru-RU"/>
        </w:rPr>
        <w:t>28</w:t>
      </w:r>
      <w:r w:rsidRPr="00FA06A6">
        <w:rPr>
          <w:sz w:val="28"/>
          <w:szCs w:val="28"/>
          <w:lang w:val="ru-RU"/>
        </w:rPr>
        <w:t xml:space="preserve">    </w:t>
      </w:r>
      <w:r>
        <w:rPr>
          <w:sz w:val="28"/>
          <w:szCs w:val="28"/>
          <w:lang w:val="ru-RU"/>
        </w:rPr>
        <w:t xml:space="preserve">              </w:t>
      </w:r>
      <w:r w:rsidRPr="00FA06A6">
        <w:rPr>
          <w:sz w:val="28"/>
          <w:szCs w:val="28"/>
          <w:lang w:val="ru-RU"/>
        </w:rPr>
        <w:t xml:space="preserve">     ПОСТАНОВЛЕНИЕ</w:t>
      </w:r>
    </w:p>
    <w:p w:rsidR="002C04BD" w:rsidRPr="00FA06A6" w:rsidRDefault="002C04BD" w:rsidP="002C04BD">
      <w:pPr>
        <w:rPr>
          <w:sz w:val="28"/>
          <w:szCs w:val="28"/>
          <w:lang w:val="ru-RU"/>
        </w:rPr>
      </w:pPr>
      <w:r>
        <w:rPr>
          <w:sz w:val="28"/>
          <w:szCs w:val="28"/>
          <w:lang w:val="ru-RU"/>
        </w:rPr>
        <w:t xml:space="preserve"> </w:t>
      </w:r>
      <w:r w:rsidRPr="00FA06A6">
        <w:rPr>
          <w:sz w:val="28"/>
          <w:szCs w:val="28"/>
          <w:lang w:val="ru-RU"/>
        </w:rPr>
        <w:t>«1</w:t>
      </w:r>
      <w:r>
        <w:rPr>
          <w:sz w:val="28"/>
          <w:szCs w:val="28"/>
          <w:lang w:val="ru-RU"/>
        </w:rPr>
        <w:t>9</w:t>
      </w:r>
      <w:r w:rsidRPr="00FA06A6">
        <w:rPr>
          <w:sz w:val="28"/>
          <w:szCs w:val="28"/>
          <w:lang w:val="ru-RU"/>
        </w:rPr>
        <w:t xml:space="preserve">»  сентября  2014й.                             </w:t>
      </w:r>
      <w:r>
        <w:rPr>
          <w:sz w:val="28"/>
          <w:szCs w:val="28"/>
          <w:lang w:val="ru-RU"/>
        </w:rPr>
        <w:t xml:space="preserve">                         </w:t>
      </w:r>
      <w:r w:rsidRPr="00FA06A6">
        <w:rPr>
          <w:sz w:val="28"/>
          <w:szCs w:val="28"/>
          <w:lang w:val="ru-RU"/>
        </w:rPr>
        <w:t xml:space="preserve">   «1</w:t>
      </w:r>
      <w:r>
        <w:rPr>
          <w:sz w:val="28"/>
          <w:szCs w:val="28"/>
          <w:lang w:val="ru-RU"/>
        </w:rPr>
        <w:t>9</w:t>
      </w:r>
      <w:r w:rsidRPr="00FA06A6">
        <w:rPr>
          <w:sz w:val="28"/>
          <w:szCs w:val="28"/>
          <w:lang w:val="ru-RU"/>
        </w:rPr>
        <w:t>»  сентября 2014г.</w:t>
      </w:r>
    </w:p>
    <w:p w:rsidR="002C04BD" w:rsidRDefault="002C04BD" w:rsidP="002C04BD">
      <w:pPr>
        <w:pStyle w:val="a3"/>
        <w:rPr>
          <w:lang w:val="ru-RU"/>
        </w:rPr>
      </w:pPr>
    </w:p>
    <w:p w:rsidR="002C04BD" w:rsidRDefault="002C04BD" w:rsidP="002C04BD">
      <w:pPr>
        <w:rPr>
          <w:sz w:val="28"/>
          <w:szCs w:val="28"/>
          <w:lang w:val="ru-RU"/>
        </w:rPr>
      </w:pPr>
    </w:p>
    <w:p w:rsidR="002C04BD" w:rsidRPr="00FA06A6" w:rsidRDefault="002C04BD" w:rsidP="002C04BD">
      <w:pPr>
        <w:rPr>
          <w:sz w:val="28"/>
          <w:szCs w:val="28"/>
          <w:lang w:val="ru-RU"/>
        </w:rPr>
      </w:pPr>
    </w:p>
    <w:p w:rsidR="002C04BD" w:rsidRPr="00FA06A6" w:rsidRDefault="002C04BD" w:rsidP="002C04BD">
      <w:pPr>
        <w:jc w:val="center"/>
        <w:rPr>
          <w:sz w:val="28"/>
          <w:szCs w:val="28"/>
          <w:lang w:val="ru-RU"/>
        </w:rPr>
      </w:pPr>
      <w:r w:rsidRPr="00FA06A6">
        <w:rPr>
          <w:sz w:val="28"/>
          <w:szCs w:val="28"/>
          <w:lang w:val="ru-RU"/>
        </w:rPr>
        <w:t>О внесении изменений и дополнений в План противодействия  коррупции</w:t>
      </w:r>
    </w:p>
    <w:p w:rsidR="002C04BD" w:rsidRPr="00FA06A6" w:rsidRDefault="002C04BD" w:rsidP="002C04BD">
      <w:pPr>
        <w:jc w:val="center"/>
        <w:rPr>
          <w:sz w:val="28"/>
          <w:szCs w:val="28"/>
          <w:lang w:val="ru-RU"/>
        </w:rPr>
      </w:pPr>
      <w:r w:rsidRPr="00FA06A6">
        <w:rPr>
          <w:sz w:val="28"/>
          <w:szCs w:val="28"/>
          <w:lang w:val="ru-RU"/>
        </w:rPr>
        <w:t xml:space="preserve">в сельском поселении  </w:t>
      </w:r>
      <w:r>
        <w:rPr>
          <w:sz w:val="28"/>
          <w:szCs w:val="28"/>
          <w:lang w:val="ru-RU"/>
        </w:rPr>
        <w:t>Дурасовский</w:t>
      </w:r>
      <w:r w:rsidRPr="00FA06A6">
        <w:rPr>
          <w:sz w:val="28"/>
          <w:szCs w:val="28"/>
          <w:lang w:val="ru-RU"/>
        </w:rPr>
        <w:t xml:space="preserve">  сельсовет муниципального района</w:t>
      </w:r>
    </w:p>
    <w:p w:rsidR="002C04BD" w:rsidRPr="00FA06A6" w:rsidRDefault="002C04BD" w:rsidP="002C04BD">
      <w:pPr>
        <w:jc w:val="center"/>
        <w:rPr>
          <w:sz w:val="28"/>
          <w:szCs w:val="28"/>
          <w:lang w:val="ru-RU"/>
        </w:rPr>
      </w:pPr>
      <w:r w:rsidRPr="00FA06A6">
        <w:rPr>
          <w:sz w:val="28"/>
          <w:szCs w:val="28"/>
          <w:lang w:val="ru-RU"/>
        </w:rPr>
        <w:t>Чишминский район Республики Башкортостан</w:t>
      </w:r>
    </w:p>
    <w:p w:rsidR="002C04BD" w:rsidRPr="00FA06A6" w:rsidRDefault="002C04BD" w:rsidP="002C04BD">
      <w:pPr>
        <w:rPr>
          <w:sz w:val="28"/>
          <w:szCs w:val="28"/>
          <w:lang w:val="ru-RU"/>
        </w:rPr>
      </w:pPr>
    </w:p>
    <w:p w:rsidR="002C04BD" w:rsidRPr="00FA06A6" w:rsidRDefault="002C04BD" w:rsidP="002C04BD">
      <w:pPr>
        <w:rPr>
          <w:sz w:val="28"/>
          <w:szCs w:val="28"/>
          <w:lang w:val="ru-RU"/>
        </w:rPr>
      </w:pPr>
    </w:p>
    <w:p w:rsidR="002C04BD" w:rsidRPr="00FA06A6" w:rsidRDefault="002C04BD" w:rsidP="002C04BD">
      <w:pPr>
        <w:jc w:val="both"/>
        <w:rPr>
          <w:color w:val="341B13"/>
          <w:sz w:val="28"/>
          <w:szCs w:val="28"/>
          <w:lang w:val="ru-RU"/>
        </w:rPr>
      </w:pPr>
      <w:r w:rsidRPr="00FA06A6">
        <w:rPr>
          <w:color w:val="341B13"/>
          <w:sz w:val="28"/>
          <w:szCs w:val="28"/>
          <w:lang w:val="ru-RU"/>
        </w:rPr>
        <w:t xml:space="preserve">           Руководствуясь Распоряжением Президента Республики Башкортостан               № РП-168 от 25.07.2014 г. «О внесении изменений в Комплексный план действий по обеспечению правопорядка в Республике Башкортостан на 2014год </w:t>
      </w:r>
    </w:p>
    <w:p w:rsidR="002C04BD" w:rsidRPr="00FA06A6" w:rsidRDefault="002C04BD" w:rsidP="002C04BD">
      <w:pPr>
        <w:jc w:val="both"/>
        <w:rPr>
          <w:color w:val="341B13"/>
          <w:sz w:val="28"/>
          <w:szCs w:val="28"/>
          <w:lang w:val="ru-RU"/>
        </w:rPr>
      </w:pPr>
    </w:p>
    <w:p w:rsidR="002C04BD" w:rsidRPr="00FA06A6" w:rsidRDefault="002C04BD" w:rsidP="002C04BD">
      <w:pPr>
        <w:jc w:val="both"/>
        <w:rPr>
          <w:color w:val="341B13"/>
          <w:sz w:val="28"/>
          <w:szCs w:val="28"/>
          <w:lang w:val="ru-RU"/>
        </w:rPr>
      </w:pPr>
    </w:p>
    <w:p w:rsidR="002C04BD" w:rsidRPr="00FA06A6" w:rsidRDefault="002C04BD" w:rsidP="002C04BD">
      <w:pPr>
        <w:jc w:val="center"/>
        <w:rPr>
          <w:rStyle w:val="af4"/>
          <w:lang w:val="ru-RU"/>
        </w:rPr>
      </w:pPr>
      <w:r w:rsidRPr="00FA06A6">
        <w:rPr>
          <w:rStyle w:val="af4"/>
          <w:color w:val="341B13"/>
          <w:sz w:val="28"/>
          <w:szCs w:val="28"/>
          <w:lang w:val="ru-RU"/>
        </w:rPr>
        <w:t>ПОСТАНОВЛЯЮ:</w:t>
      </w:r>
    </w:p>
    <w:p w:rsidR="002C04BD" w:rsidRPr="00FA06A6" w:rsidRDefault="002C04BD" w:rsidP="002C04BD">
      <w:pPr>
        <w:jc w:val="center"/>
        <w:rPr>
          <w:lang w:val="ru-RU"/>
        </w:rPr>
      </w:pPr>
    </w:p>
    <w:p w:rsidR="002C04BD" w:rsidRPr="00FA06A6" w:rsidRDefault="002C04BD" w:rsidP="002C04BD">
      <w:pPr>
        <w:jc w:val="both"/>
        <w:rPr>
          <w:sz w:val="28"/>
          <w:szCs w:val="28"/>
          <w:lang w:val="ru-RU"/>
        </w:rPr>
      </w:pPr>
      <w:r w:rsidRPr="00FA06A6">
        <w:rPr>
          <w:sz w:val="28"/>
          <w:szCs w:val="28"/>
          <w:lang w:val="ru-RU"/>
        </w:rPr>
        <w:t xml:space="preserve">1. Внести следующие изменения и дополнения в План противодействия  коррупции  в сельском  поселении </w:t>
      </w:r>
      <w:r>
        <w:rPr>
          <w:sz w:val="28"/>
          <w:szCs w:val="28"/>
          <w:lang w:val="ru-RU"/>
        </w:rPr>
        <w:t>Дурасовский</w:t>
      </w:r>
      <w:r w:rsidRPr="00FA06A6">
        <w:rPr>
          <w:sz w:val="28"/>
          <w:szCs w:val="28"/>
          <w:lang w:val="ru-RU"/>
        </w:rPr>
        <w:t xml:space="preserve"> сельсовет  муниципального   района Чишминский район  Республики Башкортостан, утвержденных постановлением главы сельского поселения  </w:t>
      </w:r>
      <w:r>
        <w:rPr>
          <w:sz w:val="28"/>
          <w:szCs w:val="28"/>
          <w:lang w:val="ru-RU"/>
        </w:rPr>
        <w:t>Дурасовский</w:t>
      </w:r>
      <w:r w:rsidRPr="00FA06A6">
        <w:rPr>
          <w:sz w:val="28"/>
          <w:szCs w:val="28"/>
          <w:lang w:val="ru-RU"/>
        </w:rPr>
        <w:t xml:space="preserve">  сельсовет от 1</w:t>
      </w:r>
      <w:r>
        <w:rPr>
          <w:sz w:val="28"/>
          <w:szCs w:val="28"/>
          <w:lang w:val="ru-RU"/>
        </w:rPr>
        <w:t>5</w:t>
      </w:r>
      <w:r w:rsidRPr="00FA06A6">
        <w:rPr>
          <w:sz w:val="28"/>
          <w:szCs w:val="28"/>
          <w:lang w:val="ru-RU"/>
        </w:rPr>
        <w:t>.1</w:t>
      </w:r>
      <w:r>
        <w:rPr>
          <w:sz w:val="28"/>
          <w:szCs w:val="28"/>
          <w:lang w:val="ru-RU"/>
        </w:rPr>
        <w:t>0</w:t>
      </w:r>
      <w:r w:rsidRPr="00FA06A6">
        <w:rPr>
          <w:sz w:val="28"/>
          <w:szCs w:val="28"/>
          <w:lang w:val="ru-RU"/>
        </w:rPr>
        <w:t xml:space="preserve">.2012 г. № </w:t>
      </w:r>
      <w:r>
        <w:rPr>
          <w:sz w:val="28"/>
          <w:szCs w:val="28"/>
          <w:lang w:val="ru-RU"/>
        </w:rPr>
        <w:t>27</w:t>
      </w:r>
      <w:r w:rsidRPr="00FA06A6">
        <w:rPr>
          <w:sz w:val="28"/>
          <w:szCs w:val="28"/>
          <w:lang w:val="ru-RU"/>
        </w:rPr>
        <w:t xml:space="preserve"> «Об утверждении Плана противодействия  коррупции в сельском поселении  </w:t>
      </w:r>
      <w:r>
        <w:rPr>
          <w:sz w:val="28"/>
          <w:szCs w:val="28"/>
          <w:lang w:val="ru-RU"/>
        </w:rPr>
        <w:t>Дурасовский</w:t>
      </w:r>
      <w:r w:rsidRPr="00FA06A6">
        <w:rPr>
          <w:sz w:val="28"/>
          <w:szCs w:val="28"/>
          <w:lang w:val="ru-RU"/>
        </w:rPr>
        <w:t xml:space="preserve">  сельсовет муниципального района Чишминский район Республики Башкортостан» (прилагается)</w:t>
      </w:r>
    </w:p>
    <w:p w:rsidR="002C04BD" w:rsidRPr="00FA06A6" w:rsidRDefault="002C04BD" w:rsidP="002C04BD">
      <w:pPr>
        <w:jc w:val="both"/>
        <w:rPr>
          <w:color w:val="341B13"/>
          <w:sz w:val="28"/>
          <w:szCs w:val="28"/>
          <w:lang w:val="ru-RU"/>
        </w:rPr>
      </w:pPr>
      <w:r w:rsidRPr="00FA06A6">
        <w:rPr>
          <w:color w:val="341B13"/>
          <w:sz w:val="28"/>
          <w:szCs w:val="28"/>
          <w:lang w:val="ru-RU"/>
        </w:rPr>
        <w:t xml:space="preserve">2. Настоящее постановление подлежит обнародованию и опубликованию на официальном сайте администрации сельского поселения   </w:t>
      </w:r>
      <w:r>
        <w:rPr>
          <w:color w:val="341B13"/>
          <w:sz w:val="28"/>
          <w:szCs w:val="28"/>
          <w:lang w:val="ru-RU"/>
        </w:rPr>
        <w:t>Дурасовский</w:t>
      </w:r>
      <w:r w:rsidRPr="00FA06A6">
        <w:rPr>
          <w:color w:val="341B13"/>
          <w:sz w:val="28"/>
          <w:szCs w:val="28"/>
          <w:lang w:val="ru-RU"/>
        </w:rPr>
        <w:t xml:space="preserve">  сельсовет в сети Интернет.</w:t>
      </w:r>
    </w:p>
    <w:p w:rsidR="002C04BD" w:rsidRPr="00FA06A6" w:rsidRDefault="002C04BD" w:rsidP="002C04BD">
      <w:pPr>
        <w:jc w:val="both"/>
        <w:rPr>
          <w:color w:val="341B13"/>
          <w:sz w:val="28"/>
          <w:szCs w:val="28"/>
          <w:lang w:val="ru-RU"/>
        </w:rPr>
      </w:pPr>
      <w:r w:rsidRPr="00FA06A6">
        <w:rPr>
          <w:color w:val="341B13"/>
          <w:sz w:val="28"/>
          <w:szCs w:val="28"/>
          <w:lang w:val="ru-RU"/>
        </w:rPr>
        <w:t xml:space="preserve">3. Контроль над исполнением </w:t>
      </w:r>
      <w:r>
        <w:rPr>
          <w:color w:val="341B13"/>
          <w:sz w:val="28"/>
          <w:szCs w:val="28"/>
        </w:rPr>
        <w:t> </w:t>
      </w:r>
      <w:r w:rsidRPr="00FA06A6">
        <w:rPr>
          <w:color w:val="341B13"/>
          <w:sz w:val="28"/>
          <w:szCs w:val="28"/>
          <w:lang w:val="ru-RU"/>
        </w:rPr>
        <w:t>настоящего постановления оставляю за собой.</w:t>
      </w:r>
    </w:p>
    <w:p w:rsidR="002C04BD" w:rsidRPr="00FA06A6" w:rsidRDefault="002C04BD" w:rsidP="002C04BD">
      <w:pPr>
        <w:jc w:val="both"/>
        <w:rPr>
          <w:color w:val="341B13"/>
          <w:sz w:val="28"/>
          <w:szCs w:val="28"/>
          <w:lang w:val="ru-RU"/>
        </w:rPr>
      </w:pPr>
    </w:p>
    <w:p w:rsidR="002C04BD" w:rsidRPr="00FA06A6" w:rsidRDefault="002C04BD" w:rsidP="002C04BD">
      <w:pPr>
        <w:rPr>
          <w:color w:val="341B13"/>
          <w:sz w:val="28"/>
          <w:szCs w:val="28"/>
          <w:lang w:val="ru-RU"/>
        </w:rPr>
      </w:pPr>
    </w:p>
    <w:p w:rsidR="002C04BD" w:rsidRPr="00FA06A6" w:rsidRDefault="002C04BD" w:rsidP="002C04BD">
      <w:pPr>
        <w:rPr>
          <w:sz w:val="28"/>
          <w:szCs w:val="28"/>
          <w:lang w:val="ru-RU"/>
        </w:rPr>
      </w:pPr>
      <w:r w:rsidRPr="00FA06A6">
        <w:rPr>
          <w:sz w:val="28"/>
          <w:szCs w:val="28"/>
          <w:lang w:val="ru-RU"/>
        </w:rPr>
        <w:t>Глава сельского поселения</w:t>
      </w:r>
      <w:r>
        <w:rPr>
          <w:sz w:val="28"/>
          <w:szCs w:val="28"/>
          <w:lang w:val="ru-RU"/>
        </w:rPr>
        <w:t xml:space="preserve"> Дурасовский</w:t>
      </w:r>
      <w:r w:rsidRPr="00FA06A6">
        <w:rPr>
          <w:sz w:val="28"/>
          <w:szCs w:val="28"/>
          <w:lang w:val="ru-RU"/>
        </w:rPr>
        <w:t xml:space="preserve">  сельсовет   </w:t>
      </w:r>
    </w:p>
    <w:p w:rsidR="002C04BD" w:rsidRPr="00FA06A6" w:rsidRDefault="002C04BD" w:rsidP="002C04BD">
      <w:pPr>
        <w:rPr>
          <w:sz w:val="28"/>
          <w:szCs w:val="28"/>
          <w:lang w:val="ru-RU"/>
        </w:rPr>
      </w:pPr>
      <w:r w:rsidRPr="00FA06A6">
        <w:rPr>
          <w:sz w:val="28"/>
          <w:szCs w:val="28"/>
          <w:lang w:val="ru-RU"/>
        </w:rPr>
        <w:t xml:space="preserve">муниципального района Чишминский  район  </w:t>
      </w:r>
    </w:p>
    <w:p w:rsidR="002C04BD" w:rsidRPr="003A5802" w:rsidRDefault="002C04BD" w:rsidP="002C04BD">
      <w:pPr>
        <w:rPr>
          <w:lang w:val="ru-RU"/>
        </w:rPr>
      </w:pPr>
      <w:r w:rsidRPr="00FA06A6">
        <w:rPr>
          <w:sz w:val="28"/>
          <w:szCs w:val="28"/>
          <w:lang w:val="ru-RU"/>
        </w:rPr>
        <w:t xml:space="preserve">Республики  Башкортостан                                     </w:t>
      </w:r>
      <w:r>
        <w:rPr>
          <w:sz w:val="28"/>
          <w:szCs w:val="28"/>
          <w:lang w:val="ru-RU"/>
        </w:rPr>
        <w:t xml:space="preserve">  Ф.М. Заманов</w:t>
      </w:r>
    </w:p>
    <w:p w:rsidR="002C04BD" w:rsidRDefault="002C04BD" w:rsidP="002C04BD">
      <w:pPr>
        <w:jc w:val="right"/>
        <w:rPr>
          <w:sz w:val="22"/>
          <w:szCs w:val="22"/>
          <w:lang w:val="ru-RU"/>
        </w:rPr>
      </w:pPr>
    </w:p>
    <w:p w:rsidR="002C04BD" w:rsidRDefault="002C04BD" w:rsidP="002C04BD">
      <w:pPr>
        <w:jc w:val="right"/>
        <w:rPr>
          <w:sz w:val="22"/>
          <w:szCs w:val="22"/>
          <w:lang w:val="ru-RU"/>
        </w:rPr>
      </w:pPr>
    </w:p>
    <w:p w:rsidR="002C04BD" w:rsidRDefault="002C04BD" w:rsidP="002C04BD">
      <w:pPr>
        <w:jc w:val="right"/>
        <w:rPr>
          <w:sz w:val="22"/>
          <w:szCs w:val="22"/>
          <w:lang w:val="ru-RU"/>
        </w:rPr>
      </w:pPr>
    </w:p>
    <w:p w:rsidR="002C04BD" w:rsidRDefault="002C04BD" w:rsidP="002C04BD">
      <w:pPr>
        <w:jc w:val="right"/>
        <w:rPr>
          <w:sz w:val="22"/>
          <w:szCs w:val="22"/>
          <w:lang w:val="ru-RU"/>
        </w:rPr>
      </w:pPr>
    </w:p>
    <w:p w:rsidR="002C04BD" w:rsidRDefault="002C04BD" w:rsidP="002C04BD">
      <w:pPr>
        <w:jc w:val="right"/>
        <w:rPr>
          <w:sz w:val="22"/>
          <w:szCs w:val="22"/>
          <w:lang w:val="ru-RU"/>
        </w:rPr>
      </w:pPr>
    </w:p>
    <w:p w:rsidR="002C04BD" w:rsidRDefault="002C04BD" w:rsidP="002C04BD">
      <w:pPr>
        <w:rPr>
          <w:sz w:val="22"/>
          <w:szCs w:val="22"/>
          <w:lang w:val="ru-RU"/>
        </w:rPr>
      </w:pPr>
    </w:p>
    <w:p w:rsidR="002C04BD" w:rsidRDefault="002C04BD" w:rsidP="002C04BD">
      <w:pPr>
        <w:jc w:val="right"/>
        <w:rPr>
          <w:sz w:val="22"/>
          <w:szCs w:val="22"/>
          <w:lang w:val="ru-RU"/>
        </w:rPr>
      </w:pPr>
    </w:p>
    <w:p w:rsidR="002C04BD" w:rsidRPr="006D1C45" w:rsidRDefault="002C04BD" w:rsidP="002C04BD">
      <w:pPr>
        <w:jc w:val="right"/>
        <w:rPr>
          <w:sz w:val="22"/>
          <w:szCs w:val="22"/>
          <w:lang w:val="ru-RU"/>
        </w:rPr>
      </w:pPr>
    </w:p>
    <w:p w:rsidR="002C04BD" w:rsidRPr="006D1C45" w:rsidRDefault="002C04BD" w:rsidP="002C04BD">
      <w:pPr>
        <w:jc w:val="right"/>
        <w:rPr>
          <w:sz w:val="28"/>
          <w:szCs w:val="28"/>
          <w:lang w:val="ru-RU"/>
        </w:rPr>
      </w:pPr>
      <w:r w:rsidRPr="006D1C45">
        <w:rPr>
          <w:sz w:val="22"/>
          <w:szCs w:val="22"/>
          <w:lang w:val="ru-RU"/>
        </w:rPr>
        <w:t xml:space="preserve">Приложение  </w:t>
      </w:r>
    </w:p>
    <w:p w:rsidR="002C04BD" w:rsidRPr="006D1C45" w:rsidRDefault="002C04BD" w:rsidP="002C04BD">
      <w:pPr>
        <w:jc w:val="right"/>
        <w:rPr>
          <w:sz w:val="22"/>
          <w:szCs w:val="22"/>
          <w:lang w:val="ru-RU"/>
        </w:rPr>
      </w:pPr>
      <w:r w:rsidRPr="006D1C45">
        <w:rPr>
          <w:sz w:val="22"/>
          <w:szCs w:val="22"/>
          <w:lang w:val="ru-RU"/>
        </w:rPr>
        <w:t xml:space="preserve">к постановлению </w:t>
      </w:r>
    </w:p>
    <w:p w:rsidR="002C04BD" w:rsidRPr="006D1C45" w:rsidRDefault="002C04BD" w:rsidP="002C04BD">
      <w:pPr>
        <w:jc w:val="right"/>
        <w:rPr>
          <w:sz w:val="22"/>
          <w:szCs w:val="22"/>
          <w:lang w:val="ru-RU"/>
        </w:rPr>
      </w:pPr>
      <w:r w:rsidRPr="006D1C45">
        <w:rPr>
          <w:sz w:val="22"/>
          <w:szCs w:val="22"/>
          <w:lang w:val="ru-RU"/>
        </w:rPr>
        <w:t xml:space="preserve">       главы  сельского поселения </w:t>
      </w:r>
    </w:p>
    <w:p w:rsidR="002C04BD" w:rsidRPr="006D1C45" w:rsidRDefault="002C04BD" w:rsidP="002C04BD">
      <w:pPr>
        <w:jc w:val="right"/>
        <w:rPr>
          <w:sz w:val="22"/>
          <w:szCs w:val="22"/>
          <w:lang w:val="ru-RU"/>
        </w:rPr>
      </w:pPr>
      <w:r>
        <w:rPr>
          <w:sz w:val="22"/>
          <w:szCs w:val="22"/>
          <w:lang w:val="ru-RU"/>
        </w:rPr>
        <w:t>Дурасовский</w:t>
      </w:r>
      <w:r w:rsidRPr="006D1C45">
        <w:rPr>
          <w:sz w:val="22"/>
          <w:szCs w:val="22"/>
          <w:lang w:val="ru-RU"/>
        </w:rPr>
        <w:t xml:space="preserve">  сельсовет</w:t>
      </w:r>
    </w:p>
    <w:p w:rsidR="002C04BD" w:rsidRPr="006D1C45" w:rsidRDefault="002C04BD" w:rsidP="002C04BD">
      <w:pPr>
        <w:jc w:val="right"/>
        <w:rPr>
          <w:sz w:val="22"/>
          <w:szCs w:val="22"/>
          <w:lang w:val="ru-RU"/>
        </w:rPr>
      </w:pPr>
      <w:r w:rsidRPr="006D1C45">
        <w:rPr>
          <w:sz w:val="22"/>
          <w:szCs w:val="22"/>
          <w:lang w:val="ru-RU"/>
        </w:rPr>
        <w:t>муниципального  района</w:t>
      </w:r>
    </w:p>
    <w:p w:rsidR="002C04BD" w:rsidRPr="006D1C45" w:rsidRDefault="002C04BD" w:rsidP="002C04BD">
      <w:pPr>
        <w:jc w:val="right"/>
        <w:rPr>
          <w:sz w:val="22"/>
          <w:szCs w:val="22"/>
          <w:lang w:val="ru-RU"/>
        </w:rPr>
      </w:pPr>
      <w:r w:rsidRPr="006D1C45">
        <w:rPr>
          <w:sz w:val="22"/>
          <w:szCs w:val="22"/>
          <w:lang w:val="ru-RU"/>
        </w:rPr>
        <w:t xml:space="preserve">Чишминский   район </w:t>
      </w:r>
    </w:p>
    <w:p w:rsidR="002C04BD" w:rsidRPr="006D1C45" w:rsidRDefault="002C04BD" w:rsidP="002C04BD">
      <w:pPr>
        <w:jc w:val="right"/>
        <w:rPr>
          <w:sz w:val="22"/>
          <w:szCs w:val="22"/>
          <w:lang w:val="ru-RU"/>
        </w:rPr>
      </w:pPr>
      <w:r w:rsidRPr="006D1C45">
        <w:rPr>
          <w:sz w:val="22"/>
          <w:szCs w:val="22"/>
          <w:lang w:val="ru-RU"/>
        </w:rPr>
        <w:t xml:space="preserve">Республики Башкортостан </w:t>
      </w:r>
    </w:p>
    <w:p w:rsidR="002C04BD" w:rsidRPr="006D1C45" w:rsidRDefault="002C04BD" w:rsidP="002C04BD">
      <w:pPr>
        <w:jc w:val="right"/>
        <w:rPr>
          <w:sz w:val="22"/>
          <w:szCs w:val="22"/>
          <w:lang w:val="ru-RU"/>
        </w:rPr>
      </w:pPr>
      <w:r w:rsidRPr="006D1C45">
        <w:rPr>
          <w:sz w:val="22"/>
          <w:szCs w:val="22"/>
          <w:lang w:val="ru-RU"/>
        </w:rPr>
        <w:t xml:space="preserve">№ </w:t>
      </w:r>
      <w:r>
        <w:rPr>
          <w:sz w:val="22"/>
          <w:szCs w:val="22"/>
          <w:lang w:val="ru-RU"/>
        </w:rPr>
        <w:t>28</w:t>
      </w:r>
      <w:r w:rsidRPr="006D1C45">
        <w:rPr>
          <w:sz w:val="22"/>
          <w:szCs w:val="22"/>
          <w:lang w:val="ru-RU"/>
        </w:rPr>
        <w:t xml:space="preserve">  от 1</w:t>
      </w:r>
      <w:r>
        <w:rPr>
          <w:sz w:val="22"/>
          <w:szCs w:val="22"/>
          <w:lang w:val="ru-RU"/>
        </w:rPr>
        <w:t xml:space="preserve">9 </w:t>
      </w:r>
      <w:r w:rsidRPr="006D1C45">
        <w:rPr>
          <w:sz w:val="22"/>
          <w:szCs w:val="22"/>
          <w:lang w:val="ru-RU"/>
        </w:rPr>
        <w:t>сентября 2014г.</w:t>
      </w:r>
    </w:p>
    <w:p w:rsidR="002C04BD" w:rsidRPr="006D1C45" w:rsidRDefault="002C04BD" w:rsidP="002C04BD">
      <w:pPr>
        <w:spacing w:before="144" w:after="144"/>
        <w:rPr>
          <w:rFonts w:ascii="Arial" w:hAnsi="Arial" w:cs="Arial"/>
          <w:color w:val="341B13"/>
          <w:sz w:val="16"/>
          <w:szCs w:val="16"/>
          <w:lang w:val="ru-RU"/>
        </w:rPr>
      </w:pPr>
    </w:p>
    <w:p w:rsidR="002C04BD" w:rsidRPr="006D1C45" w:rsidRDefault="002C04BD" w:rsidP="002C04BD">
      <w:pPr>
        <w:spacing w:before="144" w:after="144"/>
        <w:rPr>
          <w:rFonts w:ascii="Arial" w:hAnsi="Arial" w:cs="Arial"/>
          <w:color w:val="341B13"/>
          <w:sz w:val="16"/>
          <w:szCs w:val="16"/>
          <w:lang w:val="ru-RU"/>
        </w:rPr>
      </w:pPr>
      <w:r>
        <w:rPr>
          <w:rFonts w:ascii="Arial" w:hAnsi="Arial" w:cs="Arial"/>
          <w:color w:val="341B13"/>
          <w:sz w:val="16"/>
          <w:szCs w:val="16"/>
        </w:rPr>
        <w:t> </w:t>
      </w:r>
    </w:p>
    <w:p w:rsidR="002C04BD" w:rsidRPr="006D1C45" w:rsidRDefault="002C04BD" w:rsidP="002C04BD">
      <w:pPr>
        <w:jc w:val="center"/>
        <w:rPr>
          <w:b/>
          <w:sz w:val="22"/>
          <w:szCs w:val="22"/>
          <w:lang w:val="ru-RU"/>
        </w:rPr>
      </w:pPr>
      <w:r w:rsidRPr="006D1C45">
        <w:rPr>
          <w:b/>
          <w:sz w:val="22"/>
          <w:szCs w:val="22"/>
          <w:lang w:val="ru-RU"/>
        </w:rPr>
        <w:t>ПЛАН</w:t>
      </w:r>
    </w:p>
    <w:p w:rsidR="002C04BD" w:rsidRPr="006D1C45" w:rsidRDefault="002C04BD" w:rsidP="002C04BD">
      <w:pPr>
        <w:jc w:val="center"/>
        <w:rPr>
          <w:b/>
          <w:sz w:val="22"/>
          <w:szCs w:val="22"/>
          <w:lang w:val="ru-RU"/>
        </w:rPr>
      </w:pPr>
    </w:p>
    <w:p w:rsidR="002C04BD" w:rsidRPr="006D1C45" w:rsidRDefault="002C04BD" w:rsidP="002C04BD">
      <w:pPr>
        <w:ind w:left="1080"/>
        <w:jc w:val="center"/>
        <w:rPr>
          <w:b/>
          <w:sz w:val="22"/>
          <w:szCs w:val="22"/>
          <w:lang w:val="ru-RU"/>
        </w:rPr>
      </w:pPr>
      <w:r w:rsidRPr="006D1C45">
        <w:rPr>
          <w:b/>
          <w:sz w:val="22"/>
          <w:szCs w:val="22"/>
          <w:lang w:val="ru-RU"/>
        </w:rPr>
        <w:t xml:space="preserve">противодействия коррупции в  сельском  поселении  </w:t>
      </w:r>
      <w:r>
        <w:rPr>
          <w:b/>
          <w:sz w:val="22"/>
          <w:szCs w:val="22"/>
          <w:lang w:val="ru-RU"/>
        </w:rPr>
        <w:t>Дурасовский</w:t>
      </w:r>
      <w:r w:rsidRPr="006D1C45">
        <w:rPr>
          <w:b/>
          <w:sz w:val="22"/>
          <w:szCs w:val="22"/>
          <w:lang w:val="ru-RU"/>
        </w:rPr>
        <w:t xml:space="preserve">  сельсовет муниципального  района  Чишминский район  Республики Башкортостан</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43"/>
        <w:gridCol w:w="2244"/>
        <w:gridCol w:w="2053"/>
      </w:tblGrid>
      <w:tr w:rsidR="00D17B65" w:rsidRPr="00D17B65" w:rsidTr="00D17B65">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ind w:left="180"/>
              <w:jc w:val="both"/>
              <w:rPr>
                <w:sz w:val="22"/>
                <w:szCs w:val="22"/>
              </w:rPr>
            </w:pPr>
            <w:r w:rsidRPr="00D17B65">
              <w:rPr>
                <w:sz w:val="22"/>
                <w:szCs w:val="22"/>
              </w:rPr>
              <w:t xml:space="preserve">№ </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Наименование мероприятия</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Срок выполнения</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Исполнитель</w:t>
            </w:r>
          </w:p>
        </w:tc>
      </w:tr>
      <w:tr w:rsidR="00D17B65" w:rsidRPr="00D17B65" w:rsidTr="00D17B65">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1</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2</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3</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ind w:right="1028"/>
              <w:jc w:val="center"/>
              <w:rPr>
                <w:sz w:val="22"/>
                <w:szCs w:val="22"/>
              </w:rPr>
            </w:pPr>
            <w:r w:rsidRPr="00D17B65">
              <w:rPr>
                <w:sz w:val="22"/>
                <w:szCs w:val="22"/>
              </w:rPr>
              <w:t>4</w:t>
            </w:r>
          </w:p>
        </w:tc>
      </w:tr>
      <w:tr w:rsidR="002C04BD" w:rsidRPr="00D17B65" w:rsidTr="00D17B65">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2C04BD">
            <w:pPr>
              <w:rPr>
                <w:sz w:val="22"/>
                <w:szCs w:val="22"/>
              </w:rPr>
            </w:pPr>
            <w:r w:rsidRPr="00D17B65">
              <w:rPr>
                <w:sz w:val="22"/>
                <w:szCs w:val="22"/>
              </w:rPr>
              <w:t>7</w:t>
            </w:r>
          </w:p>
        </w:tc>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2C04BD">
            <w:pPr>
              <w:rPr>
                <w:b/>
                <w:sz w:val="22"/>
                <w:szCs w:val="22"/>
                <w:lang w:val="ru-RU"/>
              </w:rPr>
            </w:pPr>
            <w:r w:rsidRPr="00D17B65">
              <w:rPr>
                <w:b/>
                <w:sz w:val="22"/>
                <w:szCs w:val="22"/>
                <w:lang w:val="ru-RU"/>
              </w:rPr>
              <w:t>Иные меры профилактики коррупции и повышения эффективности противодействия коррупции</w:t>
            </w:r>
          </w:p>
        </w:tc>
      </w:tr>
      <w:tr w:rsidR="00D17B65" w:rsidRPr="00D17B65" w:rsidTr="00D17B65">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7.7.</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both"/>
              <w:rPr>
                <w:lang w:val="ru-RU"/>
              </w:rPr>
            </w:pPr>
            <w:r w:rsidRPr="00D17B65">
              <w:rPr>
                <w:color w:val="341B13"/>
                <w:lang w:val="ru-RU"/>
              </w:rPr>
              <w:t>Обеспечить контроль за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их исполнением ими служебных обязанностей</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ежеквартально</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Управляющий  делами</w:t>
            </w:r>
          </w:p>
        </w:tc>
      </w:tr>
      <w:tr w:rsidR="00D17B65" w:rsidRPr="00D17B65" w:rsidTr="00D17B65">
        <w:trPr>
          <w:trHeight w:val="1238"/>
        </w:trPr>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7.8.</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spacing w:before="144" w:after="144"/>
              <w:jc w:val="both"/>
              <w:rPr>
                <w:color w:val="341B13"/>
                <w:lang w:val="ru-RU"/>
              </w:rPr>
            </w:pPr>
            <w:r w:rsidRPr="00D17B65">
              <w:rPr>
                <w:color w:val="341B13"/>
                <w:lang w:val="ru-RU"/>
              </w:rPr>
              <w:t>Провести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ежеквартально</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Управляющий  делами</w:t>
            </w:r>
          </w:p>
        </w:tc>
      </w:tr>
      <w:tr w:rsidR="00D17B65" w:rsidRPr="00D17B65" w:rsidTr="00D17B65">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7.9</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both"/>
              <w:rPr>
                <w:lang w:val="ru-RU"/>
              </w:rPr>
            </w:pPr>
            <w:r w:rsidRPr="00D17B65">
              <w:rPr>
                <w:color w:val="341B13"/>
                <w:lang w:val="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нормативно-правовыми актами Российской Федерации и Республики Башкортостан и применять соответствующие меры ответственности</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ежеквартально</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Управляющий  делами</w:t>
            </w:r>
          </w:p>
        </w:tc>
      </w:tr>
      <w:tr w:rsidR="00D17B65" w:rsidRPr="00D17B65" w:rsidTr="00D17B65">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7.10</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both"/>
              <w:rPr>
                <w:lang w:val="ru-RU"/>
              </w:rPr>
            </w:pPr>
            <w:r w:rsidRPr="00D17B65">
              <w:rPr>
                <w:color w:val="341B13"/>
                <w:lang w:val="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ежеквартально</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Управляющий  делами</w:t>
            </w:r>
          </w:p>
        </w:tc>
      </w:tr>
      <w:tr w:rsidR="00D17B65" w:rsidRPr="00D17B65" w:rsidTr="00D17B65">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7.11</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2C04BD" w:rsidRPr="00DA2130" w:rsidRDefault="002C04BD" w:rsidP="00D17B65">
            <w:pPr>
              <w:jc w:val="both"/>
            </w:pPr>
            <w:r w:rsidRPr="00D17B65">
              <w:rPr>
                <w:color w:val="341B13"/>
                <w:lang w:val="ru-RU"/>
              </w:rPr>
              <w:t xml:space="preserve">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w:t>
            </w:r>
            <w:r w:rsidRPr="00D17B65">
              <w:rPr>
                <w:color w:val="341B13"/>
              </w:rPr>
              <w:t>Каждый установленный факт коррупции предавать гласности</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ежеквартально</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2C04BD" w:rsidRPr="00D17B65" w:rsidRDefault="002C04BD" w:rsidP="00D17B65">
            <w:pPr>
              <w:jc w:val="center"/>
              <w:rPr>
                <w:sz w:val="22"/>
                <w:szCs w:val="22"/>
              </w:rPr>
            </w:pPr>
            <w:r w:rsidRPr="00D17B65">
              <w:rPr>
                <w:sz w:val="22"/>
                <w:szCs w:val="22"/>
              </w:rPr>
              <w:t>Управляющий  делами</w:t>
            </w:r>
          </w:p>
        </w:tc>
      </w:tr>
    </w:tbl>
    <w:p w:rsidR="002C04BD" w:rsidRDefault="002C04BD" w:rsidP="002C04BD">
      <w:pPr>
        <w:ind w:left="1080"/>
        <w:jc w:val="center"/>
        <w:rPr>
          <w:b/>
          <w:sz w:val="22"/>
          <w:szCs w:val="22"/>
        </w:rPr>
      </w:pPr>
    </w:p>
    <w:p w:rsidR="002C04BD" w:rsidRPr="0071462A" w:rsidRDefault="002C04BD" w:rsidP="002C04BD">
      <w:pPr>
        <w:ind w:left="1080"/>
        <w:jc w:val="center"/>
        <w:rPr>
          <w:b/>
          <w:sz w:val="24"/>
          <w:szCs w:val="24"/>
        </w:rPr>
      </w:pPr>
      <w:r w:rsidRPr="00D41749">
        <w:rPr>
          <w:lang w:val="ru-RU"/>
        </w:rPr>
        <w:t xml:space="preserve"> </w:t>
      </w: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Pr="00FA06A6" w:rsidRDefault="002C04BD" w:rsidP="002C04BD">
            <w:pPr>
              <w:jc w:val="center"/>
              <w:rPr>
                <w:b/>
                <w:caps/>
                <w:spacing w:val="26"/>
                <w:sz w:val="18"/>
                <w:szCs w:val="18"/>
                <w:lang w:val="ru-RU"/>
              </w:rPr>
            </w:pPr>
            <w:r w:rsidRPr="00FA06A6">
              <w:rPr>
                <w:b/>
                <w:caps/>
                <w:spacing w:val="26"/>
                <w:sz w:val="18"/>
                <w:szCs w:val="18"/>
                <w:lang w:val="ru-RU"/>
              </w:rPr>
              <w:t>Баш</w:t>
            </w:r>
            <w:r w:rsidRPr="00FA06A6">
              <w:rPr>
                <w:rFonts w:ascii="Lucida Sans Unicode" w:hAnsi="Lucida Sans Unicode"/>
                <w:b/>
                <w:lang w:val="ru-RU"/>
              </w:rPr>
              <w:t>ҡ</w:t>
            </w:r>
            <w:r w:rsidRPr="00FA06A6">
              <w:rPr>
                <w:b/>
                <w:caps/>
                <w:spacing w:val="26"/>
                <w:sz w:val="18"/>
                <w:szCs w:val="18"/>
                <w:lang w:val="ru-RU"/>
              </w:rPr>
              <w:t xml:space="preserve">ортостан </w:t>
            </w:r>
            <w:r w:rsidRPr="00FA06A6">
              <w:rPr>
                <w:b/>
                <w:caps/>
                <w:noProof/>
                <w:spacing w:val="26"/>
                <w:sz w:val="18"/>
                <w:szCs w:val="18"/>
                <w:lang w:val="ru-RU"/>
              </w:rPr>
              <w:t>Республика</w:t>
            </w:r>
            <w:r w:rsidRPr="00FA06A6">
              <w:rPr>
                <w:b/>
                <w:caps/>
                <w:spacing w:val="26"/>
                <w:sz w:val="18"/>
                <w:szCs w:val="18"/>
                <w:lang w:val="ru-RU"/>
              </w:rPr>
              <w:t>Һы</w:t>
            </w:r>
          </w:p>
          <w:p w:rsidR="002C04BD" w:rsidRPr="00FA06A6" w:rsidRDefault="002C04BD" w:rsidP="002C04BD">
            <w:pPr>
              <w:jc w:val="center"/>
              <w:rPr>
                <w:b/>
                <w:caps/>
                <w:spacing w:val="26"/>
                <w:sz w:val="18"/>
                <w:szCs w:val="18"/>
                <w:lang w:val="ru-RU"/>
              </w:rPr>
            </w:pPr>
            <w:r w:rsidRPr="00FA06A6">
              <w:rPr>
                <w:b/>
                <w:caps/>
                <w:spacing w:val="26"/>
                <w:sz w:val="18"/>
                <w:szCs w:val="18"/>
                <w:lang w:val="ru-RU"/>
              </w:rPr>
              <w:t>Шишм</w:t>
            </w:r>
            <w:r w:rsidRPr="00FA06A6">
              <w:rPr>
                <w:b/>
                <w:spacing w:val="26"/>
                <w:sz w:val="18"/>
                <w:szCs w:val="18"/>
                <w:lang w:val="ru-RU"/>
              </w:rPr>
              <w:t>Ә</w:t>
            </w:r>
            <w:r w:rsidRPr="00FA06A6">
              <w:rPr>
                <w:b/>
                <w:caps/>
                <w:spacing w:val="26"/>
                <w:sz w:val="18"/>
                <w:szCs w:val="18"/>
                <w:lang w:val="ru-RU"/>
              </w:rPr>
              <w:t xml:space="preserve">  районы </w:t>
            </w:r>
          </w:p>
          <w:p w:rsidR="002C04BD" w:rsidRPr="00FA06A6" w:rsidRDefault="002C04BD" w:rsidP="002C04BD">
            <w:pPr>
              <w:jc w:val="center"/>
              <w:rPr>
                <w:b/>
                <w:spacing w:val="26"/>
                <w:sz w:val="18"/>
                <w:szCs w:val="18"/>
                <w:lang w:val="ru-RU"/>
              </w:rPr>
            </w:pPr>
            <w:r w:rsidRPr="00FA06A6">
              <w:rPr>
                <w:b/>
                <w:caps/>
                <w:spacing w:val="26"/>
                <w:sz w:val="18"/>
                <w:szCs w:val="18"/>
                <w:lang w:val="ru-RU"/>
              </w:rPr>
              <w:t>муниципаль районыныҢ</w:t>
            </w:r>
          </w:p>
          <w:p w:rsidR="002C04BD" w:rsidRPr="00FA06A6" w:rsidRDefault="002C04BD" w:rsidP="002C04BD">
            <w:pPr>
              <w:jc w:val="center"/>
              <w:rPr>
                <w:b/>
                <w:caps/>
                <w:spacing w:val="26"/>
                <w:sz w:val="18"/>
                <w:szCs w:val="18"/>
                <w:lang w:val="ru-RU"/>
              </w:rPr>
            </w:pPr>
            <w:r w:rsidRPr="00FA06A6">
              <w:rPr>
                <w:b/>
                <w:caps/>
                <w:spacing w:val="26"/>
                <w:sz w:val="18"/>
                <w:szCs w:val="18"/>
                <w:lang w:val="ru-RU"/>
              </w:rPr>
              <w:t>Алкин ауыл СОВЕТЫ</w:t>
            </w:r>
          </w:p>
          <w:p w:rsidR="002C04BD" w:rsidRPr="00FA06A6" w:rsidRDefault="002C04BD" w:rsidP="002C04BD">
            <w:pPr>
              <w:rPr>
                <w:b/>
                <w:caps/>
                <w:spacing w:val="26"/>
                <w:sz w:val="18"/>
                <w:szCs w:val="24"/>
                <w:lang w:val="ru-RU"/>
              </w:rPr>
            </w:pPr>
            <w:r w:rsidRPr="00FA06A6">
              <w:rPr>
                <w:b/>
                <w:caps/>
                <w:spacing w:val="26"/>
                <w:sz w:val="18"/>
                <w:szCs w:val="18"/>
                <w:lang w:val="ru-RU"/>
              </w:rPr>
              <w:t xml:space="preserve">     ауыл</w:t>
            </w:r>
            <w:r w:rsidRPr="00FA06A6">
              <w:rPr>
                <w:rFonts w:ascii="Arial New Bash" w:hAnsi="Arial New Bash"/>
                <w:b/>
                <w:caps/>
                <w:spacing w:val="26"/>
                <w:sz w:val="18"/>
                <w:szCs w:val="18"/>
                <w:lang w:val="ru-RU"/>
              </w:rPr>
              <w:t xml:space="preserve"> </w:t>
            </w:r>
            <w:r w:rsidRPr="00FA06A6">
              <w:rPr>
                <w:b/>
                <w:caps/>
                <w:spacing w:val="26"/>
                <w:sz w:val="18"/>
                <w:szCs w:val="18"/>
                <w:lang w:val="ru-RU"/>
              </w:rPr>
              <w:t>БИЛӘМӘҺЕ</w:t>
            </w:r>
            <w:r w:rsidRPr="00FA06A6">
              <w:rPr>
                <w:rFonts w:ascii="Arial New Bash" w:hAnsi="Arial New Bash"/>
                <w:b/>
                <w:spacing w:val="26"/>
                <w:sz w:val="18"/>
                <w:lang w:val="ru-RU"/>
              </w:rPr>
              <w:t xml:space="preserve"> </w:t>
            </w:r>
            <w:r w:rsidRPr="00FA06A6">
              <w:rPr>
                <w:b/>
                <w:spacing w:val="26"/>
                <w:sz w:val="18"/>
                <w:lang w:val="ru-RU"/>
              </w:rPr>
              <w:t>БАШЛЫҒЫ</w:t>
            </w:r>
          </w:p>
          <w:p w:rsidR="002C04BD" w:rsidRPr="00FA06A6" w:rsidRDefault="002C04BD" w:rsidP="002C04BD">
            <w:pPr>
              <w:rPr>
                <w:spacing w:val="26"/>
                <w:sz w:val="18"/>
                <w:szCs w:val="18"/>
                <w:lang w:val="ru-RU"/>
              </w:rPr>
            </w:pPr>
          </w:p>
          <w:p w:rsidR="002C04BD" w:rsidRPr="00FA06A6" w:rsidRDefault="002C04BD" w:rsidP="002C04BD">
            <w:pPr>
              <w:jc w:val="center"/>
              <w:rPr>
                <w:rFonts w:ascii="PragmaticAsian" w:hAnsi="PragmaticAsian"/>
                <w:b/>
                <w:sz w:val="18"/>
                <w:szCs w:val="24"/>
                <w:lang w:val="ru-RU"/>
              </w:rPr>
            </w:pPr>
          </w:p>
          <w:p w:rsidR="002C04BD" w:rsidRPr="00FA06A6" w:rsidRDefault="002C04BD" w:rsidP="002C04BD">
            <w:pPr>
              <w:jc w:val="center"/>
              <w:rPr>
                <w:sz w:val="24"/>
                <w:szCs w:val="24"/>
                <w:lang w:val="ru-RU"/>
              </w:rPr>
            </w:pPr>
          </w:p>
        </w:tc>
        <w:tc>
          <w:tcPr>
            <w:tcW w:w="1362" w:type="dxa"/>
            <w:tcBorders>
              <w:top w:val="nil"/>
              <w:left w:val="nil"/>
              <w:bottom w:val="thickThinMediumGap" w:sz="24" w:space="0" w:color="auto"/>
              <w:right w:val="nil"/>
            </w:tcBorders>
            <w:vAlign w:val="center"/>
          </w:tcPr>
          <w:p w:rsidR="002C04BD" w:rsidRDefault="002C04BD" w:rsidP="002C04BD">
            <w:pPr>
              <w:pStyle w:val="a3"/>
              <w:tabs>
                <w:tab w:val="left" w:pos="708"/>
              </w:tabs>
              <w:rPr>
                <w:noProof/>
              </w:rPr>
            </w:pPr>
            <w:r>
              <w:rPr>
                <w:rFonts w:ascii="PragmaticAsian" w:hAnsi="PragmaticAsian"/>
                <w:noProof/>
              </w:rPr>
              <w:pict>
                <v:shape id="_x0000_i1038"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Default="002C04BD" w:rsidP="002C04BD">
            <w:pPr>
              <w:jc w:val="center"/>
              <w:rPr>
                <w:rFonts w:ascii="Arial New Bash" w:hAnsi="Arial New Bash"/>
                <w:b/>
                <w:caps/>
                <w:spacing w:val="26"/>
                <w:sz w:val="18"/>
                <w:szCs w:val="24"/>
              </w:rPr>
            </w:pPr>
          </w:p>
          <w:p w:rsidR="002C04BD" w:rsidRPr="00FA06A6" w:rsidRDefault="002C04BD" w:rsidP="002C04BD">
            <w:pPr>
              <w:jc w:val="center"/>
              <w:rPr>
                <w:rFonts w:ascii="Arial New Bash" w:hAnsi="Arial New Bash"/>
                <w:b/>
                <w:caps/>
                <w:spacing w:val="26"/>
                <w:sz w:val="16"/>
                <w:lang w:val="ru-RU"/>
              </w:rPr>
            </w:pPr>
            <w:r w:rsidRPr="00FA06A6">
              <w:rPr>
                <w:rFonts w:ascii="Arial New Bash" w:hAnsi="Arial New Bash"/>
                <w:b/>
                <w:caps/>
                <w:spacing w:val="26"/>
                <w:sz w:val="18"/>
                <w:lang w:val="ru-RU"/>
              </w:rPr>
              <w:t xml:space="preserve">администрация </w:t>
            </w:r>
          </w:p>
          <w:p w:rsidR="002C04BD" w:rsidRPr="00FA06A6" w:rsidRDefault="002C04BD" w:rsidP="002C04BD">
            <w:pPr>
              <w:jc w:val="center"/>
              <w:rPr>
                <w:rFonts w:ascii="Arial New Bash" w:hAnsi="Arial New Bash"/>
                <w:b/>
                <w:caps/>
                <w:spacing w:val="26"/>
                <w:sz w:val="18"/>
                <w:lang w:val="ru-RU"/>
              </w:rPr>
            </w:pPr>
            <w:r w:rsidRPr="00FA06A6">
              <w:rPr>
                <w:rFonts w:ascii="Arial New Bash" w:hAnsi="Arial New Bash"/>
                <w:b/>
                <w:caps/>
                <w:spacing w:val="26"/>
                <w:sz w:val="18"/>
                <w:lang w:val="ru-RU"/>
              </w:rPr>
              <w:t xml:space="preserve">СЕЛЬСКОГО ПОСЕЛЕНИЯ </w:t>
            </w:r>
          </w:p>
          <w:p w:rsidR="002C04BD" w:rsidRPr="00FA06A6" w:rsidRDefault="002C04BD" w:rsidP="002C04BD">
            <w:pPr>
              <w:jc w:val="center"/>
              <w:rPr>
                <w:rFonts w:ascii="Arial New Bash" w:hAnsi="Arial New Bash"/>
                <w:b/>
                <w:caps/>
                <w:spacing w:val="26"/>
                <w:sz w:val="18"/>
                <w:lang w:val="ru-RU"/>
              </w:rPr>
            </w:pPr>
            <w:r w:rsidRPr="00FA06A6">
              <w:rPr>
                <w:rFonts w:ascii="Arial New Bash" w:hAnsi="Arial New Bash"/>
                <w:b/>
                <w:caps/>
                <w:spacing w:val="26"/>
                <w:sz w:val="18"/>
                <w:lang w:val="ru-RU"/>
              </w:rPr>
              <w:t xml:space="preserve"> </w:t>
            </w:r>
            <w:r>
              <w:rPr>
                <w:rFonts w:ascii="Arial New Bash" w:hAnsi="Arial New Bash"/>
                <w:b/>
                <w:caps/>
                <w:spacing w:val="26"/>
                <w:sz w:val="18"/>
                <w:lang w:val="ru-RU"/>
              </w:rPr>
              <w:t>Дурасовский</w:t>
            </w:r>
            <w:r w:rsidRPr="00FA06A6">
              <w:rPr>
                <w:rFonts w:ascii="Arial New Bash" w:hAnsi="Arial New Bash"/>
                <w:b/>
                <w:caps/>
                <w:spacing w:val="26"/>
                <w:sz w:val="18"/>
                <w:lang w:val="ru-RU"/>
              </w:rPr>
              <w:t xml:space="preserve"> сельсовет</w:t>
            </w:r>
          </w:p>
          <w:p w:rsidR="002C04BD" w:rsidRPr="00FA06A6" w:rsidRDefault="002C04BD" w:rsidP="002C04BD">
            <w:pPr>
              <w:jc w:val="center"/>
              <w:rPr>
                <w:rFonts w:ascii="Arial New Bash" w:hAnsi="Arial New Bash"/>
                <w:b/>
                <w:caps/>
                <w:spacing w:val="26"/>
                <w:sz w:val="18"/>
                <w:lang w:val="ru-RU"/>
              </w:rPr>
            </w:pPr>
            <w:r w:rsidRPr="00FA06A6">
              <w:rPr>
                <w:rFonts w:ascii="Arial New Bash" w:hAnsi="Arial New Bash"/>
                <w:b/>
                <w:caps/>
                <w:spacing w:val="26"/>
                <w:sz w:val="18"/>
                <w:lang w:val="ru-RU"/>
              </w:rPr>
              <w:t>МУНИЦИПАЛЬНОГО РАЙОНА</w:t>
            </w:r>
          </w:p>
          <w:p w:rsidR="002C04BD" w:rsidRDefault="002C04BD" w:rsidP="002C04BD">
            <w:pPr>
              <w:jc w:val="center"/>
              <w:rPr>
                <w:rFonts w:ascii="Arial New Bash" w:hAnsi="Arial New Bash"/>
                <w:b/>
                <w:caps/>
                <w:sz w:val="24"/>
              </w:rPr>
            </w:pPr>
            <w:r>
              <w:rPr>
                <w:rFonts w:ascii="Arial New Bash" w:hAnsi="Arial New Bash"/>
                <w:b/>
                <w:caps/>
                <w:spacing w:val="26"/>
                <w:sz w:val="18"/>
              </w:rPr>
              <w:t>ЧишминскИЙ район</w:t>
            </w:r>
          </w:p>
          <w:p w:rsidR="002C04BD" w:rsidRDefault="002C04BD" w:rsidP="002C04BD">
            <w:pPr>
              <w:rPr>
                <w:rFonts w:ascii="Arial New Bash" w:hAnsi="Arial New Bash"/>
                <w:b/>
                <w:caps/>
                <w:noProof/>
                <w:spacing w:val="26"/>
                <w:sz w:val="18"/>
              </w:rPr>
            </w:pPr>
            <w:r>
              <w:rPr>
                <w:rFonts w:ascii="Arial New Bash" w:hAnsi="Arial New Bash"/>
                <w:b/>
                <w:caps/>
                <w:spacing w:val="26"/>
                <w:sz w:val="18"/>
              </w:rPr>
              <w:t xml:space="preserve">     Республики</w:t>
            </w:r>
            <w:r>
              <w:rPr>
                <w:rFonts w:ascii="Arial New Bash" w:hAnsi="Arial New Bash"/>
                <w:b/>
                <w:caps/>
                <w:noProof/>
                <w:spacing w:val="26"/>
                <w:sz w:val="18"/>
              </w:rPr>
              <w:t xml:space="preserve"> Башкортостан</w:t>
            </w:r>
          </w:p>
          <w:p w:rsidR="002C04BD" w:rsidRDefault="002C04BD" w:rsidP="002C04BD">
            <w:pPr>
              <w:jc w:val="center"/>
              <w:rPr>
                <w:caps/>
              </w:rPr>
            </w:pPr>
          </w:p>
          <w:p w:rsidR="002C04BD" w:rsidRDefault="002C04BD" w:rsidP="002C04BD">
            <w:pPr>
              <w:pStyle w:val="1"/>
              <w:rPr>
                <w:sz w:val="20"/>
              </w:rPr>
            </w:pPr>
          </w:p>
        </w:tc>
      </w:tr>
    </w:tbl>
    <w:p w:rsidR="002C04BD" w:rsidRPr="00FA06A6" w:rsidRDefault="002C04BD" w:rsidP="002C04BD">
      <w:pPr>
        <w:rPr>
          <w:b/>
          <w:sz w:val="28"/>
          <w:szCs w:val="28"/>
          <w:lang w:val="ru-RU"/>
        </w:rPr>
      </w:pPr>
      <w:r w:rsidRPr="00FA06A6">
        <w:rPr>
          <w:rFonts w:ascii="Lucida Sans Unicode" w:hAnsi="Lucida Sans Unicode"/>
          <w:sz w:val="28"/>
          <w:szCs w:val="28"/>
          <w:lang w:val="ru-RU"/>
        </w:rPr>
        <w:t>Ҡ</w:t>
      </w:r>
      <w:r w:rsidRPr="00FA06A6">
        <w:rPr>
          <w:sz w:val="28"/>
          <w:szCs w:val="28"/>
          <w:lang w:val="ru-RU"/>
        </w:rPr>
        <w:t xml:space="preserve">АРАР                                   </w:t>
      </w:r>
      <w:r>
        <w:rPr>
          <w:sz w:val="28"/>
          <w:szCs w:val="28"/>
          <w:lang w:val="ru-RU"/>
        </w:rPr>
        <w:t xml:space="preserve">              </w:t>
      </w:r>
      <w:r w:rsidRPr="00FA06A6">
        <w:rPr>
          <w:sz w:val="28"/>
          <w:szCs w:val="28"/>
          <w:lang w:val="ru-RU"/>
        </w:rPr>
        <w:t xml:space="preserve"> № </w:t>
      </w:r>
      <w:r>
        <w:rPr>
          <w:sz w:val="28"/>
          <w:szCs w:val="28"/>
          <w:lang w:val="ru-RU"/>
        </w:rPr>
        <w:t>28/1</w:t>
      </w:r>
      <w:r w:rsidRPr="00FA06A6">
        <w:rPr>
          <w:sz w:val="28"/>
          <w:szCs w:val="28"/>
          <w:lang w:val="ru-RU"/>
        </w:rPr>
        <w:t xml:space="preserve">    </w:t>
      </w:r>
      <w:r>
        <w:rPr>
          <w:sz w:val="28"/>
          <w:szCs w:val="28"/>
          <w:lang w:val="ru-RU"/>
        </w:rPr>
        <w:t xml:space="preserve">              </w:t>
      </w:r>
      <w:r w:rsidRPr="00FA06A6">
        <w:rPr>
          <w:sz w:val="28"/>
          <w:szCs w:val="28"/>
          <w:lang w:val="ru-RU"/>
        </w:rPr>
        <w:t xml:space="preserve">     ПОСТАНОВЛЕНИЕ</w:t>
      </w:r>
    </w:p>
    <w:p w:rsidR="002C04BD" w:rsidRPr="00FA06A6" w:rsidRDefault="002C04BD" w:rsidP="002C04BD">
      <w:pPr>
        <w:rPr>
          <w:sz w:val="28"/>
          <w:szCs w:val="28"/>
          <w:lang w:val="ru-RU"/>
        </w:rPr>
      </w:pPr>
      <w:r>
        <w:rPr>
          <w:sz w:val="28"/>
          <w:szCs w:val="28"/>
          <w:lang w:val="ru-RU"/>
        </w:rPr>
        <w:t xml:space="preserve"> </w:t>
      </w:r>
      <w:r w:rsidRPr="00FA06A6">
        <w:rPr>
          <w:sz w:val="28"/>
          <w:szCs w:val="28"/>
          <w:lang w:val="ru-RU"/>
        </w:rPr>
        <w:t>«</w:t>
      </w:r>
      <w:r>
        <w:rPr>
          <w:sz w:val="28"/>
          <w:szCs w:val="28"/>
          <w:lang w:val="ru-RU"/>
        </w:rPr>
        <w:t>15</w:t>
      </w:r>
      <w:r w:rsidRPr="00FA06A6">
        <w:rPr>
          <w:sz w:val="28"/>
          <w:szCs w:val="28"/>
          <w:lang w:val="ru-RU"/>
        </w:rPr>
        <w:t xml:space="preserve">»  </w:t>
      </w:r>
      <w:r>
        <w:rPr>
          <w:sz w:val="28"/>
          <w:szCs w:val="28"/>
          <w:lang w:val="ru-RU"/>
        </w:rPr>
        <w:t>октябрь</w:t>
      </w:r>
      <w:r w:rsidRPr="00FA06A6">
        <w:rPr>
          <w:sz w:val="28"/>
          <w:szCs w:val="28"/>
          <w:lang w:val="ru-RU"/>
        </w:rPr>
        <w:t xml:space="preserve">  2014й.                             </w:t>
      </w:r>
      <w:r>
        <w:rPr>
          <w:sz w:val="28"/>
          <w:szCs w:val="28"/>
          <w:lang w:val="ru-RU"/>
        </w:rPr>
        <w:t xml:space="preserve">                         </w:t>
      </w:r>
      <w:r w:rsidRPr="00FA06A6">
        <w:rPr>
          <w:sz w:val="28"/>
          <w:szCs w:val="28"/>
          <w:lang w:val="ru-RU"/>
        </w:rPr>
        <w:t xml:space="preserve">   «</w:t>
      </w:r>
      <w:r>
        <w:rPr>
          <w:sz w:val="28"/>
          <w:szCs w:val="28"/>
          <w:lang w:val="ru-RU"/>
        </w:rPr>
        <w:t>15</w:t>
      </w:r>
      <w:r w:rsidRPr="00FA06A6">
        <w:rPr>
          <w:sz w:val="28"/>
          <w:szCs w:val="28"/>
          <w:lang w:val="ru-RU"/>
        </w:rPr>
        <w:t xml:space="preserve">»  </w:t>
      </w:r>
      <w:r>
        <w:rPr>
          <w:sz w:val="28"/>
          <w:szCs w:val="28"/>
          <w:lang w:val="ru-RU"/>
        </w:rPr>
        <w:t>октября</w:t>
      </w:r>
      <w:r w:rsidRPr="00FA06A6">
        <w:rPr>
          <w:sz w:val="28"/>
          <w:szCs w:val="28"/>
          <w:lang w:val="ru-RU"/>
        </w:rPr>
        <w:t xml:space="preserve"> 2014г.</w:t>
      </w:r>
    </w:p>
    <w:p w:rsidR="002C04BD" w:rsidRDefault="002C04BD" w:rsidP="002C04BD">
      <w:pPr>
        <w:pStyle w:val="a3"/>
        <w:rPr>
          <w:lang w:val="ru-RU"/>
        </w:rPr>
      </w:pPr>
    </w:p>
    <w:p w:rsidR="002C04BD" w:rsidRPr="001E731C" w:rsidRDefault="002C04BD" w:rsidP="002C04BD">
      <w:pPr>
        <w:rPr>
          <w:sz w:val="24"/>
          <w:lang w:val="ru-RU"/>
        </w:rPr>
      </w:pPr>
    </w:p>
    <w:p w:rsidR="002C04BD" w:rsidRDefault="002C04BD" w:rsidP="002C04BD">
      <w:pPr>
        <w:rPr>
          <w:sz w:val="24"/>
        </w:rPr>
      </w:pPr>
    </w:p>
    <w:p w:rsidR="002C04BD" w:rsidRDefault="002C04BD" w:rsidP="002C04BD">
      <w:pPr>
        <w:jc w:val="center"/>
        <w:rPr>
          <w:sz w:val="28"/>
          <w:szCs w:val="28"/>
          <w:lang w:val="ru-RU"/>
        </w:rPr>
      </w:pPr>
      <w:r w:rsidRPr="001E731C">
        <w:rPr>
          <w:sz w:val="28"/>
          <w:szCs w:val="28"/>
          <w:lang w:val="ru-RU"/>
        </w:rPr>
        <w:t xml:space="preserve">О внесении изменений в Порядок  разработки и реализации муниципальных программ, утвержденный постановлением Администрации сельского поселения </w:t>
      </w:r>
      <w:r>
        <w:rPr>
          <w:sz w:val="28"/>
          <w:szCs w:val="28"/>
          <w:lang w:val="ru-RU"/>
        </w:rPr>
        <w:t>Дурасовский</w:t>
      </w:r>
      <w:r w:rsidRPr="001E731C">
        <w:rPr>
          <w:sz w:val="28"/>
          <w:szCs w:val="28"/>
          <w:lang w:val="ru-RU"/>
        </w:rPr>
        <w:t xml:space="preserve"> сельсовет муниципального района </w:t>
      </w:r>
    </w:p>
    <w:p w:rsidR="002C04BD" w:rsidRPr="001E731C" w:rsidRDefault="002C04BD" w:rsidP="002C04BD">
      <w:pPr>
        <w:jc w:val="center"/>
        <w:rPr>
          <w:sz w:val="28"/>
          <w:szCs w:val="28"/>
          <w:lang w:val="ru-RU"/>
        </w:rPr>
      </w:pPr>
      <w:r w:rsidRPr="001E731C">
        <w:rPr>
          <w:sz w:val="28"/>
          <w:szCs w:val="28"/>
          <w:lang w:val="ru-RU"/>
        </w:rPr>
        <w:t xml:space="preserve">Чишминский район </w:t>
      </w:r>
      <w:r w:rsidRPr="00FA06A6">
        <w:rPr>
          <w:sz w:val="28"/>
          <w:szCs w:val="28"/>
          <w:lang w:val="ru-RU"/>
        </w:rPr>
        <w:t>Республики Башкортостан</w:t>
      </w:r>
    </w:p>
    <w:p w:rsidR="002C04BD" w:rsidRPr="001E731C" w:rsidRDefault="002C04BD" w:rsidP="002C04BD">
      <w:pPr>
        <w:jc w:val="center"/>
        <w:rPr>
          <w:sz w:val="28"/>
          <w:szCs w:val="28"/>
          <w:lang w:val="ru-RU"/>
        </w:rPr>
      </w:pPr>
      <w:r>
        <w:rPr>
          <w:sz w:val="28"/>
          <w:szCs w:val="28"/>
          <w:lang w:val="ru-RU"/>
        </w:rPr>
        <w:t>09.09.2014 г.</w:t>
      </w:r>
      <w:r w:rsidRPr="001E731C">
        <w:rPr>
          <w:sz w:val="28"/>
          <w:szCs w:val="28"/>
          <w:lang w:val="ru-RU"/>
        </w:rPr>
        <w:t xml:space="preserve"> № </w:t>
      </w:r>
      <w:r>
        <w:rPr>
          <w:sz w:val="28"/>
          <w:szCs w:val="28"/>
          <w:lang w:val="ru-RU"/>
        </w:rPr>
        <w:t>25</w:t>
      </w:r>
    </w:p>
    <w:p w:rsidR="002C04BD" w:rsidRDefault="002C04BD" w:rsidP="002C04BD">
      <w:pPr>
        <w:rPr>
          <w:sz w:val="28"/>
          <w:szCs w:val="28"/>
          <w:lang w:val="ru-RU"/>
        </w:rPr>
      </w:pPr>
    </w:p>
    <w:p w:rsidR="002C04BD" w:rsidRPr="001E731C" w:rsidRDefault="002C04BD" w:rsidP="002C04BD">
      <w:pPr>
        <w:rPr>
          <w:sz w:val="28"/>
          <w:szCs w:val="28"/>
          <w:lang w:val="ru-RU"/>
        </w:rPr>
      </w:pPr>
    </w:p>
    <w:p w:rsidR="002C04BD" w:rsidRPr="001E731C" w:rsidRDefault="002C04BD" w:rsidP="002C04BD">
      <w:pPr>
        <w:jc w:val="both"/>
        <w:rPr>
          <w:sz w:val="28"/>
          <w:szCs w:val="28"/>
          <w:lang w:val="ru-RU"/>
        </w:rPr>
      </w:pPr>
      <w:r w:rsidRPr="001E731C">
        <w:rPr>
          <w:sz w:val="28"/>
          <w:szCs w:val="28"/>
          <w:lang w:val="ru-RU"/>
        </w:rPr>
        <w:tab/>
        <w:t>В целях реализации  статьи 179 Бюджетного кодекса Российской Федерации</w:t>
      </w:r>
    </w:p>
    <w:p w:rsidR="002C04BD" w:rsidRPr="001E731C" w:rsidRDefault="002C04BD" w:rsidP="002C04BD">
      <w:pPr>
        <w:jc w:val="both"/>
        <w:rPr>
          <w:sz w:val="28"/>
          <w:szCs w:val="28"/>
          <w:lang w:val="ru-RU"/>
        </w:rPr>
      </w:pPr>
    </w:p>
    <w:p w:rsidR="002C04BD" w:rsidRPr="001E731C" w:rsidRDefault="002C04BD" w:rsidP="002C04BD">
      <w:pPr>
        <w:rPr>
          <w:sz w:val="28"/>
          <w:szCs w:val="28"/>
          <w:lang w:val="ru-RU"/>
        </w:rPr>
      </w:pPr>
      <w:r w:rsidRPr="001E731C">
        <w:rPr>
          <w:sz w:val="28"/>
          <w:szCs w:val="28"/>
          <w:lang w:val="ru-RU"/>
        </w:rPr>
        <w:tab/>
      </w:r>
      <w:r w:rsidRPr="001E731C">
        <w:rPr>
          <w:sz w:val="28"/>
          <w:szCs w:val="28"/>
          <w:lang w:val="ru-RU"/>
        </w:rPr>
        <w:tab/>
      </w:r>
      <w:r w:rsidRPr="001E731C">
        <w:rPr>
          <w:sz w:val="28"/>
          <w:szCs w:val="28"/>
          <w:lang w:val="ru-RU"/>
        </w:rPr>
        <w:tab/>
      </w:r>
      <w:r w:rsidRPr="001E731C">
        <w:rPr>
          <w:sz w:val="28"/>
          <w:szCs w:val="28"/>
          <w:lang w:val="ru-RU"/>
        </w:rPr>
        <w:tab/>
      </w:r>
      <w:r w:rsidRPr="001E731C">
        <w:rPr>
          <w:sz w:val="28"/>
          <w:szCs w:val="28"/>
          <w:lang w:val="ru-RU"/>
        </w:rPr>
        <w:tab/>
        <w:t>ПОСТАНОВЛЯЮ:</w:t>
      </w:r>
    </w:p>
    <w:p w:rsidR="002C04BD" w:rsidRPr="001E731C" w:rsidRDefault="002C04BD" w:rsidP="002C04BD">
      <w:pPr>
        <w:rPr>
          <w:sz w:val="28"/>
          <w:szCs w:val="28"/>
          <w:lang w:val="ru-RU"/>
        </w:rPr>
      </w:pPr>
    </w:p>
    <w:p w:rsidR="002C04BD" w:rsidRPr="001E731C" w:rsidRDefault="002C04BD" w:rsidP="002C04BD">
      <w:pPr>
        <w:jc w:val="center"/>
        <w:rPr>
          <w:sz w:val="28"/>
          <w:szCs w:val="28"/>
          <w:lang w:val="ru-RU"/>
        </w:rPr>
      </w:pPr>
      <w:r w:rsidRPr="001E731C">
        <w:rPr>
          <w:sz w:val="28"/>
          <w:szCs w:val="28"/>
          <w:lang w:val="ru-RU"/>
        </w:rPr>
        <w:t>1.Внести следующие изменения в Порядок  разработки и реализации муниципальных программ (далее</w:t>
      </w:r>
      <w:r>
        <w:rPr>
          <w:sz w:val="28"/>
          <w:szCs w:val="28"/>
          <w:lang w:val="ru-RU"/>
        </w:rPr>
        <w:t xml:space="preserve"> </w:t>
      </w:r>
      <w:r w:rsidRPr="001E731C">
        <w:rPr>
          <w:sz w:val="28"/>
          <w:szCs w:val="28"/>
          <w:lang w:val="ru-RU"/>
        </w:rPr>
        <w:t>-</w:t>
      </w:r>
      <w:r>
        <w:rPr>
          <w:sz w:val="28"/>
          <w:szCs w:val="28"/>
          <w:lang w:val="ru-RU"/>
        </w:rPr>
        <w:t xml:space="preserve"> </w:t>
      </w:r>
      <w:r w:rsidRPr="001E731C">
        <w:rPr>
          <w:sz w:val="28"/>
          <w:szCs w:val="28"/>
          <w:lang w:val="ru-RU"/>
        </w:rPr>
        <w:t xml:space="preserve">Порядок), утвержденный постановлением Администрации сельского поселения </w:t>
      </w:r>
      <w:r>
        <w:rPr>
          <w:sz w:val="28"/>
          <w:szCs w:val="28"/>
          <w:lang w:val="ru-RU"/>
        </w:rPr>
        <w:t>Дурасовский</w:t>
      </w:r>
      <w:r w:rsidRPr="001E731C">
        <w:rPr>
          <w:sz w:val="28"/>
          <w:szCs w:val="28"/>
          <w:lang w:val="ru-RU"/>
        </w:rPr>
        <w:t xml:space="preserve"> сельсовет муниципального района Чишминский район от </w:t>
      </w:r>
      <w:r>
        <w:rPr>
          <w:sz w:val="28"/>
          <w:szCs w:val="28"/>
          <w:lang w:val="ru-RU"/>
        </w:rPr>
        <w:t>09.09.2014 г.</w:t>
      </w:r>
      <w:r w:rsidRPr="001E731C">
        <w:rPr>
          <w:sz w:val="28"/>
          <w:szCs w:val="28"/>
          <w:lang w:val="ru-RU"/>
        </w:rPr>
        <w:t xml:space="preserve"> № </w:t>
      </w:r>
      <w:r>
        <w:rPr>
          <w:sz w:val="28"/>
          <w:szCs w:val="28"/>
          <w:lang w:val="ru-RU"/>
        </w:rPr>
        <w:t>25</w:t>
      </w:r>
    </w:p>
    <w:p w:rsidR="002C04BD" w:rsidRPr="001E731C" w:rsidRDefault="002C04BD" w:rsidP="002C04BD">
      <w:pPr>
        <w:ind w:firstLine="708"/>
        <w:jc w:val="both"/>
        <w:rPr>
          <w:sz w:val="28"/>
          <w:szCs w:val="28"/>
          <w:lang w:val="ru-RU"/>
        </w:rPr>
      </w:pPr>
      <w:r w:rsidRPr="001E731C">
        <w:rPr>
          <w:sz w:val="28"/>
          <w:szCs w:val="28"/>
          <w:lang w:val="ru-RU"/>
        </w:rPr>
        <w:t xml:space="preserve">- п.1.11 Порядка изменить, изложив в новой редакции: </w:t>
      </w:r>
    </w:p>
    <w:p w:rsidR="002C04BD" w:rsidRPr="001E731C" w:rsidRDefault="002C04BD" w:rsidP="002C04BD">
      <w:pPr>
        <w:ind w:firstLine="708"/>
        <w:jc w:val="both"/>
        <w:rPr>
          <w:sz w:val="28"/>
          <w:szCs w:val="28"/>
          <w:lang w:val="ru-RU"/>
        </w:rPr>
      </w:pPr>
      <w:r w:rsidRPr="001E731C">
        <w:rPr>
          <w:sz w:val="28"/>
          <w:szCs w:val="28"/>
          <w:lang w:val="ru-RU"/>
        </w:rPr>
        <w:t xml:space="preserve">Муниципальные программы подлежат утверждению постановлением главы Администрации сельского поселения </w:t>
      </w:r>
      <w:r>
        <w:rPr>
          <w:sz w:val="28"/>
          <w:szCs w:val="28"/>
          <w:lang w:val="ru-RU"/>
        </w:rPr>
        <w:t>Дурасовский</w:t>
      </w:r>
      <w:r w:rsidRPr="001E731C">
        <w:rPr>
          <w:sz w:val="28"/>
          <w:szCs w:val="28"/>
          <w:lang w:val="ru-RU"/>
        </w:rPr>
        <w:t xml:space="preserve"> сельсовет муниципального района Чишминский район не позднее одного месяца до дня внесения проекта решения о местном бюджете на очередной финансовый год и плановый период в Совет сельского поселения </w:t>
      </w:r>
      <w:r>
        <w:rPr>
          <w:sz w:val="28"/>
          <w:szCs w:val="28"/>
          <w:lang w:val="ru-RU"/>
        </w:rPr>
        <w:t>Дурасовский</w:t>
      </w:r>
      <w:r w:rsidRPr="001E731C">
        <w:rPr>
          <w:sz w:val="28"/>
          <w:szCs w:val="28"/>
          <w:lang w:val="ru-RU"/>
        </w:rPr>
        <w:t xml:space="preserve"> сельсовет муниципального района Чишминский район.</w:t>
      </w:r>
    </w:p>
    <w:p w:rsidR="002C04BD" w:rsidRPr="001E731C" w:rsidRDefault="002C04BD" w:rsidP="002C04BD">
      <w:pPr>
        <w:ind w:firstLine="708"/>
        <w:jc w:val="both"/>
        <w:rPr>
          <w:sz w:val="28"/>
          <w:szCs w:val="28"/>
          <w:lang w:val="ru-RU"/>
        </w:rPr>
      </w:pPr>
      <w:r w:rsidRPr="001E731C">
        <w:rPr>
          <w:sz w:val="28"/>
          <w:szCs w:val="28"/>
          <w:lang w:val="ru-RU"/>
        </w:rPr>
        <w:t>- второй абзац п.6.4 Порядка исключить.</w:t>
      </w:r>
    </w:p>
    <w:p w:rsidR="002C04BD" w:rsidRPr="001E731C" w:rsidRDefault="002C04BD" w:rsidP="002C04BD">
      <w:pPr>
        <w:jc w:val="both"/>
        <w:rPr>
          <w:sz w:val="28"/>
          <w:szCs w:val="28"/>
          <w:lang w:val="ru-RU"/>
        </w:rPr>
      </w:pPr>
      <w:r w:rsidRPr="001E731C">
        <w:rPr>
          <w:sz w:val="28"/>
          <w:szCs w:val="28"/>
          <w:lang w:val="ru-RU"/>
        </w:rPr>
        <w:tab/>
        <w:t>2.Контроль за исполнением  данного постановления оставляю за собой.</w:t>
      </w: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Pr="001E731C" w:rsidRDefault="002C04BD" w:rsidP="002C04BD">
      <w:pPr>
        <w:jc w:val="both"/>
        <w:rPr>
          <w:sz w:val="28"/>
          <w:szCs w:val="28"/>
          <w:lang w:val="ru-RU"/>
        </w:rPr>
      </w:pPr>
    </w:p>
    <w:p w:rsidR="002C04BD" w:rsidRPr="001E731C" w:rsidRDefault="002C04BD" w:rsidP="002C04BD">
      <w:pPr>
        <w:jc w:val="both"/>
        <w:rPr>
          <w:sz w:val="28"/>
          <w:szCs w:val="28"/>
          <w:lang w:val="ru-RU"/>
        </w:rPr>
      </w:pPr>
    </w:p>
    <w:p w:rsidR="002C04BD" w:rsidRPr="00FA06A6" w:rsidRDefault="002C04BD" w:rsidP="002C04BD">
      <w:pPr>
        <w:rPr>
          <w:sz w:val="28"/>
          <w:szCs w:val="28"/>
          <w:lang w:val="ru-RU"/>
        </w:rPr>
      </w:pPr>
      <w:r w:rsidRPr="00FA06A6">
        <w:rPr>
          <w:sz w:val="28"/>
          <w:szCs w:val="28"/>
          <w:lang w:val="ru-RU"/>
        </w:rPr>
        <w:t>Глава сельского поселения</w:t>
      </w:r>
      <w:r>
        <w:rPr>
          <w:sz w:val="28"/>
          <w:szCs w:val="28"/>
          <w:lang w:val="ru-RU"/>
        </w:rPr>
        <w:t xml:space="preserve"> Дурасовский</w:t>
      </w:r>
      <w:r w:rsidRPr="00FA06A6">
        <w:rPr>
          <w:sz w:val="28"/>
          <w:szCs w:val="28"/>
          <w:lang w:val="ru-RU"/>
        </w:rPr>
        <w:t xml:space="preserve">  сельсовет   </w:t>
      </w:r>
    </w:p>
    <w:p w:rsidR="002C04BD" w:rsidRPr="00FA06A6" w:rsidRDefault="002C04BD" w:rsidP="002C04BD">
      <w:pPr>
        <w:rPr>
          <w:sz w:val="28"/>
          <w:szCs w:val="28"/>
          <w:lang w:val="ru-RU"/>
        </w:rPr>
      </w:pPr>
      <w:r w:rsidRPr="00FA06A6">
        <w:rPr>
          <w:sz w:val="28"/>
          <w:szCs w:val="28"/>
          <w:lang w:val="ru-RU"/>
        </w:rPr>
        <w:t xml:space="preserve">муниципального района Чишминский  район  </w:t>
      </w:r>
    </w:p>
    <w:p w:rsidR="002C04BD" w:rsidRPr="003A5802" w:rsidRDefault="002C04BD" w:rsidP="002C04BD">
      <w:pPr>
        <w:rPr>
          <w:lang w:val="ru-RU"/>
        </w:rPr>
      </w:pPr>
      <w:r w:rsidRPr="00FA06A6">
        <w:rPr>
          <w:sz w:val="28"/>
          <w:szCs w:val="28"/>
          <w:lang w:val="ru-RU"/>
        </w:rPr>
        <w:t xml:space="preserve">Республики  Башкортостан                                     </w:t>
      </w:r>
      <w:r>
        <w:rPr>
          <w:sz w:val="28"/>
          <w:szCs w:val="28"/>
          <w:lang w:val="ru-RU"/>
        </w:rPr>
        <w:t xml:space="preserve">  Ф.М. Заманов</w:t>
      </w:r>
    </w:p>
    <w:p w:rsidR="002C04BD" w:rsidRDefault="002C04BD" w:rsidP="002C04BD">
      <w:pPr>
        <w:rPr>
          <w:lang w:val="ru-RU"/>
        </w:rPr>
      </w:pPr>
    </w:p>
    <w:p w:rsidR="002C04BD" w:rsidRDefault="002C04BD" w:rsidP="002C04BD">
      <w:pPr>
        <w:jc w:val="both"/>
      </w:pPr>
      <w:r>
        <w:tab/>
      </w:r>
      <w:r>
        <w:tab/>
      </w:r>
      <w:r>
        <w:tab/>
      </w:r>
    </w:p>
    <w:p w:rsidR="002C04BD" w:rsidRDefault="002C04BD" w:rsidP="002C04BD">
      <w:pPr>
        <w:jc w:val="both"/>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tbl>
      <w:tblPr>
        <w:tblW w:w="0" w:type="auto"/>
        <w:tblLook w:val="00A0" w:firstRow="1" w:lastRow="0" w:firstColumn="1" w:lastColumn="0" w:noHBand="0" w:noVBand="0"/>
      </w:tblPr>
      <w:tblGrid>
        <w:gridCol w:w="4408"/>
        <w:gridCol w:w="5162"/>
      </w:tblGrid>
      <w:tr w:rsidR="002C04BD" w:rsidRPr="008E145A" w:rsidTr="002C04BD">
        <w:tc>
          <w:tcPr>
            <w:tcW w:w="4408" w:type="dxa"/>
          </w:tcPr>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p w:rsidR="002C04BD" w:rsidRPr="008E145A" w:rsidRDefault="002C04BD" w:rsidP="002C04BD">
            <w:pPr>
              <w:tabs>
                <w:tab w:val="left" w:pos="9240"/>
              </w:tabs>
              <w:autoSpaceDE w:val="0"/>
              <w:autoSpaceDN w:val="0"/>
              <w:adjustRightInd w:val="0"/>
              <w:spacing w:line="240" w:lineRule="exact"/>
              <w:outlineLvl w:val="1"/>
              <w:rPr>
                <w:sz w:val="28"/>
                <w:szCs w:val="28"/>
                <w:lang w:val="ru-RU"/>
              </w:rPr>
            </w:pPr>
          </w:p>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tc>
        <w:tc>
          <w:tcPr>
            <w:tcW w:w="5162" w:type="dxa"/>
          </w:tcPr>
          <w:p w:rsidR="002C04BD" w:rsidRPr="008E145A" w:rsidRDefault="002C04BD" w:rsidP="002C04BD">
            <w:pPr>
              <w:tabs>
                <w:tab w:val="left" w:pos="9240"/>
              </w:tabs>
              <w:autoSpaceDE w:val="0"/>
              <w:autoSpaceDN w:val="0"/>
              <w:adjustRightInd w:val="0"/>
              <w:spacing w:line="240" w:lineRule="exact"/>
              <w:jc w:val="right"/>
              <w:outlineLvl w:val="1"/>
              <w:rPr>
                <w:rFonts w:eastAsia="Calibri"/>
                <w:sz w:val="24"/>
                <w:szCs w:val="24"/>
                <w:lang w:val="ru-RU"/>
              </w:rPr>
            </w:pPr>
            <w:r w:rsidRPr="008E145A">
              <w:rPr>
                <w:lang w:val="ru-RU"/>
              </w:rPr>
              <w:t>Утвержден</w:t>
            </w:r>
          </w:p>
          <w:p w:rsidR="002C04BD" w:rsidRPr="008E145A" w:rsidRDefault="002C04BD" w:rsidP="002C04BD">
            <w:pPr>
              <w:spacing w:line="240" w:lineRule="exact"/>
              <w:jc w:val="right"/>
              <w:rPr>
                <w:lang w:val="ru-RU"/>
              </w:rPr>
            </w:pPr>
            <w:r w:rsidRPr="008E145A">
              <w:rPr>
                <w:lang w:val="ru-RU"/>
              </w:rPr>
              <w:t xml:space="preserve">постановлением   главы  сельского                                                                                                         поселения  </w:t>
            </w:r>
            <w:r>
              <w:rPr>
                <w:lang w:val="ru-RU"/>
              </w:rPr>
              <w:t>Дурасовский</w:t>
            </w:r>
            <w:r w:rsidRPr="008E145A">
              <w:rPr>
                <w:lang w:val="ru-RU"/>
              </w:rPr>
              <w:t xml:space="preserve"> сельсовет муниципального района</w:t>
            </w:r>
            <w:r>
              <w:rPr>
                <w:lang w:val="ru-RU"/>
              </w:rPr>
              <w:t xml:space="preserve"> </w:t>
            </w:r>
            <w:r w:rsidRPr="008E145A">
              <w:rPr>
                <w:lang w:val="ru-RU"/>
              </w:rPr>
              <w:t>Чишминский район</w:t>
            </w:r>
          </w:p>
          <w:p w:rsidR="002C04BD" w:rsidRPr="008E145A" w:rsidRDefault="002C04BD" w:rsidP="002C04BD">
            <w:pPr>
              <w:spacing w:line="240" w:lineRule="exact"/>
              <w:jc w:val="right"/>
              <w:rPr>
                <w:lang w:val="ru-RU"/>
              </w:rPr>
            </w:pPr>
            <w:r w:rsidRPr="008E145A">
              <w:rPr>
                <w:lang w:val="ru-RU"/>
              </w:rPr>
              <w:t xml:space="preserve"> Республики Башкортостан</w:t>
            </w:r>
          </w:p>
          <w:p w:rsidR="002C04BD" w:rsidRPr="008E145A" w:rsidRDefault="002C04BD" w:rsidP="002C04BD">
            <w:pPr>
              <w:spacing w:line="240" w:lineRule="exact"/>
              <w:jc w:val="right"/>
              <w:rPr>
                <w:lang w:val="ru-RU"/>
              </w:rPr>
            </w:pPr>
            <w:r w:rsidRPr="008E145A">
              <w:rPr>
                <w:lang w:val="ru-RU"/>
              </w:rPr>
              <w:t>от «    »  _____ 2014 года №</w:t>
            </w:r>
            <w:r>
              <w:rPr>
                <w:lang w:val="ru-RU"/>
              </w:rPr>
              <w:t>___</w:t>
            </w:r>
            <w:r w:rsidRPr="008E145A">
              <w:rPr>
                <w:lang w:val="ru-RU"/>
              </w:rPr>
              <w:t xml:space="preserve">   </w:t>
            </w:r>
          </w:p>
          <w:p w:rsidR="002C04BD" w:rsidRPr="008E145A" w:rsidRDefault="002C04BD" w:rsidP="002C04BD">
            <w:pPr>
              <w:tabs>
                <w:tab w:val="left" w:pos="9240"/>
              </w:tabs>
              <w:autoSpaceDE w:val="0"/>
              <w:autoSpaceDN w:val="0"/>
              <w:adjustRightInd w:val="0"/>
              <w:spacing w:line="240" w:lineRule="exact"/>
              <w:jc w:val="right"/>
              <w:outlineLvl w:val="1"/>
              <w:rPr>
                <w:rFonts w:eastAsia="Calibri"/>
                <w:sz w:val="24"/>
                <w:szCs w:val="24"/>
                <w:lang w:val="ru-RU"/>
              </w:rPr>
            </w:pPr>
          </w:p>
        </w:tc>
      </w:tr>
    </w:tbl>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p w:rsidR="002C04BD" w:rsidRPr="008E145A" w:rsidRDefault="002C04BD" w:rsidP="002C04BD">
      <w:pPr>
        <w:tabs>
          <w:tab w:val="left" w:pos="9240"/>
        </w:tabs>
        <w:autoSpaceDE w:val="0"/>
        <w:autoSpaceDN w:val="0"/>
        <w:adjustRightInd w:val="0"/>
        <w:spacing w:line="240" w:lineRule="exact"/>
        <w:jc w:val="center"/>
        <w:outlineLvl w:val="1"/>
        <w:rPr>
          <w:b/>
          <w:bCs/>
          <w:sz w:val="28"/>
          <w:szCs w:val="28"/>
          <w:lang w:val="ru-RU"/>
        </w:rPr>
      </w:pPr>
    </w:p>
    <w:p w:rsidR="002C04BD" w:rsidRPr="008E145A" w:rsidRDefault="002C04BD" w:rsidP="002C04BD">
      <w:pPr>
        <w:tabs>
          <w:tab w:val="left" w:pos="9240"/>
        </w:tabs>
        <w:autoSpaceDE w:val="0"/>
        <w:autoSpaceDN w:val="0"/>
        <w:adjustRightInd w:val="0"/>
        <w:spacing w:line="240" w:lineRule="exact"/>
        <w:jc w:val="center"/>
        <w:outlineLvl w:val="1"/>
        <w:rPr>
          <w:b/>
          <w:sz w:val="28"/>
          <w:szCs w:val="28"/>
          <w:lang w:val="ru-RU"/>
        </w:rPr>
      </w:pPr>
      <w:r w:rsidRPr="008E145A">
        <w:rPr>
          <w:b/>
          <w:bCs/>
          <w:sz w:val="28"/>
          <w:szCs w:val="28"/>
          <w:lang w:val="ru-RU"/>
        </w:rPr>
        <w:t>ПЕРЕЧЕНЬ</w:t>
      </w:r>
    </w:p>
    <w:p w:rsidR="002C04BD" w:rsidRPr="008E145A" w:rsidRDefault="002C04BD" w:rsidP="002C04BD">
      <w:pPr>
        <w:jc w:val="center"/>
        <w:rPr>
          <w:bCs/>
          <w:sz w:val="28"/>
          <w:szCs w:val="28"/>
          <w:lang w:val="ru-RU"/>
        </w:rPr>
      </w:pPr>
      <w:r w:rsidRPr="008E145A">
        <w:rPr>
          <w:bCs/>
          <w:sz w:val="28"/>
          <w:szCs w:val="28"/>
          <w:lang w:val="ru-RU"/>
        </w:rPr>
        <w:t xml:space="preserve">муниципальных программ </w:t>
      </w:r>
    </w:p>
    <w:p w:rsidR="002C04BD" w:rsidRPr="008E145A" w:rsidRDefault="002C04BD" w:rsidP="002C04BD">
      <w:pPr>
        <w:jc w:val="center"/>
        <w:rPr>
          <w:bCs/>
          <w:sz w:val="28"/>
          <w:szCs w:val="28"/>
          <w:lang w:val="ru-RU"/>
        </w:rPr>
      </w:pPr>
      <w:r w:rsidRPr="008E145A">
        <w:rPr>
          <w:bCs/>
          <w:sz w:val="28"/>
          <w:szCs w:val="28"/>
          <w:lang w:val="ru-RU"/>
        </w:rPr>
        <w:t xml:space="preserve">  сельского поселения </w:t>
      </w:r>
      <w:r>
        <w:rPr>
          <w:bCs/>
          <w:sz w:val="28"/>
          <w:szCs w:val="28"/>
          <w:lang w:val="ru-RU"/>
        </w:rPr>
        <w:t>Дурасовский</w:t>
      </w:r>
      <w:r w:rsidRPr="008E145A">
        <w:rPr>
          <w:bCs/>
          <w:sz w:val="28"/>
          <w:szCs w:val="28"/>
          <w:lang w:val="ru-RU"/>
        </w:rPr>
        <w:t xml:space="preserve"> сельсовет муниципального района Чтишминский район Республики Башкортостан</w:t>
      </w:r>
    </w:p>
    <w:p w:rsidR="002C04BD" w:rsidRDefault="002C04BD" w:rsidP="002C04BD">
      <w:pPr>
        <w:jc w:val="center"/>
        <w:rPr>
          <w:bCs/>
          <w:sz w:val="28"/>
          <w:szCs w:val="28"/>
        </w:rPr>
      </w:pPr>
      <w:r>
        <w:rPr>
          <w:bCs/>
          <w:sz w:val="28"/>
          <w:szCs w:val="28"/>
        </w:rPr>
        <w:t>на 2014-2016 годы</w:t>
      </w:r>
    </w:p>
    <w:p w:rsidR="002C04BD" w:rsidRDefault="002C04BD" w:rsidP="002C04BD">
      <w:pPr>
        <w:jc w:val="center"/>
        <w:rPr>
          <w:bCs/>
          <w:sz w:val="28"/>
          <w:szCs w:val="28"/>
        </w:rPr>
      </w:pPr>
    </w:p>
    <w:tbl>
      <w:tblPr>
        <w:tblW w:w="10170"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3119"/>
        <w:gridCol w:w="1021"/>
        <w:gridCol w:w="1440"/>
        <w:gridCol w:w="4182"/>
      </w:tblGrid>
      <w:tr w:rsidR="002C04BD" w:rsidTr="002C04BD">
        <w:trPr>
          <w:jc w:val="center"/>
        </w:trPr>
        <w:tc>
          <w:tcPr>
            <w:tcW w:w="408"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spacing w:line="240" w:lineRule="exact"/>
              <w:jc w:val="center"/>
              <w:rPr>
                <w:rFonts w:eastAsia="Calibri"/>
                <w:sz w:val="24"/>
                <w:szCs w:val="24"/>
              </w:rPr>
            </w:pPr>
            <w:r w:rsidRPr="008E145A">
              <w:rPr>
                <w:sz w:val="24"/>
                <w:szCs w:val="24"/>
              </w:rPr>
              <w:t>№</w:t>
            </w:r>
          </w:p>
          <w:p w:rsidR="002C04BD" w:rsidRPr="008E145A" w:rsidRDefault="002C04BD" w:rsidP="002C04BD">
            <w:pPr>
              <w:spacing w:line="240" w:lineRule="exact"/>
              <w:jc w:val="center"/>
              <w:rPr>
                <w:rFonts w:eastAsia="Calibri"/>
                <w:sz w:val="24"/>
                <w:szCs w:val="24"/>
              </w:rPr>
            </w:pPr>
            <w:r w:rsidRPr="008E145A">
              <w:rPr>
                <w:sz w:val="24"/>
                <w:szCs w:val="24"/>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 xml:space="preserve">наименование муниципальной программы </w:t>
            </w:r>
          </w:p>
          <w:p w:rsidR="002C04BD" w:rsidRPr="008E145A" w:rsidRDefault="002C04BD" w:rsidP="002C04BD">
            <w:pPr>
              <w:jc w:val="center"/>
              <w:rPr>
                <w:rFonts w:eastAsia="Calibri"/>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срок</w:t>
            </w:r>
          </w:p>
          <w:p w:rsidR="002C04BD" w:rsidRPr="008E145A" w:rsidRDefault="002C04BD" w:rsidP="002C04BD">
            <w:pPr>
              <w:jc w:val="center"/>
              <w:rPr>
                <w:sz w:val="24"/>
                <w:szCs w:val="24"/>
              </w:rPr>
            </w:pPr>
            <w:r w:rsidRPr="008E145A">
              <w:rPr>
                <w:sz w:val="24"/>
                <w:szCs w:val="24"/>
              </w:rPr>
              <w:t>реализации муни</w:t>
            </w:r>
          </w:p>
          <w:p w:rsidR="002C04BD" w:rsidRPr="008E145A" w:rsidRDefault="002C04BD" w:rsidP="002C04BD">
            <w:pPr>
              <w:jc w:val="center"/>
              <w:rPr>
                <w:sz w:val="24"/>
                <w:szCs w:val="24"/>
              </w:rPr>
            </w:pPr>
            <w:r w:rsidRPr="008E145A">
              <w:rPr>
                <w:sz w:val="24"/>
                <w:szCs w:val="24"/>
              </w:rPr>
              <w:t xml:space="preserve">ципальной программы </w:t>
            </w:r>
          </w:p>
          <w:p w:rsidR="002C04BD" w:rsidRPr="008E145A" w:rsidRDefault="002C04BD" w:rsidP="002C04BD">
            <w:pPr>
              <w:jc w:val="center"/>
              <w:rPr>
                <w:rFonts w:eastAsia="Calibr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ответствен</w:t>
            </w:r>
          </w:p>
          <w:p w:rsidR="002C04BD" w:rsidRPr="008E145A" w:rsidRDefault="002C04BD" w:rsidP="002C04BD">
            <w:pPr>
              <w:jc w:val="center"/>
              <w:rPr>
                <w:rFonts w:eastAsia="Calibri"/>
                <w:sz w:val="24"/>
                <w:szCs w:val="24"/>
              </w:rPr>
            </w:pPr>
            <w:r w:rsidRPr="008E145A">
              <w:rPr>
                <w:sz w:val="24"/>
                <w:szCs w:val="24"/>
              </w:rPr>
              <w:t>ный исполнитель</w:t>
            </w:r>
          </w:p>
        </w:tc>
        <w:tc>
          <w:tcPr>
            <w:tcW w:w="4182"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bCs/>
                <w:sz w:val="24"/>
                <w:szCs w:val="24"/>
              </w:rPr>
            </w:pPr>
            <w:r w:rsidRPr="008E145A">
              <w:rPr>
                <w:sz w:val="24"/>
                <w:szCs w:val="24"/>
              </w:rPr>
              <w:t xml:space="preserve">основные направления реализации муниципальной программы </w:t>
            </w:r>
          </w:p>
          <w:p w:rsidR="002C04BD" w:rsidRPr="008E145A" w:rsidRDefault="002C04BD" w:rsidP="002C04BD">
            <w:pPr>
              <w:jc w:val="center"/>
              <w:rPr>
                <w:rFonts w:eastAsia="Calibri"/>
                <w:bCs/>
                <w:sz w:val="24"/>
                <w:szCs w:val="24"/>
              </w:rPr>
            </w:pPr>
          </w:p>
        </w:tc>
      </w:tr>
      <w:tr w:rsidR="002C04BD" w:rsidRPr="008E145A" w:rsidTr="002C04BD">
        <w:trPr>
          <w:jc w:val="center"/>
        </w:trPr>
        <w:tc>
          <w:tcPr>
            <w:tcW w:w="408"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bCs/>
                <w:sz w:val="24"/>
                <w:szCs w:val="24"/>
                <w:lang w:val="ru-RU"/>
              </w:rPr>
            </w:pPr>
            <w:r w:rsidRPr="008E145A">
              <w:rPr>
                <w:sz w:val="24"/>
                <w:szCs w:val="24"/>
                <w:lang w:val="ru-RU" w:eastAsia="en-US"/>
              </w:rPr>
              <w:t>«Жилищно-коммунальное хозяйство и б</w:t>
            </w:r>
            <w:r w:rsidRPr="008E145A">
              <w:rPr>
                <w:bCs/>
                <w:sz w:val="24"/>
                <w:szCs w:val="24"/>
                <w:lang w:val="ru-RU"/>
              </w:rPr>
              <w:t>лагоустройство территории сельского  поселения Дурасовский</w:t>
            </w:r>
            <w:r>
              <w:rPr>
                <w:bCs/>
                <w:sz w:val="24"/>
                <w:szCs w:val="24"/>
                <w:lang w:val="ru-RU"/>
              </w:rPr>
              <w:t xml:space="preserve"> сельсовет </w:t>
            </w:r>
            <w:r w:rsidRPr="008E145A">
              <w:rPr>
                <w:bCs/>
                <w:sz w:val="24"/>
                <w:szCs w:val="24"/>
                <w:lang w:val="ru-RU"/>
              </w:rPr>
              <w:t>муниципального рай</w:t>
            </w:r>
            <w:r>
              <w:rPr>
                <w:bCs/>
                <w:sz w:val="24"/>
                <w:szCs w:val="24"/>
                <w:lang w:val="ru-RU"/>
              </w:rPr>
              <w:t>она Чишминский район Республики Башкортостан»</w:t>
            </w:r>
          </w:p>
          <w:p w:rsidR="002C04BD" w:rsidRPr="008E145A" w:rsidRDefault="002C04BD" w:rsidP="002C04BD">
            <w:pPr>
              <w:jc w:val="both"/>
              <w:rPr>
                <w:bCs/>
                <w:sz w:val="24"/>
                <w:szCs w:val="24"/>
                <w:lang w:val="ru-RU" w:eastAsia="ar-SA"/>
              </w:rPr>
            </w:pPr>
          </w:p>
          <w:p w:rsidR="002C04BD" w:rsidRPr="008E145A" w:rsidRDefault="002C04BD" w:rsidP="002C04BD">
            <w:pPr>
              <w:jc w:val="both"/>
              <w:rPr>
                <w:rFonts w:eastAsia="Calibri"/>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lang w:val="ru-RU"/>
              </w:rPr>
              <w:t xml:space="preserve"> </w:t>
            </w:r>
            <w:r w:rsidRPr="008E145A">
              <w:rPr>
                <w:sz w:val="24"/>
                <w:szCs w:val="24"/>
              </w:rPr>
              <w:t>2014-</w:t>
            </w:r>
          </w:p>
          <w:p w:rsidR="002C04BD" w:rsidRPr="008E145A" w:rsidRDefault="002C04BD" w:rsidP="002C04BD">
            <w:pPr>
              <w:jc w:val="both"/>
              <w:rPr>
                <w:rFonts w:eastAsia="Calibri"/>
                <w:sz w:val="24"/>
                <w:szCs w:val="24"/>
              </w:rPr>
            </w:pPr>
            <w:r w:rsidRPr="008E145A">
              <w:rPr>
                <w:sz w:val="24"/>
                <w:szCs w:val="24"/>
              </w:rPr>
              <w:t>2016</w:t>
            </w:r>
          </w:p>
        </w:tc>
        <w:tc>
          <w:tcPr>
            <w:tcW w:w="1440"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Сельское поселение Дурасовский сельсовет</w:t>
            </w:r>
          </w:p>
        </w:tc>
        <w:tc>
          <w:tcPr>
            <w:tcW w:w="4182"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color w:val="000000"/>
                <w:sz w:val="24"/>
                <w:szCs w:val="24"/>
                <w:lang w:val="ru-RU"/>
              </w:rPr>
            </w:pPr>
            <w:r w:rsidRPr="008E145A">
              <w:rPr>
                <w:sz w:val="24"/>
                <w:szCs w:val="24"/>
                <w:lang w:val="ru-RU"/>
              </w:rPr>
              <w:t>Создание  условий для проживания населения на территории сельского поселения Дурасовский сельсовет: -</w:t>
            </w:r>
            <w:r w:rsidRPr="008E145A">
              <w:rPr>
                <w:color w:val="000000"/>
                <w:sz w:val="24"/>
                <w:szCs w:val="24"/>
                <w:lang w:val="ru-RU"/>
              </w:rPr>
              <w:t xml:space="preserve"> снижение уровня износа водопроводных сетей в населенных пунктах;</w:t>
            </w:r>
          </w:p>
          <w:p w:rsidR="002C04BD" w:rsidRPr="008E145A" w:rsidRDefault="002C04BD" w:rsidP="002C04BD">
            <w:pPr>
              <w:ind w:left="135"/>
              <w:jc w:val="both"/>
              <w:rPr>
                <w:color w:val="000000"/>
                <w:sz w:val="24"/>
                <w:szCs w:val="24"/>
                <w:lang w:val="ru-RU"/>
              </w:rPr>
            </w:pPr>
            <w:r w:rsidRPr="008E145A">
              <w:rPr>
                <w:color w:val="000000"/>
                <w:sz w:val="24"/>
                <w:szCs w:val="24"/>
                <w:lang w:val="ru-RU"/>
              </w:rPr>
              <w:t>- улучшение экологической ситуации.</w:t>
            </w:r>
          </w:p>
          <w:p w:rsidR="002C04BD" w:rsidRPr="008E145A" w:rsidRDefault="002C04BD" w:rsidP="002C04BD">
            <w:pPr>
              <w:jc w:val="both"/>
              <w:rPr>
                <w:sz w:val="24"/>
                <w:szCs w:val="24"/>
                <w:lang w:val="ru-RU"/>
              </w:rPr>
            </w:pPr>
            <w:r w:rsidRPr="008E145A">
              <w:rPr>
                <w:sz w:val="24"/>
                <w:szCs w:val="24"/>
                <w:lang w:val="ru-RU"/>
              </w:rPr>
              <w:t>- улучшение внешнего облика и экологического состояния сельского поселения Дурасовский  сельсовет, за счёт озеленения территории, текущего ремонта объектов культурного наследия, памятников;</w:t>
            </w:r>
          </w:p>
          <w:p w:rsidR="002C04BD" w:rsidRPr="008E145A" w:rsidRDefault="002C04BD" w:rsidP="002C04BD">
            <w:pPr>
              <w:jc w:val="both"/>
              <w:rPr>
                <w:sz w:val="24"/>
                <w:szCs w:val="24"/>
                <w:lang w:val="ru-RU"/>
              </w:rPr>
            </w:pPr>
            <w:r w:rsidRPr="008E145A">
              <w:rPr>
                <w:sz w:val="24"/>
                <w:szCs w:val="24"/>
                <w:lang w:val="ru-RU"/>
              </w:rPr>
              <w:t>-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2C04BD" w:rsidRPr="008E145A" w:rsidRDefault="002C04BD" w:rsidP="002C04BD">
            <w:pPr>
              <w:jc w:val="both"/>
              <w:rPr>
                <w:sz w:val="24"/>
                <w:szCs w:val="24"/>
                <w:lang w:val="ru-RU"/>
              </w:rPr>
            </w:pPr>
            <w:r w:rsidRPr="008E145A">
              <w:rPr>
                <w:sz w:val="24"/>
                <w:szCs w:val="24"/>
                <w:lang w:val="ru-RU"/>
              </w:rPr>
              <w:t>- повышение качественного уровня благоустроенности территорий общего пользования площадей, улиц;</w:t>
            </w:r>
          </w:p>
          <w:p w:rsidR="002C04BD" w:rsidRPr="008E145A" w:rsidRDefault="002C04BD" w:rsidP="002C04BD">
            <w:pPr>
              <w:jc w:val="both"/>
              <w:rPr>
                <w:sz w:val="24"/>
                <w:szCs w:val="24"/>
                <w:lang w:val="ru-RU"/>
              </w:rPr>
            </w:pPr>
            <w:r w:rsidRPr="008E145A">
              <w:rPr>
                <w:sz w:val="24"/>
                <w:szCs w:val="24"/>
                <w:lang w:val="ru-RU"/>
              </w:rPr>
              <w:t xml:space="preserve">- обеспечение безопасности жизни и здоровья жителей поселения (валка аварийных деревьев); </w:t>
            </w:r>
          </w:p>
          <w:p w:rsidR="002C04BD" w:rsidRPr="008E145A" w:rsidRDefault="002C04BD" w:rsidP="002C04BD">
            <w:pPr>
              <w:jc w:val="both"/>
              <w:rPr>
                <w:sz w:val="24"/>
                <w:szCs w:val="24"/>
                <w:lang w:val="ru-RU"/>
              </w:rPr>
            </w:pPr>
            <w:r w:rsidRPr="008E145A">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активизация работы населения по благоустройству и наведению      санитарного порядка на  уличных территориях;</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содержание кладбищ;</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создание условий для организации ритуальных услуг;</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ликвидацию несанкционированных свалок;</w:t>
            </w:r>
          </w:p>
          <w:p w:rsidR="002C04BD" w:rsidRPr="008E145A" w:rsidRDefault="002C04BD" w:rsidP="002C04BD">
            <w:pPr>
              <w:pStyle w:val="24"/>
              <w:shd w:val="clear" w:color="auto" w:fill="auto"/>
              <w:tabs>
                <w:tab w:val="left" w:pos="384"/>
              </w:tabs>
              <w:spacing w:after="0" w:line="240" w:lineRule="auto"/>
              <w:ind w:firstLine="0"/>
              <w:jc w:val="both"/>
              <w:rPr>
                <w:sz w:val="24"/>
                <w:szCs w:val="24"/>
              </w:rPr>
            </w:pPr>
            <w:r w:rsidRPr="008E145A">
              <w:rPr>
                <w:sz w:val="24"/>
                <w:szCs w:val="24"/>
              </w:rPr>
              <w:t xml:space="preserve"> -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8E145A" w:rsidRDefault="002C04BD" w:rsidP="002C04BD">
            <w:pPr>
              <w:jc w:val="both"/>
              <w:rPr>
                <w:rFonts w:eastAsia="Calibri"/>
                <w:bCs/>
                <w:sz w:val="24"/>
                <w:szCs w:val="24"/>
                <w:lang w:val="ru-RU"/>
              </w:rPr>
            </w:pPr>
          </w:p>
        </w:tc>
      </w:tr>
      <w:tr w:rsidR="002C04BD" w:rsidRPr="008E145A" w:rsidTr="002C04BD">
        <w:trPr>
          <w:jc w:val="center"/>
        </w:trPr>
        <w:tc>
          <w:tcPr>
            <w:tcW w:w="408"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sz w:val="24"/>
                <w:szCs w:val="24"/>
                <w:lang w:val="ru-RU" w:eastAsia="en-US"/>
              </w:rPr>
            </w:pPr>
            <w:r w:rsidRPr="008E145A">
              <w:rPr>
                <w:sz w:val="24"/>
                <w:szCs w:val="24"/>
                <w:lang w:val="ru-RU"/>
              </w:rPr>
              <w:t xml:space="preserve">«Модернизация, развитие и содержание дорожного хозяйства на территории сельского  поселения </w:t>
            </w:r>
            <w:r w:rsidRPr="008E145A">
              <w:rPr>
                <w:bCs/>
                <w:sz w:val="24"/>
                <w:szCs w:val="24"/>
                <w:lang w:val="ru-RU"/>
              </w:rPr>
              <w:t>Дурасовский сельсовет муниципального района Чишминский район Республики Башкортостан».</w:t>
            </w:r>
          </w:p>
          <w:p w:rsidR="002C04BD" w:rsidRPr="008E145A" w:rsidRDefault="002C04BD" w:rsidP="002C04BD">
            <w:pPr>
              <w:jc w:val="both"/>
              <w:rPr>
                <w:rFonts w:eastAsia="Calibri"/>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2014-2016</w:t>
            </w:r>
          </w:p>
        </w:tc>
        <w:tc>
          <w:tcPr>
            <w:tcW w:w="1440"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Сельское поселение Дурасовский сельсовет</w:t>
            </w:r>
          </w:p>
        </w:tc>
        <w:tc>
          <w:tcPr>
            <w:tcW w:w="4182"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suppressAutoHyphens/>
              <w:jc w:val="both"/>
              <w:rPr>
                <w:rFonts w:eastAsia="Calibri"/>
                <w:sz w:val="24"/>
                <w:szCs w:val="24"/>
                <w:lang w:val="ru-RU"/>
              </w:rPr>
            </w:pPr>
            <w:r w:rsidRPr="008E145A">
              <w:rPr>
                <w:sz w:val="24"/>
                <w:szCs w:val="24"/>
                <w:lang w:val="ru-RU"/>
              </w:rPr>
              <w:t xml:space="preserve">- осуществление инвентаризации и диагностики улично-дорожной сети, выявление бесхозяйных дорог, постановка их на учет, а также формирование единого реестра дорог сельского  поселения; </w:t>
            </w:r>
          </w:p>
          <w:p w:rsidR="002C04BD" w:rsidRPr="008E145A" w:rsidRDefault="002C04BD" w:rsidP="002C04BD">
            <w:pPr>
              <w:suppressAutoHyphens/>
              <w:jc w:val="both"/>
              <w:rPr>
                <w:sz w:val="24"/>
                <w:szCs w:val="24"/>
                <w:lang w:val="ru-RU"/>
              </w:rPr>
            </w:pPr>
            <w:r w:rsidRPr="008E145A">
              <w:rPr>
                <w:sz w:val="24"/>
                <w:szCs w:val="24"/>
                <w:lang w:val="ru-RU"/>
              </w:rPr>
              <w:t>- обеспечение надлежащего содержания дорожной сети.</w:t>
            </w:r>
          </w:p>
          <w:p w:rsidR="002C04BD" w:rsidRPr="008E145A" w:rsidRDefault="002C04BD" w:rsidP="002C04BD">
            <w:pPr>
              <w:suppressAutoHyphens/>
              <w:jc w:val="both"/>
              <w:rPr>
                <w:sz w:val="24"/>
                <w:szCs w:val="24"/>
                <w:lang w:val="ru-RU"/>
              </w:rPr>
            </w:pPr>
            <w:r w:rsidRPr="008E145A">
              <w:rPr>
                <w:sz w:val="24"/>
                <w:szCs w:val="24"/>
                <w:lang w:val="ru-RU"/>
              </w:rPr>
              <w:t>-</w:t>
            </w:r>
            <w:r w:rsidRPr="008E145A">
              <w:rPr>
                <w:sz w:val="24"/>
                <w:szCs w:val="24"/>
              </w:rPr>
              <w:t> </w:t>
            </w:r>
            <w:r w:rsidRPr="008E145A">
              <w:rPr>
                <w:sz w:val="24"/>
                <w:szCs w:val="24"/>
                <w:lang w:val="ru-RU"/>
              </w:rPr>
              <w:t>проектирование, строительство, реконструкция и капитальный ремонт дорог;</w:t>
            </w:r>
          </w:p>
          <w:p w:rsidR="002C04BD" w:rsidRPr="008E145A" w:rsidRDefault="002C04BD" w:rsidP="002C04BD">
            <w:pPr>
              <w:suppressAutoHyphens/>
              <w:jc w:val="both"/>
              <w:rPr>
                <w:sz w:val="24"/>
                <w:szCs w:val="24"/>
                <w:lang w:val="ru-RU"/>
              </w:rPr>
            </w:pPr>
            <w:r w:rsidRPr="008E145A">
              <w:rPr>
                <w:sz w:val="24"/>
                <w:szCs w:val="24"/>
                <w:lang w:val="ru-RU"/>
              </w:rPr>
              <w:t>- улучшение транспортно-эксплуатационных показателей сети автомобильных дорог сельского  поселения;</w:t>
            </w:r>
          </w:p>
          <w:p w:rsidR="002C04BD" w:rsidRPr="008E145A" w:rsidRDefault="002C04BD" w:rsidP="002C04BD">
            <w:pPr>
              <w:suppressAutoHyphens/>
              <w:jc w:val="both"/>
              <w:rPr>
                <w:sz w:val="24"/>
                <w:szCs w:val="24"/>
                <w:lang w:val="ru-RU"/>
              </w:rPr>
            </w:pPr>
            <w:r w:rsidRPr="008E145A">
              <w:rPr>
                <w:sz w:val="24"/>
                <w:szCs w:val="24"/>
                <w:lang w:val="ru-RU"/>
              </w:rPr>
              <w:t>- совершенствование системы организации дорожного движения и внедрение современных средств регулирования дорожного движения;</w:t>
            </w:r>
          </w:p>
          <w:p w:rsidR="002C04BD" w:rsidRPr="008E145A" w:rsidRDefault="002C04BD" w:rsidP="002C04BD">
            <w:pPr>
              <w:suppressAutoHyphens/>
              <w:jc w:val="both"/>
              <w:rPr>
                <w:sz w:val="24"/>
                <w:szCs w:val="24"/>
                <w:lang w:val="ru-RU"/>
              </w:rPr>
            </w:pPr>
            <w:r w:rsidRPr="008E145A">
              <w:rPr>
                <w:sz w:val="24"/>
                <w:szCs w:val="24"/>
                <w:lang w:val="ru-RU"/>
              </w:rPr>
              <w:t>-  повышение пропускной способности дорог и экологической ситуации.</w:t>
            </w:r>
          </w:p>
          <w:p w:rsidR="002C04BD" w:rsidRPr="008E145A" w:rsidRDefault="002C04BD" w:rsidP="002C04BD">
            <w:pPr>
              <w:suppressAutoHyphens/>
              <w:jc w:val="both"/>
              <w:rPr>
                <w:sz w:val="24"/>
                <w:szCs w:val="24"/>
                <w:lang w:val="ru-RU"/>
              </w:rPr>
            </w:pPr>
            <w:r w:rsidRPr="008E145A">
              <w:rPr>
                <w:sz w:val="24"/>
                <w:szCs w:val="24"/>
                <w:lang w:val="ru-RU"/>
              </w:rPr>
              <w:t>- снижение дорожно-транспортных происшествий из-за сопутствующих дорожных условий;</w:t>
            </w:r>
          </w:p>
          <w:p w:rsidR="002C04BD" w:rsidRPr="008E145A" w:rsidRDefault="002C04BD" w:rsidP="002C04BD">
            <w:pPr>
              <w:suppressAutoHyphens/>
              <w:jc w:val="both"/>
              <w:rPr>
                <w:sz w:val="24"/>
                <w:szCs w:val="24"/>
                <w:lang w:val="ru-RU"/>
              </w:rPr>
            </w:pPr>
            <w:r w:rsidRPr="008E145A">
              <w:rPr>
                <w:sz w:val="24"/>
                <w:szCs w:val="24"/>
                <w:lang w:val="ru-RU"/>
              </w:rPr>
              <w:t>-  создание оптимальной системы финансирования дорожного хозяйства;</w:t>
            </w:r>
          </w:p>
          <w:p w:rsidR="002C04BD" w:rsidRPr="008E145A" w:rsidRDefault="002C04BD" w:rsidP="002C04BD">
            <w:pPr>
              <w:suppressAutoHyphens/>
              <w:jc w:val="both"/>
              <w:rPr>
                <w:sz w:val="24"/>
                <w:szCs w:val="24"/>
                <w:lang w:val="ru-RU"/>
              </w:rPr>
            </w:pPr>
            <w:r w:rsidRPr="008E145A">
              <w:rPr>
                <w:sz w:val="24"/>
                <w:szCs w:val="24"/>
                <w:lang w:val="ru-RU"/>
              </w:rPr>
              <w:t>- создание условий для обеспечения беспрепятственного доступа населения к местам проживания, социальным и  коммерческим объектам, местам досуга и отдыха путем увеличения пропускной способности существующих дорог и улиц,  строительства  новых участков дорог общего пользования, организации уличного освещения в населенных пунктах сельского  поселения, организации тротуаров и пешеходных дорожек;</w:t>
            </w:r>
          </w:p>
          <w:p w:rsidR="002C04BD" w:rsidRPr="008E145A" w:rsidRDefault="002C04BD" w:rsidP="002C04BD">
            <w:pPr>
              <w:suppressAutoHyphens/>
              <w:jc w:val="both"/>
              <w:rPr>
                <w:sz w:val="24"/>
                <w:szCs w:val="24"/>
                <w:lang w:val="ru-RU"/>
              </w:rPr>
            </w:pPr>
            <w:r w:rsidRPr="008E145A">
              <w:rPr>
                <w:sz w:val="24"/>
                <w:szCs w:val="24"/>
                <w:lang w:val="ru-RU"/>
              </w:rPr>
              <w:t xml:space="preserve">- улучшение экологического  и санитарного состояния населенных пунктов сельского поселения  Дурасовский  сельсовет путем создания организованных ливнестоков вдоль дорог; </w:t>
            </w:r>
          </w:p>
          <w:p w:rsidR="002C04BD" w:rsidRPr="008E145A" w:rsidRDefault="002C04BD" w:rsidP="002C04BD">
            <w:pPr>
              <w:suppressAutoHyphens/>
              <w:jc w:val="both"/>
              <w:rPr>
                <w:sz w:val="24"/>
                <w:szCs w:val="24"/>
                <w:lang w:val="ru-RU"/>
              </w:rPr>
            </w:pPr>
            <w:r w:rsidRPr="008E145A">
              <w:rPr>
                <w:sz w:val="24"/>
                <w:szCs w:val="24"/>
                <w:lang w:val="ru-RU"/>
              </w:rPr>
              <w:t>- повышение эффективности использования бюджетного финансирования, направляемого на комплекс мероприятий по  транспортному обеспечению территории сельского  поселения.</w:t>
            </w:r>
          </w:p>
          <w:p w:rsidR="002C04BD" w:rsidRPr="008E145A" w:rsidRDefault="002C04BD" w:rsidP="002C04BD">
            <w:pPr>
              <w:jc w:val="both"/>
              <w:rPr>
                <w:rFonts w:eastAsia="Calibri"/>
                <w:bCs/>
                <w:sz w:val="24"/>
                <w:szCs w:val="24"/>
                <w:lang w:val="ru-RU"/>
              </w:rPr>
            </w:pPr>
          </w:p>
        </w:tc>
      </w:tr>
    </w:tbl>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RPr="007A3E6A" w:rsidTr="002C04BD">
        <w:tblPrEx>
          <w:tblCellMar>
            <w:top w:w="0" w:type="dxa"/>
            <w:bottom w:w="0" w:type="dxa"/>
          </w:tblCellMar>
        </w:tblPrEx>
        <w:trPr>
          <w:trHeight w:val="1976"/>
          <w:jc w:val="center"/>
        </w:trPr>
        <w:tc>
          <w:tcPr>
            <w:tcW w:w="4416" w:type="dxa"/>
            <w:vAlign w:val="center"/>
          </w:tcPr>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Башк</w:t>
            </w:r>
            <w:r w:rsidRPr="007A3E6A">
              <w:rPr>
                <w:rFonts w:ascii="Arial New Bash" w:hAnsi="Arial New Bash"/>
                <w:b/>
                <w:caps/>
                <w:spacing w:val="26"/>
                <w:sz w:val="16"/>
                <w:szCs w:val="16"/>
                <w:lang w:val="tt-RU"/>
              </w:rPr>
              <w:t>орто</w:t>
            </w:r>
            <w:r w:rsidRPr="007A3E6A">
              <w:rPr>
                <w:rFonts w:ascii="Arial New Bash" w:hAnsi="Arial New Bash"/>
                <w:b/>
                <w:caps/>
                <w:spacing w:val="26"/>
                <w:sz w:val="16"/>
                <w:szCs w:val="16"/>
                <w:lang w:val="ru-RU"/>
              </w:rPr>
              <w:t xml:space="preserve">стан </w:t>
            </w:r>
            <w:r w:rsidRPr="007A3E6A">
              <w:rPr>
                <w:rFonts w:ascii="Arial New Bash" w:hAnsi="Arial New Bash"/>
                <w:b/>
                <w:caps/>
                <w:noProof/>
                <w:spacing w:val="26"/>
                <w:sz w:val="16"/>
                <w:szCs w:val="16"/>
                <w:lang w:val="ru-RU"/>
              </w:rPr>
              <w:t>Республик</w:t>
            </w:r>
            <w:r w:rsidRPr="007A3E6A">
              <w:rPr>
                <w:rFonts w:ascii="Arial New Bash" w:hAnsi="Arial New Bash"/>
                <w:b/>
                <w:caps/>
                <w:noProof/>
                <w:spacing w:val="26"/>
                <w:sz w:val="16"/>
                <w:szCs w:val="16"/>
                <w:lang w:val="tt-RU"/>
              </w:rPr>
              <w:t>А</w:t>
            </w:r>
            <w:r w:rsidRPr="007A3E6A">
              <w:rPr>
                <w:b/>
                <w:caps/>
                <w:noProof/>
                <w:spacing w:val="26"/>
                <w:sz w:val="16"/>
                <w:szCs w:val="16"/>
                <w:lang w:val="tt-RU"/>
              </w:rPr>
              <w:t>Һ</w:t>
            </w:r>
            <w:r w:rsidRPr="007A3E6A">
              <w:rPr>
                <w:rFonts w:ascii="Arial New Bash" w:hAnsi="Arial New Bash"/>
                <w:b/>
                <w:caps/>
                <w:spacing w:val="26"/>
                <w:sz w:val="16"/>
                <w:szCs w:val="16"/>
                <w:lang w:val="ru-RU"/>
              </w:rPr>
              <w:t>ы</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Шишм</w:t>
            </w:r>
            <w:r w:rsidRPr="007A3E6A">
              <w:rPr>
                <w:rFonts w:ascii="Arial New Bash" w:hAnsi="Arial New Bash"/>
                <w:b/>
                <w:spacing w:val="26"/>
                <w:sz w:val="16"/>
                <w:szCs w:val="16"/>
                <w:lang w:val="tt-RU"/>
              </w:rPr>
              <w:t>Ә</w:t>
            </w:r>
            <w:r w:rsidRPr="007A3E6A">
              <w:rPr>
                <w:rFonts w:ascii="Arial New Bash" w:hAnsi="Arial New Bash"/>
                <w:b/>
                <w:caps/>
                <w:spacing w:val="26"/>
                <w:sz w:val="16"/>
                <w:szCs w:val="16"/>
                <w:lang w:val="ru-RU"/>
              </w:rPr>
              <w:t xml:space="preserve"> районы</w:t>
            </w:r>
          </w:p>
          <w:p w:rsidR="002C04BD" w:rsidRPr="007A3E6A" w:rsidRDefault="002C04BD" w:rsidP="002C04BD">
            <w:pPr>
              <w:jc w:val="center"/>
              <w:rPr>
                <w:rFonts w:ascii="Arial New Bash" w:hAnsi="Arial New Bash"/>
                <w:b/>
                <w:caps/>
                <w:spacing w:val="26"/>
                <w:sz w:val="16"/>
                <w:szCs w:val="16"/>
                <w:lang w:val="tt-RU"/>
              </w:rPr>
            </w:pPr>
            <w:r w:rsidRPr="007A3E6A">
              <w:rPr>
                <w:b/>
                <w:caps/>
                <w:sz w:val="16"/>
                <w:szCs w:val="16"/>
                <w:lang w:val="ru-RU"/>
              </w:rPr>
              <w:t>МУНИЦИПАЛЬ РАЙОНЫны</w:t>
            </w:r>
            <w:r w:rsidRPr="007A3E6A">
              <w:rPr>
                <w:b/>
                <w:caps/>
                <w:sz w:val="16"/>
                <w:szCs w:val="16"/>
                <w:lang w:val="tt-RU"/>
              </w:rPr>
              <w:t>Ң</w:t>
            </w:r>
            <w:r w:rsidRPr="007A3E6A">
              <w:rPr>
                <w:b/>
                <w:sz w:val="16"/>
                <w:szCs w:val="16"/>
                <w:lang w:val="ru-RU"/>
              </w:rPr>
              <w:t xml:space="preserve">   ДУРАСОВО АУЫЛ СОВЕТЫ</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 ауыл биЛ</w:t>
            </w:r>
            <w:r w:rsidRPr="007A3E6A">
              <w:rPr>
                <w:rFonts w:ascii="Arial New Bash" w:hAnsi="Arial New Bash"/>
                <w:b/>
                <w:caps/>
                <w:spacing w:val="26"/>
                <w:sz w:val="16"/>
                <w:szCs w:val="16"/>
                <w:lang w:val="tt-RU"/>
              </w:rPr>
              <w:t>Ә</w:t>
            </w:r>
            <w:r w:rsidRPr="007A3E6A">
              <w:rPr>
                <w:rFonts w:ascii="Arial New Bash" w:hAnsi="Arial New Bash"/>
                <w:b/>
                <w:caps/>
                <w:spacing w:val="26"/>
                <w:sz w:val="16"/>
                <w:szCs w:val="16"/>
                <w:lang w:val="ru-RU"/>
              </w:rPr>
              <w:t>м</w:t>
            </w:r>
            <w:r w:rsidRPr="007A3E6A">
              <w:rPr>
                <w:rFonts w:ascii="Arial New Bash" w:hAnsi="Arial New Bash"/>
                <w:b/>
                <w:caps/>
                <w:spacing w:val="26"/>
                <w:sz w:val="16"/>
                <w:szCs w:val="16"/>
                <w:lang w:val="tt-RU"/>
              </w:rPr>
              <w:t>ӘҺ</w:t>
            </w:r>
            <w:r w:rsidRPr="007A3E6A">
              <w:rPr>
                <w:rFonts w:ascii="Arial New Bash" w:hAnsi="Arial New Bash"/>
                <w:b/>
                <w:caps/>
                <w:spacing w:val="26"/>
                <w:sz w:val="16"/>
                <w:szCs w:val="16"/>
                <w:lang w:val="ru-RU"/>
              </w:rPr>
              <w:t>е БАШЛЫГы</w:t>
            </w:r>
          </w:p>
          <w:p w:rsidR="002C04BD" w:rsidRPr="007A3E6A" w:rsidRDefault="002C04BD" w:rsidP="002C04BD">
            <w:pPr>
              <w:jc w:val="center"/>
              <w:rPr>
                <w:rFonts w:ascii="Arial New Bash" w:hAnsi="Arial New Bash"/>
                <w:caps/>
                <w:sz w:val="16"/>
                <w:szCs w:val="16"/>
                <w:lang w:val="ru-RU"/>
              </w:rPr>
            </w:pPr>
            <w:r w:rsidRPr="007A3E6A">
              <w:rPr>
                <w:sz w:val="16"/>
                <w:szCs w:val="16"/>
                <w:lang w:val="ru-RU"/>
              </w:rPr>
              <w:t xml:space="preserve">452141, Дурасов  ауылы, </w:t>
            </w:r>
            <w:r w:rsidRPr="007A3E6A">
              <w:rPr>
                <w:rFonts w:ascii="BelZAGZ" w:hAnsi="BelZAGZ"/>
                <w:bCs/>
                <w:sz w:val="16"/>
                <w:szCs w:val="16"/>
              </w:rPr>
              <w:t>Y</w:t>
            </w:r>
            <w:r w:rsidRPr="007A3E6A">
              <w:rPr>
                <w:rFonts w:ascii="BelZAGZ" w:hAnsi="BelZAGZ"/>
                <w:bCs/>
                <w:sz w:val="16"/>
                <w:szCs w:val="16"/>
                <w:lang w:val="tt-RU"/>
              </w:rPr>
              <w:t>з</w:t>
            </w:r>
            <w:r w:rsidRPr="007A3E6A">
              <w:rPr>
                <w:bCs/>
                <w:sz w:val="16"/>
                <w:szCs w:val="16"/>
                <w:lang w:val="tt-RU"/>
              </w:rPr>
              <w:t>ә</w:t>
            </w:r>
            <w:r w:rsidRPr="007A3E6A">
              <w:rPr>
                <w:rFonts w:ascii="BelZAGZ" w:hAnsi="BelZAGZ"/>
                <w:bCs/>
                <w:sz w:val="16"/>
                <w:szCs w:val="16"/>
                <w:lang w:val="tt-RU"/>
              </w:rPr>
              <w:t>к</w:t>
            </w:r>
            <w:r w:rsidRPr="007A3E6A">
              <w:rPr>
                <w:bCs/>
                <w:sz w:val="16"/>
                <w:szCs w:val="16"/>
                <w:lang w:val="ru-RU"/>
              </w:rPr>
              <w:t xml:space="preserve"> урам</w:t>
            </w:r>
            <w:r w:rsidRPr="007A3E6A">
              <w:rPr>
                <w:bCs/>
                <w:sz w:val="16"/>
                <w:szCs w:val="16"/>
                <w:lang w:val="tt-RU"/>
              </w:rPr>
              <w:t>ы</w:t>
            </w:r>
            <w:r w:rsidRPr="007A3E6A">
              <w:rPr>
                <w:sz w:val="16"/>
                <w:szCs w:val="16"/>
                <w:lang w:val="ru-RU"/>
              </w:rPr>
              <w:t>, 60</w:t>
            </w:r>
          </w:p>
          <w:p w:rsidR="002C04BD" w:rsidRPr="007A3E6A" w:rsidRDefault="002C04BD" w:rsidP="002C04BD">
            <w:pPr>
              <w:jc w:val="center"/>
              <w:rPr>
                <w:sz w:val="16"/>
                <w:szCs w:val="16"/>
              </w:rPr>
            </w:pPr>
            <w:r w:rsidRPr="007A3E6A">
              <w:rPr>
                <w:sz w:val="16"/>
                <w:szCs w:val="16"/>
              </w:rPr>
              <w:t>тел.: 2-60-41,  2-60-03</w:t>
            </w:r>
          </w:p>
        </w:tc>
        <w:tc>
          <w:tcPr>
            <w:tcW w:w="1362" w:type="dxa"/>
            <w:vAlign w:val="center"/>
          </w:tcPr>
          <w:p w:rsidR="002C04BD" w:rsidRPr="007A3E6A" w:rsidRDefault="002C04BD" w:rsidP="002C04BD">
            <w:pPr>
              <w:pStyle w:val="a3"/>
              <w:tabs>
                <w:tab w:val="clear" w:pos="4153"/>
                <w:tab w:val="clear" w:pos="8306"/>
              </w:tabs>
              <w:rPr>
                <w:noProof/>
                <w:sz w:val="16"/>
                <w:szCs w:val="16"/>
                <w:lang w:val="ru-RU"/>
              </w:rPr>
            </w:pPr>
            <w:r w:rsidRPr="007A3E6A">
              <w:rPr>
                <w:rFonts w:ascii="PragmaticAsian" w:hAnsi="PragmaticAsian"/>
                <w:noProof/>
                <w:sz w:val="16"/>
                <w:szCs w:val="16"/>
              </w:rPr>
              <w:pict>
                <v:shape id="_x0000_i1039" type="#_x0000_t75" style="width:56.25pt;height:75pt;visibility:visible">
                  <v:imagedata r:id="rId7" o:title=""/>
                </v:shape>
              </w:pict>
            </w:r>
          </w:p>
        </w:tc>
        <w:tc>
          <w:tcPr>
            <w:tcW w:w="4061" w:type="dxa"/>
            <w:vAlign w:val="center"/>
          </w:tcPr>
          <w:p w:rsidR="002C04BD" w:rsidRPr="007A3E6A" w:rsidRDefault="002C04BD" w:rsidP="002C04BD">
            <w:pPr>
              <w:jc w:val="center"/>
              <w:rPr>
                <w:rFonts w:ascii="Arial New Bash" w:hAnsi="Arial New Bash"/>
                <w:b/>
                <w:caps/>
                <w:noProof/>
                <w:spacing w:val="26"/>
                <w:sz w:val="16"/>
                <w:szCs w:val="16"/>
                <w:lang w:val="ru-RU"/>
              </w:rPr>
            </w:pPr>
            <w:r w:rsidRPr="007A3E6A">
              <w:rPr>
                <w:rFonts w:ascii="Arial New Bash" w:hAnsi="Arial New Bash"/>
                <w:b/>
                <w:caps/>
                <w:spacing w:val="26"/>
                <w:sz w:val="16"/>
                <w:szCs w:val="16"/>
                <w:lang w:val="ru-RU"/>
              </w:rPr>
              <w:t>Республика</w:t>
            </w:r>
            <w:r w:rsidRPr="007A3E6A">
              <w:rPr>
                <w:rFonts w:ascii="Arial New Bash" w:hAnsi="Arial New Bash"/>
                <w:b/>
                <w:caps/>
                <w:noProof/>
                <w:spacing w:val="26"/>
                <w:sz w:val="16"/>
                <w:szCs w:val="16"/>
                <w:lang w:val="ru-RU"/>
              </w:rPr>
              <w:t xml:space="preserve"> Башкортостан</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глава</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СЕЛЬСКОГО ПОСЕЛЕНИЯ </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 ДУРАСОВСКИЙ сельсовет</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МУНИЦИПАЛЬНОГО РАЙОНА</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ЧишминскИЙ район</w:t>
            </w:r>
          </w:p>
          <w:p w:rsidR="002C04BD" w:rsidRPr="007A3E6A" w:rsidRDefault="002C04BD" w:rsidP="002C04BD">
            <w:pPr>
              <w:jc w:val="center"/>
              <w:rPr>
                <w:rFonts w:ascii="Arial New Bash" w:hAnsi="Arial New Bash"/>
                <w:b/>
                <w:caps/>
                <w:sz w:val="16"/>
                <w:szCs w:val="16"/>
              </w:rPr>
            </w:pPr>
            <w:r w:rsidRPr="007A3E6A">
              <w:rPr>
                <w:sz w:val="16"/>
                <w:szCs w:val="16"/>
                <w:lang w:val="ru-RU"/>
              </w:rPr>
              <w:t xml:space="preserve">452141, с. Дурасово,  ул. </w:t>
            </w:r>
            <w:r w:rsidRPr="007A3E6A">
              <w:rPr>
                <w:sz w:val="16"/>
                <w:szCs w:val="16"/>
              </w:rPr>
              <w:t>Центральная, 60</w:t>
            </w:r>
          </w:p>
          <w:p w:rsidR="002C04BD" w:rsidRPr="007A3E6A" w:rsidRDefault="002C04BD" w:rsidP="002C04BD">
            <w:pPr>
              <w:jc w:val="center"/>
              <w:rPr>
                <w:sz w:val="16"/>
                <w:szCs w:val="16"/>
              </w:rPr>
            </w:pPr>
            <w:r w:rsidRPr="007A3E6A">
              <w:rPr>
                <w:sz w:val="16"/>
                <w:szCs w:val="16"/>
              </w:rPr>
              <w:t>тел.: 2-60-41,  2-60-03</w:t>
            </w:r>
          </w:p>
        </w:tc>
      </w:tr>
    </w:tbl>
    <w:p w:rsidR="002C04BD" w:rsidRPr="00FA06A6" w:rsidRDefault="002C04BD" w:rsidP="002C04BD">
      <w:pPr>
        <w:rPr>
          <w:b/>
          <w:sz w:val="28"/>
          <w:szCs w:val="28"/>
          <w:lang w:val="ru-RU"/>
        </w:rPr>
      </w:pPr>
      <w:r w:rsidRPr="00FA06A6">
        <w:rPr>
          <w:rFonts w:ascii="Lucida Sans Unicode" w:hAnsi="Lucida Sans Unicode"/>
          <w:sz w:val="28"/>
          <w:szCs w:val="28"/>
          <w:lang w:val="ru-RU"/>
        </w:rPr>
        <w:t>Ҡ</w:t>
      </w:r>
      <w:r w:rsidRPr="00FA06A6">
        <w:rPr>
          <w:sz w:val="28"/>
          <w:szCs w:val="28"/>
          <w:lang w:val="ru-RU"/>
        </w:rPr>
        <w:t xml:space="preserve">АРАР                                   </w:t>
      </w:r>
      <w:r>
        <w:rPr>
          <w:sz w:val="28"/>
          <w:szCs w:val="28"/>
          <w:lang w:val="ru-RU"/>
        </w:rPr>
        <w:t xml:space="preserve">                </w:t>
      </w:r>
      <w:r w:rsidRPr="00FA06A6">
        <w:rPr>
          <w:sz w:val="28"/>
          <w:szCs w:val="28"/>
          <w:lang w:val="ru-RU"/>
        </w:rPr>
        <w:t xml:space="preserve"> № </w:t>
      </w:r>
      <w:r>
        <w:rPr>
          <w:sz w:val="28"/>
          <w:szCs w:val="28"/>
          <w:lang w:val="ru-RU"/>
        </w:rPr>
        <w:t>31</w:t>
      </w:r>
      <w:r w:rsidRPr="00FA06A6">
        <w:rPr>
          <w:sz w:val="28"/>
          <w:szCs w:val="28"/>
          <w:lang w:val="ru-RU"/>
        </w:rPr>
        <w:t xml:space="preserve">    </w:t>
      </w:r>
      <w:r>
        <w:rPr>
          <w:sz w:val="28"/>
          <w:szCs w:val="28"/>
          <w:lang w:val="ru-RU"/>
        </w:rPr>
        <w:t xml:space="preserve">              </w:t>
      </w:r>
      <w:r w:rsidRPr="00FA06A6">
        <w:rPr>
          <w:sz w:val="28"/>
          <w:szCs w:val="28"/>
          <w:lang w:val="ru-RU"/>
        </w:rPr>
        <w:t xml:space="preserve">     ПОСТАНОВЛЕНИЕ</w:t>
      </w:r>
    </w:p>
    <w:p w:rsidR="002C04BD" w:rsidRDefault="002C04BD" w:rsidP="002C04BD">
      <w:pPr>
        <w:rPr>
          <w:sz w:val="28"/>
          <w:szCs w:val="28"/>
          <w:lang w:val="ru-RU"/>
        </w:rPr>
      </w:pPr>
      <w:r w:rsidRPr="00FA06A6">
        <w:rPr>
          <w:sz w:val="28"/>
          <w:szCs w:val="28"/>
          <w:lang w:val="ru-RU"/>
        </w:rPr>
        <w:t>«</w:t>
      </w:r>
      <w:r>
        <w:rPr>
          <w:sz w:val="28"/>
          <w:szCs w:val="28"/>
          <w:lang w:val="ru-RU"/>
        </w:rPr>
        <w:t>11</w:t>
      </w:r>
      <w:r w:rsidRPr="00FA06A6">
        <w:rPr>
          <w:sz w:val="28"/>
          <w:szCs w:val="28"/>
          <w:lang w:val="ru-RU"/>
        </w:rPr>
        <w:t xml:space="preserve">»  </w:t>
      </w:r>
      <w:r>
        <w:rPr>
          <w:sz w:val="28"/>
          <w:szCs w:val="28"/>
          <w:lang w:val="ru-RU"/>
        </w:rPr>
        <w:t>ноябрь</w:t>
      </w:r>
      <w:r w:rsidRPr="00FA06A6">
        <w:rPr>
          <w:sz w:val="28"/>
          <w:szCs w:val="28"/>
          <w:lang w:val="ru-RU"/>
        </w:rPr>
        <w:t xml:space="preserve">  2014й.                             </w:t>
      </w:r>
      <w:r>
        <w:rPr>
          <w:sz w:val="28"/>
          <w:szCs w:val="28"/>
          <w:lang w:val="ru-RU"/>
        </w:rPr>
        <w:t xml:space="preserve">                                 </w:t>
      </w:r>
      <w:r w:rsidRPr="00FA06A6">
        <w:rPr>
          <w:sz w:val="28"/>
          <w:szCs w:val="28"/>
          <w:lang w:val="ru-RU"/>
        </w:rPr>
        <w:t xml:space="preserve">   «</w:t>
      </w:r>
      <w:r>
        <w:rPr>
          <w:sz w:val="28"/>
          <w:szCs w:val="28"/>
          <w:lang w:val="ru-RU"/>
        </w:rPr>
        <w:t>11</w:t>
      </w:r>
      <w:r w:rsidRPr="00FA06A6">
        <w:rPr>
          <w:sz w:val="28"/>
          <w:szCs w:val="28"/>
          <w:lang w:val="ru-RU"/>
        </w:rPr>
        <w:t xml:space="preserve">»  </w:t>
      </w:r>
      <w:r>
        <w:rPr>
          <w:sz w:val="28"/>
          <w:szCs w:val="28"/>
          <w:lang w:val="ru-RU"/>
        </w:rPr>
        <w:t>ноября</w:t>
      </w:r>
      <w:r w:rsidRPr="00FA06A6">
        <w:rPr>
          <w:sz w:val="28"/>
          <w:szCs w:val="28"/>
          <w:lang w:val="ru-RU"/>
        </w:rPr>
        <w:t xml:space="preserve"> 2014г.</w:t>
      </w:r>
    </w:p>
    <w:p w:rsidR="002C04BD" w:rsidRDefault="002C04BD" w:rsidP="002C04BD">
      <w:pPr>
        <w:rPr>
          <w:sz w:val="28"/>
          <w:szCs w:val="28"/>
          <w:lang w:val="ru-RU"/>
        </w:rPr>
      </w:pPr>
    </w:p>
    <w:p w:rsidR="002C04BD" w:rsidRPr="00C05776" w:rsidRDefault="002C04BD" w:rsidP="002C04BD">
      <w:pPr>
        <w:rPr>
          <w:sz w:val="28"/>
          <w:lang w:val="ru-RU"/>
        </w:rPr>
      </w:pPr>
    </w:p>
    <w:p w:rsidR="002C04BD" w:rsidRPr="00C05776" w:rsidRDefault="002C04BD" w:rsidP="002C04BD">
      <w:pPr>
        <w:rPr>
          <w:sz w:val="28"/>
          <w:lang w:val="ru-RU"/>
        </w:rPr>
      </w:pPr>
    </w:p>
    <w:p w:rsidR="002C04BD" w:rsidRPr="00C05776" w:rsidRDefault="002C04BD" w:rsidP="002C04BD">
      <w:pPr>
        <w:jc w:val="center"/>
        <w:rPr>
          <w:sz w:val="28"/>
          <w:szCs w:val="28"/>
          <w:lang w:val="ru-RU"/>
        </w:rPr>
      </w:pPr>
      <w:r w:rsidRPr="00C05776">
        <w:rPr>
          <w:bCs/>
          <w:sz w:val="28"/>
          <w:szCs w:val="28"/>
          <w:lang w:val="ru-RU"/>
        </w:rPr>
        <w:t xml:space="preserve">    Об утверждении  м</w:t>
      </w:r>
      <w:r w:rsidRPr="00C05776">
        <w:rPr>
          <w:bCs/>
          <w:kern w:val="36"/>
          <w:sz w:val="28"/>
          <w:szCs w:val="28"/>
          <w:lang w:val="ru-RU"/>
        </w:rPr>
        <w:t xml:space="preserve">униципальной программы   «Комплексное развитие территории сельского поселения </w:t>
      </w:r>
      <w:r>
        <w:rPr>
          <w:bCs/>
          <w:kern w:val="36"/>
          <w:sz w:val="28"/>
          <w:szCs w:val="28"/>
          <w:lang w:val="ru-RU"/>
        </w:rPr>
        <w:t>Дурасовский</w:t>
      </w:r>
      <w:r w:rsidRPr="00C05776">
        <w:rPr>
          <w:bCs/>
          <w:kern w:val="36"/>
          <w:sz w:val="28"/>
          <w:szCs w:val="28"/>
          <w:lang w:val="ru-RU"/>
        </w:rPr>
        <w:t xml:space="preserve">  сельсовет муниципального района Чишминский район» на 2015-2018 годы</w:t>
      </w:r>
    </w:p>
    <w:p w:rsidR="002C04BD" w:rsidRDefault="002C04BD" w:rsidP="002C04BD">
      <w:pPr>
        <w:pStyle w:val="text"/>
        <w:spacing w:before="0" w:beforeAutospacing="0" w:after="0" w:afterAutospacing="0"/>
        <w:jc w:val="left"/>
        <w:rPr>
          <w:bCs/>
          <w:sz w:val="28"/>
          <w:szCs w:val="28"/>
        </w:rPr>
      </w:pPr>
    </w:p>
    <w:p w:rsidR="002C04BD" w:rsidRPr="00146526" w:rsidRDefault="002C04BD" w:rsidP="002C04BD">
      <w:pPr>
        <w:pStyle w:val="text"/>
        <w:rPr>
          <w:sz w:val="28"/>
          <w:szCs w:val="28"/>
        </w:rPr>
      </w:pPr>
      <w:r w:rsidRPr="000E4122">
        <w:rPr>
          <w:bCs/>
          <w:color w:val="000000"/>
          <w:sz w:val="28"/>
          <w:szCs w:val="28"/>
        </w:rPr>
        <w:t>  </w:t>
      </w:r>
      <w:r>
        <w:rPr>
          <w:bCs/>
          <w:sz w:val="28"/>
          <w:szCs w:val="28"/>
        </w:rPr>
        <w:t xml:space="preserve"> </w:t>
      </w:r>
      <w:r w:rsidRPr="00146526">
        <w:rPr>
          <w:sz w:val="28"/>
          <w:szCs w:val="28"/>
        </w:rPr>
        <w:t xml:space="preserve">В соответствии </w:t>
      </w:r>
      <w:r w:rsidRPr="000E4122">
        <w:rPr>
          <w:sz w:val="28"/>
          <w:szCs w:val="28"/>
        </w:rPr>
        <w:t>со статьей 179.3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Pr="000E4122">
        <w:rPr>
          <w:sz w:val="28"/>
          <w:szCs w:val="28"/>
        </w:rPr>
        <w:t>,</w:t>
      </w:r>
      <w:r w:rsidRPr="004E1F73">
        <w:t xml:space="preserve"> </w:t>
      </w:r>
      <w:r>
        <w:rPr>
          <w:sz w:val="28"/>
          <w:szCs w:val="28"/>
        </w:rPr>
        <w:t xml:space="preserve">Уставом сельского поселения Дурасовский </w:t>
      </w:r>
      <w:r w:rsidRPr="004E1F73">
        <w:rPr>
          <w:sz w:val="28"/>
          <w:szCs w:val="28"/>
        </w:rPr>
        <w:t xml:space="preserve"> сельсовет муниципального района Чишмински</w:t>
      </w:r>
      <w:r>
        <w:rPr>
          <w:sz w:val="28"/>
          <w:szCs w:val="28"/>
        </w:rPr>
        <w:t>й район Республики Башкортостан,</w:t>
      </w:r>
    </w:p>
    <w:p w:rsidR="002C04BD" w:rsidRDefault="002C04BD" w:rsidP="002C04BD">
      <w:pPr>
        <w:pStyle w:val="ac"/>
        <w:jc w:val="center"/>
        <w:outlineLvl w:val="0"/>
        <w:rPr>
          <w:sz w:val="28"/>
          <w:szCs w:val="28"/>
        </w:rPr>
      </w:pPr>
      <w:r w:rsidRPr="000E4122">
        <w:rPr>
          <w:sz w:val="28"/>
          <w:szCs w:val="28"/>
        </w:rPr>
        <w:t>ПОСТАНОВЛЯЮ:</w:t>
      </w:r>
    </w:p>
    <w:p w:rsidR="002C04BD" w:rsidRDefault="002C04BD" w:rsidP="002C04BD">
      <w:pPr>
        <w:numPr>
          <w:ilvl w:val="0"/>
          <w:numId w:val="40"/>
        </w:numPr>
        <w:jc w:val="both"/>
        <w:rPr>
          <w:bCs/>
          <w:kern w:val="36"/>
          <w:sz w:val="28"/>
          <w:szCs w:val="28"/>
        </w:rPr>
      </w:pPr>
      <w:r w:rsidRPr="000E4122">
        <w:rPr>
          <w:sz w:val="28"/>
          <w:szCs w:val="28"/>
        </w:rPr>
        <w:t>Утвердить</w:t>
      </w:r>
      <w:r>
        <w:rPr>
          <w:sz w:val="28"/>
          <w:szCs w:val="28"/>
        </w:rPr>
        <w:t xml:space="preserve"> муниципальную программу </w:t>
      </w:r>
      <w:r w:rsidRPr="00E30067">
        <w:rPr>
          <w:sz w:val="28"/>
          <w:szCs w:val="28"/>
        </w:rPr>
        <w:t>«</w:t>
      </w:r>
      <w:r w:rsidRPr="00C21AB7">
        <w:rPr>
          <w:bCs/>
          <w:kern w:val="36"/>
          <w:sz w:val="28"/>
          <w:szCs w:val="28"/>
        </w:rPr>
        <w:t xml:space="preserve">Комплексное развитие </w:t>
      </w:r>
    </w:p>
    <w:p w:rsidR="002C04BD" w:rsidRPr="00C05776" w:rsidRDefault="002C04BD" w:rsidP="002C04BD">
      <w:pPr>
        <w:jc w:val="both"/>
        <w:rPr>
          <w:bCs/>
          <w:kern w:val="36"/>
          <w:sz w:val="28"/>
          <w:szCs w:val="28"/>
          <w:lang w:val="ru-RU"/>
        </w:rPr>
      </w:pPr>
      <w:r w:rsidRPr="00C05776">
        <w:rPr>
          <w:bCs/>
          <w:kern w:val="36"/>
          <w:sz w:val="28"/>
          <w:szCs w:val="28"/>
          <w:lang w:val="ru-RU"/>
        </w:rPr>
        <w:t xml:space="preserve">территории  сельского поселения </w:t>
      </w:r>
      <w:r>
        <w:rPr>
          <w:bCs/>
          <w:kern w:val="36"/>
          <w:sz w:val="28"/>
          <w:szCs w:val="28"/>
          <w:lang w:val="ru-RU"/>
        </w:rPr>
        <w:t>Дурасовский</w:t>
      </w:r>
      <w:r w:rsidRPr="00C05776">
        <w:rPr>
          <w:bCs/>
          <w:kern w:val="36"/>
          <w:sz w:val="28"/>
          <w:szCs w:val="28"/>
          <w:lang w:val="ru-RU"/>
        </w:rPr>
        <w:t xml:space="preserve">  сельсовет                          муниципального района Чишминский район</w:t>
      </w:r>
      <w:r>
        <w:rPr>
          <w:bCs/>
          <w:kern w:val="36"/>
          <w:sz w:val="28"/>
          <w:szCs w:val="28"/>
          <w:lang w:val="ru-RU"/>
        </w:rPr>
        <w:t xml:space="preserve"> Республики Башкортостан</w:t>
      </w:r>
      <w:r w:rsidRPr="00C05776">
        <w:rPr>
          <w:bCs/>
          <w:kern w:val="36"/>
          <w:sz w:val="28"/>
          <w:szCs w:val="28"/>
          <w:lang w:val="ru-RU"/>
        </w:rPr>
        <w:t>» на 2015-2018 годы.</w:t>
      </w:r>
    </w:p>
    <w:p w:rsidR="002C04BD" w:rsidRPr="00C05776" w:rsidRDefault="002C04BD" w:rsidP="002C04BD">
      <w:pPr>
        <w:jc w:val="both"/>
        <w:rPr>
          <w:bCs/>
          <w:kern w:val="36"/>
          <w:sz w:val="28"/>
          <w:szCs w:val="28"/>
          <w:lang w:val="ru-RU"/>
        </w:rPr>
      </w:pPr>
    </w:p>
    <w:p w:rsidR="002C04BD" w:rsidRPr="00C05776" w:rsidRDefault="002C04BD" w:rsidP="002C04BD">
      <w:pPr>
        <w:numPr>
          <w:ilvl w:val="0"/>
          <w:numId w:val="40"/>
        </w:numPr>
        <w:jc w:val="both"/>
        <w:rPr>
          <w:sz w:val="28"/>
          <w:lang w:val="ru-RU"/>
        </w:rPr>
      </w:pPr>
      <w:r w:rsidRPr="00C05776">
        <w:rPr>
          <w:sz w:val="28"/>
          <w:lang w:val="ru-RU"/>
        </w:rPr>
        <w:t>Настоящее постановление вступает в силу с 01.01.2015г.</w:t>
      </w:r>
    </w:p>
    <w:p w:rsidR="002C04BD" w:rsidRPr="00C05776" w:rsidRDefault="002C04BD" w:rsidP="002C04BD">
      <w:pPr>
        <w:ind w:left="720"/>
        <w:jc w:val="both"/>
        <w:rPr>
          <w:sz w:val="28"/>
          <w:szCs w:val="28"/>
          <w:lang w:val="ru-RU"/>
        </w:rPr>
      </w:pPr>
    </w:p>
    <w:p w:rsidR="002C04BD" w:rsidRPr="00C05776" w:rsidRDefault="002C04BD" w:rsidP="002C04BD">
      <w:pPr>
        <w:jc w:val="both"/>
        <w:rPr>
          <w:color w:val="000000"/>
          <w:spacing w:val="7"/>
          <w:sz w:val="28"/>
          <w:szCs w:val="28"/>
          <w:lang w:val="ru-RU"/>
        </w:rPr>
      </w:pPr>
      <w:r w:rsidRPr="00C05776">
        <w:rPr>
          <w:color w:val="000000"/>
          <w:spacing w:val="7"/>
          <w:sz w:val="28"/>
          <w:szCs w:val="28"/>
          <w:lang w:val="ru-RU"/>
        </w:rPr>
        <w:t xml:space="preserve">   3. Контроль за выполнением настоящего постановления оставляю за собой. </w:t>
      </w:r>
    </w:p>
    <w:p w:rsidR="002C04BD" w:rsidRDefault="002C04BD" w:rsidP="002C04BD">
      <w:pPr>
        <w:rPr>
          <w:sz w:val="28"/>
          <w:szCs w:val="28"/>
          <w:lang w:val="ru-RU"/>
        </w:rPr>
      </w:pPr>
    </w:p>
    <w:p w:rsidR="002C04BD" w:rsidRPr="00C05776" w:rsidRDefault="002C04BD" w:rsidP="002C04BD">
      <w:pPr>
        <w:rPr>
          <w:sz w:val="28"/>
          <w:szCs w:val="28"/>
          <w:lang w:val="ru-RU"/>
        </w:rPr>
      </w:pPr>
    </w:p>
    <w:p w:rsidR="002C04BD" w:rsidRPr="00C05776" w:rsidRDefault="002C04BD" w:rsidP="002C04BD">
      <w:pPr>
        <w:rPr>
          <w:sz w:val="28"/>
          <w:szCs w:val="28"/>
          <w:lang w:val="ru-RU"/>
        </w:rPr>
      </w:pPr>
    </w:p>
    <w:p w:rsidR="002C04BD" w:rsidRPr="00C05776" w:rsidRDefault="002C04BD" w:rsidP="002C04BD">
      <w:pPr>
        <w:rPr>
          <w:sz w:val="28"/>
          <w:szCs w:val="28"/>
          <w:lang w:val="ru-RU"/>
        </w:rPr>
      </w:pPr>
    </w:p>
    <w:p w:rsidR="002C04BD" w:rsidRPr="00E8781F" w:rsidRDefault="002C04BD" w:rsidP="002C04BD">
      <w:pPr>
        <w:autoSpaceDE w:val="0"/>
        <w:autoSpaceDN w:val="0"/>
        <w:adjustRightInd w:val="0"/>
        <w:rPr>
          <w:sz w:val="28"/>
          <w:szCs w:val="28"/>
          <w:lang w:val="ru-RU"/>
        </w:rPr>
      </w:pPr>
      <w:r w:rsidRPr="00C05776">
        <w:rPr>
          <w:color w:val="000000"/>
          <w:spacing w:val="7"/>
          <w:sz w:val="28"/>
          <w:szCs w:val="28"/>
          <w:lang w:val="ru-RU"/>
        </w:rPr>
        <w:t xml:space="preserve">  </w:t>
      </w:r>
      <w:r w:rsidRPr="00E8781F">
        <w:rPr>
          <w:sz w:val="28"/>
          <w:szCs w:val="28"/>
          <w:lang w:val="ru-RU"/>
        </w:rPr>
        <w:t>Глава сельского поселения</w:t>
      </w:r>
      <w:r>
        <w:rPr>
          <w:sz w:val="28"/>
          <w:szCs w:val="28"/>
          <w:lang w:val="ru-RU"/>
        </w:rPr>
        <w:t xml:space="preserve"> Дурасовский</w:t>
      </w:r>
      <w:r w:rsidRPr="00E8781F">
        <w:rPr>
          <w:sz w:val="28"/>
          <w:szCs w:val="28"/>
          <w:lang w:val="ru-RU"/>
        </w:rPr>
        <w:t xml:space="preserve">  сельсовет</w:t>
      </w:r>
    </w:p>
    <w:p w:rsidR="002C04BD" w:rsidRPr="00E8781F" w:rsidRDefault="002C04BD" w:rsidP="002C04BD">
      <w:pPr>
        <w:autoSpaceDE w:val="0"/>
        <w:autoSpaceDN w:val="0"/>
        <w:adjustRightInd w:val="0"/>
        <w:rPr>
          <w:sz w:val="28"/>
          <w:szCs w:val="28"/>
          <w:lang w:val="ru-RU"/>
        </w:rPr>
      </w:pPr>
      <w:r w:rsidRPr="00E8781F">
        <w:rPr>
          <w:sz w:val="28"/>
          <w:szCs w:val="28"/>
          <w:lang w:val="ru-RU"/>
        </w:rPr>
        <w:t>муниципального района Чишминский  район</w:t>
      </w:r>
    </w:p>
    <w:p w:rsidR="002C04BD" w:rsidRDefault="002C04BD" w:rsidP="002C04BD">
      <w:pPr>
        <w:autoSpaceDE w:val="0"/>
        <w:autoSpaceDN w:val="0"/>
        <w:adjustRightInd w:val="0"/>
        <w:rPr>
          <w:sz w:val="28"/>
          <w:szCs w:val="28"/>
          <w:lang w:val="ru-RU"/>
        </w:rPr>
      </w:pPr>
      <w:r w:rsidRPr="00E8781F">
        <w:rPr>
          <w:sz w:val="28"/>
          <w:szCs w:val="28"/>
          <w:lang w:val="ru-RU"/>
        </w:rPr>
        <w:t xml:space="preserve">Республики Башкортостан                                                      </w:t>
      </w:r>
      <w:r>
        <w:rPr>
          <w:sz w:val="28"/>
          <w:szCs w:val="28"/>
          <w:lang w:val="ru-RU"/>
        </w:rPr>
        <w:t>Ф.М. Заманов</w:t>
      </w:r>
    </w:p>
    <w:p w:rsidR="002C04BD" w:rsidRDefault="002C04BD" w:rsidP="002C04BD">
      <w:pPr>
        <w:autoSpaceDE w:val="0"/>
        <w:autoSpaceDN w:val="0"/>
        <w:adjustRightInd w:val="0"/>
        <w:rPr>
          <w:sz w:val="28"/>
          <w:szCs w:val="28"/>
          <w:lang w:val="ru-RU"/>
        </w:rPr>
      </w:pPr>
    </w:p>
    <w:p w:rsidR="002C04BD" w:rsidRPr="00C05776" w:rsidRDefault="002C04BD" w:rsidP="002C04BD">
      <w:pPr>
        <w:jc w:val="both"/>
        <w:rPr>
          <w:sz w:val="28"/>
          <w:szCs w:val="28"/>
          <w:lang w:val="ru-RU"/>
        </w:rPr>
      </w:pPr>
    </w:p>
    <w:p w:rsidR="002C04BD" w:rsidRPr="00C05776" w:rsidRDefault="002C04BD" w:rsidP="002C04BD">
      <w:pPr>
        <w:rPr>
          <w:lang w:val="ru-RU"/>
        </w:rPr>
      </w:pPr>
    </w:p>
    <w:p w:rsidR="002C04BD" w:rsidRPr="00C05776" w:rsidRDefault="002C04BD" w:rsidP="002C04BD">
      <w:pPr>
        <w:rPr>
          <w:lang w:val="ru-RU"/>
        </w:rPr>
      </w:pPr>
    </w:p>
    <w:p w:rsidR="002C04BD" w:rsidRDefault="002C04BD" w:rsidP="002C04BD">
      <w:pPr>
        <w:rPr>
          <w:sz w:val="28"/>
          <w:lang w:val="ru-RU"/>
        </w:rPr>
      </w:pPr>
    </w:p>
    <w:p w:rsidR="002C04BD" w:rsidRDefault="002C04BD" w:rsidP="002C04BD">
      <w:pPr>
        <w:rPr>
          <w:sz w:val="28"/>
          <w:lang w:val="ru-RU"/>
        </w:rPr>
      </w:pPr>
    </w:p>
    <w:p w:rsidR="002C04BD" w:rsidRPr="00C05776" w:rsidRDefault="002C04BD" w:rsidP="002C04BD">
      <w:pPr>
        <w:rPr>
          <w:sz w:val="28"/>
          <w:lang w:val="ru-RU"/>
        </w:rPr>
      </w:pPr>
    </w:p>
    <w:p w:rsidR="002C04BD" w:rsidRPr="00C05776" w:rsidRDefault="002C04BD" w:rsidP="002C04BD">
      <w:pPr>
        <w:ind w:left="5664" w:right="16"/>
        <w:jc w:val="both"/>
        <w:outlineLvl w:val="0"/>
        <w:rPr>
          <w:rFonts w:eastAsia="Calibri"/>
          <w:spacing w:val="-5"/>
          <w:lang w:val="ru-RU" w:eastAsia="en-US"/>
        </w:rPr>
      </w:pPr>
    </w:p>
    <w:p w:rsidR="002C04BD" w:rsidRPr="00C05776" w:rsidRDefault="002C04BD" w:rsidP="002C04BD">
      <w:pPr>
        <w:ind w:left="5664" w:right="16"/>
        <w:jc w:val="both"/>
        <w:outlineLvl w:val="0"/>
        <w:rPr>
          <w:rFonts w:eastAsia="Calibri"/>
          <w:spacing w:val="-5"/>
          <w:lang w:val="ru-RU" w:eastAsia="en-US"/>
        </w:rPr>
      </w:pPr>
    </w:p>
    <w:p w:rsidR="002C04BD" w:rsidRPr="00C05776" w:rsidRDefault="002C04BD" w:rsidP="002C04BD">
      <w:pPr>
        <w:jc w:val="right"/>
        <w:outlineLvl w:val="0"/>
        <w:rPr>
          <w:sz w:val="28"/>
          <w:szCs w:val="28"/>
          <w:lang w:val="ru-RU"/>
        </w:rPr>
      </w:pPr>
      <w:r w:rsidRPr="00C05776">
        <w:rPr>
          <w:sz w:val="28"/>
          <w:szCs w:val="28"/>
          <w:lang w:val="ru-RU"/>
        </w:rPr>
        <w:t xml:space="preserve">Приложение  </w:t>
      </w:r>
    </w:p>
    <w:p w:rsidR="002C04BD" w:rsidRPr="00C05776" w:rsidRDefault="002C04BD" w:rsidP="002C04BD">
      <w:pPr>
        <w:ind w:left="720"/>
        <w:jc w:val="right"/>
        <w:rPr>
          <w:sz w:val="28"/>
          <w:szCs w:val="28"/>
          <w:lang w:val="ru-RU"/>
        </w:rPr>
      </w:pPr>
      <w:r w:rsidRPr="00C05776">
        <w:rPr>
          <w:sz w:val="28"/>
          <w:szCs w:val="28"/>
          <w:lang w:val="ru-RU"/>
        </w:rPr>
        <w:t xml:space="preserve">к постановлению  </w:t>
      </w:r>
    </w:p>
    <w:p w:rsidR="002C04BD" w:rsidRPr="00C05776" w:rsidRDefault="002C04BD" w:rsidP="002C04BD">
      <w:pPr>
        <w:ind w:left="720"/>
        <w:jc w:val="right"/>
        <w:rPr>
          <w:sz w:val="28"/>
          <w:szCs w:val="28"/>
          <w:lang w:val="ru-RU"/>
        </w:rPr>
      </w:pPr>
      <w:r w:rsidRPr="00C05776">
        <w:rPr>
          <w:sz w:val="28"/>
          <w:szCs w:val="28"/>
          <w:lang w:val="ru-RU"/>
        </w:rPr>
        <w:t>главы сельского поселения</w:t>
      </w:r>
    </w:p>
    <w:p w:rsidR="002C04BD" w:rsidRPr="00C05776" w:rsidRDefault="002C04BD" w:rsidP="002C04BD">
      <w:pPr>
        <w:ind w:left="720"/>
        <w:jc w:val="right"/>
        <w:rPr>
          <w:sz w:val="28"/>
          <w:szCs w:val="28"/>
          <w:lang w:val="ru-RU"/>
        </w:rPr>
      </w:pPr>
      <w:r>
        <w:rPr>
          <w:sz w:val="28"/>
          <w:szCs w:val="28"/>
          <w:lang w:val="ru-RU"/>
        </w:rPr>
        <w:t>Дурасовский</w:t>
      </w:r>
      <w:r w:rsidRPr="00C05776">
        <w:rPr>
          <w:sz w:val="28"/>
          <w:szCs w:val="28"/>
          <w:lang w:val="ru-RU"/>
        </w:rPr>
        <w:t xml:space="preserve"> сельсовет</w:t>
      </w:r>
    </w:p>
    <w:p w:rsidR="002C04BD" w:rsidRPr="00C05776" w:rsidRDefault="002C04BD" w:rsidP="002C04BD">
      <w:pPr>
        <w:ind w:left="720"/>
        <w:jc w:val="right"/>
        <w:rPr>
          <w:sz w:val="28"/>
          <w:szCs w:val="28"/>
          <w:lang w:val="ru-RU"/>
        </w:rPr>
      </w:pPr>
      <w:r w:rsidRPr="00C05776">
        <w:rPr>
          <w:sz w:val="28"/>
          <w:szCs w:val="28"/>
          <w:lang w:val="ru-RU"/>
        </w:rPr>
        <w:t>муниципального района</w:t>
      </w:r>
    </w:p>
    <w:p w:rsidR="002C04BD" w:rsidRPr="00C05776" w:rsidRDefault="002C04BD" w:rsidP="002C04BD">
      <w:pPr>
        <w:ind w:left="720"/>
        <w:jc w:val="right"/>
        <w:rPr>
          <w:sz w:val="28"/>
          <w:szCs w:val="28"/>
          <w:lang w:val="ru-RU"/>
        </w:rPr>
      </w:pPr>
      <w:r w:rsidRPr="00C05776">
        <w:rPr>
          <w:sz w:val="28"/>
          <w:szCs w:val="28"/>
          <w:lang w:val="ru-RU"/>
        </w:rPr>
        <w:t>Чишминский  район</w:t>
      </w:r>
    </w:p>
    <w:p w:rsidR="002C04BD" w:rsidRPr="00C05776" w:rsidRDefault="002C04BD" w:rsidP="002C04BD">
      <w:pPr>
        <w:ind w:left="720"/>
        <w:jc w:val="right"/>
        <w:rPr>
          <w:sz w:val="28"/>
          <w:szCs w:val="28"/>
          <w:lang w:val="ru-RU"/>
        </w:rPr>
      </w:pPr>
      <w:r w:rsidRPr="00C05776">
        <w:rPr>
          <w:sz w:val="28"/>
          <w:szCs w:val="28"/>
          <w:lang w:val="ru-RU"/>
        </w:rPr>
        <w:t>Республики Башкортостан</w:t>
      </w:r>
    </w:p>
    <w:p w:rsidR="002C04BD" w:rsidRPr="00C05776" w:rsidRDefault="002C04BD" w:rsidP="002C04BD">
      <w:pPr>
        <w:ind w:left="720"/>
        <w:jc w:val="right"/>
        <w:rPr>
          <w:sz w:val="28"/>
          <w:szCs w:val="28"/>
          <w:lang w:val="ru-RU"/>
        </w:rPr>
      </w:pPr>
      <w:r w:rsidRPr="00C05776">
        <w:rPr>
          <w:sz w:val="28"/>
          <w:szCs w:val="28"/>
          <w:lang w:val="ru-RU"/>
        </w:rPr>
        <w:t xml:space="preserve">№ </w:t>
      </w:r>
      <w:r>
        <w:rPr>
          <w:sz w:val="28"/>
          <w:szCs w:val="28"/>
          <w:lang w:val="ru-RU"/>
        </w:rPr>
        <w:t>31</w:t>
      </w:r>
      <w:r w:rsidRPr="00C05776">
        <w:rPr>
          <w:sz w:val="28"/>
          <w:szCs w:val="28"/>
          <w:lang w:val="ru-RU"/>
        </w:rPr>
        <w:t xml:space="preserve"> от «</w:t>
      </w:r>
      <w:r>
        <w:rPr>
          <w:sz w:val="28"/>
          <w:szCs w:val="28"/>
          <w:lang w:val="ru-RU"/>
        </w:rPr>
        <w:t>11</w:t>
      </w:r>
      <w:r w:rsidRPr="00C05776">
        <w:rPr>
          <w:sz w:val="28"/>
          <w:szCs w:val="28"/>
          <w:lang w:val="ru-RU"/>
        </w:rPr>
        <w:t>» ноября 2014г</w:t>
      </w:r>
    </w:p>
    <w:p w:rsidR="002C04BD" w:rsidRPr="00C05776" w:rsidRDefault="002C04BD" w:rsidP="002C04BD">
      <w:pPr>
        <w:ind w:left="720"/>
        <w:jc w:val="center"/>
        <w:rPr>
          <w:sz w:val="28"/>
          <w:szCs w:val="28"/>
          <w:lang w:val="ru-RU"/>
        </w:rPr>
      </w:pPr>
    </w:p>
    <w:p w:rsidR="002C04BD" w:rsidRPr="00C05776" w:rsidRDefault="002C04BD" w:rsidP="002C04BD">
      <w:pPr>
        <w:ind w:right="16"/>
        <w:jc w:val="both"/>
        <w:outlineLvl w:val="0"/>
        <w:rPr>
          <w:rFonts w:eastAsia="Calibri"/>
          <w:spacing w:val="-5"/>
          <w:lang w:val="ru-RU" w:eastAsia="en-US"/>
        </w:rPr>
      </w:pPr>
    </w:p>
    <w:p w:rsidR="002C04BD" w:rsidRPr="00C05776" w:rsidRDefault="002C04BD" w:rsidP="002C04BD">
      <w:pPr>
        <w:ind w:right="16"/>
        <w:jc w:val="both"/>
        <w:outlineLvl w:val="0"/>
        <w:rPr>
          <w:rFonts w:eastAsia="Calibri"/>
          <w:spacing w:val="-5"/>
          <w:lang w:val="ru-RU" w:eastAsia="en-US"/>
        </w:rPr>
      </w:pPr>
    </w:p>
    <w:p w:rsidR="002C04BD" w:rsidRPr="00C05776" w:rsidRDefault="002C04BD" w:rsidP="002C04BD">
      <w:pPr>
        <w:ind w:right="16"/>
        <w:jc w:val="both"/>
        <w:outlineLvl w:val="0"/>
        <w:rPr>
          <w:rFonts w:eastAsia="Calibri"/>
          <w:spacing w:val="-5"/>
          <w:lang w:val="ru-RU" w:eastAsia="en-US"/>
        </w:rPr>
      </w:pPr>
    </w:p>
    <w:p w:rsidR="002C04BD" w:rsidRPr="00C05776" w:rsidRDefault="002C04BD" w:rsidP="002C04BD">
      <w:pPr>
        <w:ind w:right="16"/>
        <w:jc w:val="both"/>
        <w:outlineLvl w:val="0"/>
        <w:rPr>
          <w:rFonts w:eastAsia="Calibri"/>
          <w:spacing w:val="-5"/>
          <w:lang w:val="ru-RU" w:eastAsia="en-US"/>
        </w:rPr>
      </w:pPr>
    </w:p>
    <w:p w:rsidR="002C04BD" w:rsidRPr="00C05776" w:rsidRDefault="002C04BD" w:rsidP="002C04BD">
      <w:pPr>
        <w:ind w:right="16"/>
        <w:jc w:val="both"/>
        <w:outlineLvl w:val="0"/>
        <w:rPr>
          <w:rFonts w:eastAsia="Calibri"/>
          <w:spacing w:val="-5"/>
          <w:lang w:val="ru-RU" w:eastAsia="en-US"/>
        </w:rPr>
      </w:pPr>
    </w:p>
    <w:p w:rsidR="002C04BD" w:rsidRDefault="002C04BD" w:rsidP="002C04BD">
      <w:pPr>
        <w:ind w:right="16"/>
        <w:jc w:val="both"/>
        <w:outlineLvl w:val="0"/>
        <w:rPr>
          <w:rFonts w:eastAsia="Calibri"/>
          <w:spacing w:val="-5"/>
          <w:lang w:val="ru-RU" w:eastAsia="en-US"/>
        </w:rPr>
      </w:pPr>
    </w:p>
    <w:p w:rsidR="002C04BD" w:rsidRDefault="002C04BD" w:rsidP="002C04BD">
      <w:pPr>
        <w:ind w:right="16"/>
        <w:jc w:val="both"/>
        <w:outlineLvl w:val="0"/>
        <w:rPr>
          <w:rFonts w:eastAsia="Calibri"/>
          <w:spacing w:val="-5"/>
          <w:lang w:val="ru-RU" w:eastAsia="en-US"/>
        </w:rPr>
      </w:pPr>
    </w:p>
    <w:p w:rsidR="002C04BD" w:rsidRDefault="002C04BD" w:rsidP="002C04BD">
      <w:pPr>
        <w:ind w:right="16"/>
        <w:jc w:val="both"/>
        <w:outlineLvl w:val="0"/>
        <w:rPr>
          <w:rFonts w:eastAsia="Calibri"/>
          <w:spacing w:val="-5"/>
          <w:lang w:val="ru-RU" w:eastAsia="en-US"/>
        </w:rPr>
      </w:pPr>
    </w:p>
    <w:p w:rsidR="002C04BD" w:rsidRDefault="002C04BD" w:rsidP="002C04BD">
      <w:pPr>
        <w:ind w:right="16"/>
        <w:jc w:val="both"/>
        <w:outlineLvl w:val="0"/>
        <w:rPr>
          <w:rFonts w:eastAsia="Calibri"/>
          <w:spacing w:val="-5"/>
          <w:lang w:val="ru-RU" w:eastAsia="en-US"/>
        </w:rPr>
      </w:pPr>
    </w:p>
    <w:p w:rsidR="002C04BD" w:rsidRDefault="002C04BD" w:rsidP="002C04BD">
      <w:pPr>
        <w:ind w:right="16"/>
        <w:jc w:val="both"/>
        <w:outlineLvl w:val="0"/>
        <w:rPr>
          <w:rFonts w:eastAsia="Calibri"/>
          <w:spacing w:val="-5"/>
          <w:lang w:val="ru-RU" w:eastAsia="en-US"/>
        </w:rPr>
      </w:pPr>
    </w:p>
    <w:p w:rsidR="002C04BD" w:rsidRPr="00C05776" w:rsidRDefault="002C04BD" w:rsidP="002C04BD">
      <w:pPr>
        <w:ind w:right="16"/>
        <w:jc w:val="both"/>
        <w:outlineLvl w:val="0"/>
        <w:rPr>
          <w:rFonts w:eastAsia="Calibri"/>
          <w:spacing w:val="-5"/>
          <w:lang w:val="ru-RU" w:eastAsia="en-US"/>
        </w:rPr>
      </w:pPr>
    </w:p>
    <w:p w:rsidR="002C04BD" w:rsidRPr="00C05776" w:rsidRDefault="002C04BD" w:rsidP="002C04BD">
      <w:pPr>
        <w:spacing w:before="100" w:beforeAutospacing="1" w:after="100" w:afterAutospacing="1"/>
        <w:jc w:val="center"/>
        <w:outlineLvl w:val="0"/>
        <w:rPr>
          <w:b/>
          <w:bCs/>
          <w:kern w:val="36"/>
          <w:sz w:val="32"/>
          <w:szCs w:val="32"/>
          <w:lang w:val="ru-RU"/>
        </w:rPr>
      </w:pPr>
      <w:r w:rsidRPr="00C05776">
        <w:rPr>
          <w:rFonts w:eastAsia="Calibri"/>
          <w:b/>
          <w:spacing w:val="-5"/>
          <w:sz w:val="32"/>
          <w:szCs w:val="32"/>
          <w:lang w:val="ru-RU" w:eastAsia="en-US"/>
        </w:rPr>
        <w:t xml:space="preserve"> </w:t>
      </w:r>
      <w:r w:rsidRPr="00C05776">
        <w:rPr>
          <w:b/>
          <w:bCs/>
          <w:kern w:val="36"/>
          <w:sz w:val="32"/>
          <w:szCs w:val="32"/>
          <w:lang w:val="ru-RU"/>
        </w:rPr>
        <w:t xml:space="preserve">Муниципальная программа                      </w:t>
      </w:r>
    </w:p>
    <w:p w:rsidR="002C04BD" w:rsidRPr="00C05776" w:rsidRDefault="002C04BD" w:rsidP="002C04BD">
      <w:pPr>
        <w:spacing w:before="100" w:beforeAutospacing="1" w:after="100" w:afterAutospacing="1"/>
        <w:jc w:val="center"/>
        <w:outlineLvl w:val="0"/>
        <w:rPr>
          <w:b/>
          <w:bCs/>
          <w:kern w:val="36"/>
          <w:sz w:val="32"/>
          <w:szCs w:val="32"/>
          <w:lang w:val="ru-RU"/>
        </w:rPr>
      </w:pPr>
      <w:r w:rsidRPr="00C05776">
        <w:rPr>
          <w:b/>
          <w:bCs/>
          <w:kern w:val="36"/>
          <w:sz w:val="32"/>
          <w:szCs w:val="32"/>
          <w:lang w:val="ru-RU"/>
        </w:rPr>
        <w:t xml:space="preserve"> «Комплексное развитие территории сельского поселения  </w:t>
      </w:r>
      <w:r>
        <w:rPr>
          <w:b/>
          <w:bCs/>
          <w:kern w:val="36"/>
          <w:sz w:val="32"/>
          <w:szCs w:val="32"/>
          <w:lang w:val="ru-RU"/>
        </w:rPr>
        <w:t>Дурасовский</w:t>
      </w:r>
      <w:r w:rsidRPr="00C05776">
        <w:rPr>
          <w:b/>
          <w:bCs/>
          <w:kern w:val="36"/>
          <w:sz w:val="32"/>
          <w:szCs w:val="32"/>
          <w:lang w:val="ru-RU"/>
        </w:rPr>
        <w:t xml:space="preserve"> сельсовет муниципального района                 Чишминский район</w:t>
      </w:r>
      <w:r>
        <w:rPr>
          <w:b/>
          <w:bCs/>
          <w:kern w:val="36"/>
          <w:sz w:val="32"/>
          <w:szCs w:val="32"/>
          <w:lang w:val="ru-RU"/>
        </w:rPr>
        <w:t xml:space="preserve"> Республики Башкортостан</w:t>
      </w:r>
      <w:r w:rsidRPr="00C05776">
        <w:rPr>
          <w:b/>
          <w:bCs/>
          <w:kern w:val="36"/>
          <w:sz w:val="32"/>
          <w:szCs w:val="32"/>
          <w:lang w:val="ru-RU"/>
        </w:rPr>
        <w:t xml:space="preserve">»  </w:t>
      </w:r>
      <w:r>
        <w:rPr>
          <w:b/>
          <w:bCs/>
          <w:kern w:val="36"/>
          <w:sz w:val="32"/>
          <w:szCs w:val="32"/>
          <w:lang w:val="ru-RU"/>
        </w:rPr>
        <w:t xml:space="preserve">                        </w:t>
      </w:r>
      <w:r w:rsidRPr="00C05776">
        <w:rPr>
          <w:b/>
          <w:bCs/>
          <w:kern w:val="36"/>
          <w:sz w:val="32"/>
          <w:szCs w:val="32"/>
          <w:lang w:val="ru-RU"/>
        </w:rPr>
        <w:t>на 2015-2018 годы</w:t>
      </w:r>
    </w:p>
    <w:p w:rsidR="002C04BD" w:rsidRPr="001E1374" w:rsidRDefault="002C04BD" w:rsidP="002C04BD">
      <w:pPr>
        <w:spacing w:before="100" w:beforeAutospacing="1" w:after="100" w:afterAutospacing="1"/>
        <w:jc w:val="center"/>
        <w:outlineLvl w:val="0"/>
        <w:rPr>
          <w:b/>
          <w:bCs/>
          <w:kern w:val="36"/>
          <w:sz w:val="48"/>
          <w:szCs w:val="48"/>
          <w:lang w:val="ru-RU"/>
        </w:rPr>
      </w:pPr>
    </w:p>
    <w:p w:rsidR="002C04BD" w:rsidRPr="001E1374" w:rsidRDefault="002C04BD" w:rsidP="002C04BD">
      <w:pPr>
        <w:spacing w:before="45" w:after="100" w:afterAutospacing="1"/>
        <w:jc w:val="right"/>
        <w:rPr>
          <w:sz w:val="24"/>
          <w:szCs w:val="24"/>
          <w:lang w:val="ru-RU"/>
        </w:rPr>
      </w:pPr>
      <w:r w:rsidRPr="001D394A">
        <w:rPr>
          <w:b/>
          <w:bCs/>
          <w:color w:val="000000"/>
          <w:sz w:val="24"/>
          <w:szCs w:val="24"/>
        </w:rPr>
        <w:t> </w:t>
      </w:r>
    </w:p>
    <w:p w:rsidR="002C04BD" w:rsidRPr="001E1374" w:rsidRDefault="002C04BD" w:rsidP="002C04BD">
      <w:pPr>
        <w:spacing w:before="45" w:after="100" w:afterAutospacing="1"/>
        <w:jc w:val="right"/>
        <w:rPr>
          <w:b/>
          <w:bCs/>
          <w:color w:val="000000"/>
          <w:sz w:val="24"/>
          <w:szCs w:val="24"/>
          <w:lang w:val="ru-RU"/>
        </w:rPr>
      </w:pPr>
    </w:p>
    <w:p w:rsidR="002C04BD" w:rsidRPr="001E1374" w:rsidRDefault="002C04BD" w:rsidP="002C04BD">
      <w:pPr>
        <w:spacing w:before="45" w:after="100" w:afterAutospacing="1"/>
        <w:jc w:val="right"/>
        <w:rPr>
          <w:b/>
          <w:bCs/>
          <w:color w:val="000000"/>
          <w:sz w:val="24"/>
          <w:szCs w:val="24"/>
          <w:lang w:val="ru-RU"/>
        </w:rPr>
      </w:pPr>
    </w:p>
    <w:p w:rsidR="002C04BD" w:rsidRPr="001E1374" w:rsidRDefault="002C04BD" w:rsidP="002C04BD">
      <w:pPr>
        <w:spacing w:before="45" w:after="100" w:afterAutospacing="1"/>
        <w:jc w:val="right"/>
        <w:rPr>
          <w:b/>
          <w:bCs/>
          <w:color w:val="000000"/>
          <w:sz w:val="24"/>
          <w:szCs w:val="24"/>
          <w:lang w:val="ru-RU"/>
        </w:rPr>
      </w:pPr>
    </w:p>
    <w:p w:rsidR="002C04BD" w:rsidRPr="001E1374" w:rsidRDefault="002C04BD" w:rsidP="002C04BD">
      <w:pPr>
        <w:spacing w:before="45" w:after="100" w:afterAutospacing="1"/>
        <w:jc w:val="right"/>
        <w:rPr>
          <w:b/>
          <w:bCs/>
          <w:color w:val="000000"/>
          <w:sz w:val="24"/>
          <w:szCs w:val="24"/>
          <w:lang w:val="ru-RU"/>
        </w:rPr>
      </w:pPr>
    </w:p>
    <w:p w:rsidR="002C04BD" w:rsidRPr="001E1374" w:rsidRDefault="002C04BD" w:rsidP="002C04BD">
      <w:pPr>
        <w:spacing w:before="45" w:after="100" w:afterAutospacing="1"/>
        <w:rPr>
          <w:sz w:val="24"/>
          <w:szCs w:val="24"/>
          <w:lang w:val="ru-RU"/>
        </w:rPr>
      </w:pPr>
      <w:r w:rsidRPr="001D394A">
        <w:rPr>
          <w:b/>
          <w:bCs/>
          <w:color w:val="000000"/>
          <w:sz w:val="24"/>
          <w:szCs w:val="24"/>
        </w:rPr>
        <w:t> </w:t>
      </w:r>
    </w:p>
    <w:p w:rsidR="002C04BD" w:rsidRDefault="002C04BD" w:rsidP="002C04BD">
      <w:pPr>
        <w:spacing w:before="100" w:beforeAutospacing="1" w:after="100" w:afterAutospacing="1"/>
        <w:rPr>
          <w:sz w:val="24"/>
          <w:szCs w:val="24"/>
          <w:lang w:val="ru-RU"/>
        </w:rPr>
      </w:pPr>
      <w:r w:rsidRPr="001D394A">
        <w:rPr>
          <w:sz w:val="24"/>
          <w:szCs w:val="24"/>
        </w:rPr>
        <w:t> </w:t>
      </w:r>
    </w:p>
    <w:p w:rsidR="002C04BD" w:rsidRDefault="002C04BD" w:rsidP="002C04BD">
      <w:pPr>
        <w:spacing w:before="100" w:beforeAutospacing="1" w:after="100" w:afterAutospacing="1"/>
        <w:rPr>
          <w:sz w:val="24"/>
          <w:szCs w:val="24"/>
          <w:lang w:val="ru-RU"/>
        </w:rPr>
      </w:pPr>
    </w:p>
    <w:p w:rsidR="002C04BD" w:rsidRDefault="002C04BD" w:rsidP="002C04BD">
      <w:pPr>
        <w:spacing w:before="100" w:beforeAutospacing="1" w:after="100" w:afterAutospacing="1"/>
        <w:rPr>
          <w:sz w:val="24"/>
          <w:szCs w:val="24"/>
          <w:lang w:val="ru-RU"/>
        </w:rPr>
      </w:pPr>
    </w:p>
    <w:p w:rsidR="002C04BD" w:rsidRDefault="002C04BD" w:rsidP="002C04BD">
      <w:pPr>
        <w:spacing w:before="100" w:beforeAutospacing="1" w:after="100" w:afterAutospacing="1"/>
        <w:rPr>
          <w:sz w:val="24"/>
          <w:szCs w:val="24"/>
          <w:lang w:val="ru-RU"/>
        </w:rPr>
      </w:pPr>
    </w:p>
    <w:p w:rsidR="002C04BD" w:rsidRDefault="002C04BD" w:rsidP="002C04BD">
      <w:pPr>
        <w:spacing w:before="100" w:beforeAutospacing="1" w:after="100" w:afterAutospacing="1"/>
        <w:rPr>
          <w:sz w:val="24"/>
          <w:szCs w:val="24"/>
          <w:lang w:val="ru-RU"/>
        </w:rPr>
      </w:pPr>
    </w:p>
    <w:p w:rsidR="002C04BD" w:rsidRDefault="002C04BD" w:rsidP="002C04BD">
      <w:pPr>
        <w:spacing w:before="100" w:beforeAutospacing="1" w:after="100" w:afterAutospacing="1"/>
        <w:rPr>
          <w:sz w:val="24"/>
          <w:szCs w:val="24"/>
          <w:lang w:val="ru-RU"/>
        </w:rPr>
      </w:pPr>
    </w:p>
    <w:p w:rsidR="002C04BD" w:rsidRPr="00A874F2" w:rsidRDefault="002C04BD" w:rsidP="002C04BD">
      <w:pPr>
        <w:spacing w:before="100" w:beforeAutospacing="1" w:after="100" w:afterAutospacing="1"/>
        <w:rPr>
          <w:sz w:val="24"/>
          <w:szCs w:val="24"/>
          <w:lang w:val="ru-RU"/>
        </w:rPr>
      </w:pPr>
    </w:p>
    <w:p w:rsidR="002C04BD" w:rsidRPr="001E1374" w:rsidRDefault="002C04BD" w:rsidP="002C04BD">
      <w:pPr>
        <w:widowControl w:val="0"/>
        <w:autoSpaceDE w:val="0"/>
        <w:autoSpaceDN w:val="0"/>
        <w:adjustRightInd w:val="0"/>
        <w:jc w:val="center"/>
        <w:rPr>
          <w:b/>
          <w:bCs/>
          <w:sz w:val="24"/>
          <w:szCs w:val="24"/>
          <w:lang w:val="ru-RU"/>
        </w:rPr>
      </w:pPr>
    </w:p>
    <w:p w:rsidR="002C04BD" w:rsidRPr="001D394A" w:rsidRDefault="002C04BD" w:rsidP="002C04BD">
      <w:pPr>
        <w:widowControl w:val="0"/>
        <w:autoSpaceDE w:val="0"/>
        <w:autoSpaceDN w:val="0"/>
        <w:adjustRightInd w:val="0"/>
        <w:jc w:val="center"/>
        <w:rPr>
          <w:sz w:val="24"/>
          <w:szCs w:val="24"/>
        </w:rPr>
      </w:pPr>
      <w:r w:rsidRPr="001D394A">
        <w:rPr>
          <w:b/>
          <w:bCs/>
          <w:sz w:val="24"/>
          <w:szCs w:val="24"/>
        </w:rPr>
        <w:t>ПАСПОРТ</w:t>
      </w:r>
    </w:p>
    <w:p w:rsidR="002C04BD" w:rsidRPr="001D394A" w:rsidRDefault="002C04BD" w:rsidP="002C04BD">
      <w:pPr>
        <w:widowControl w:val="0"/>
        <w:autoSpaceDE w:val="0"/>
        <w:autoSpaceDN w:val="0"/>
        <w:adjustRightInd w:val="0"/>
        <w:spacing w:after="100" w:afterAutospacing="1"/>
        <w:jc w:val="center"/>
        <w:rPr>
          <w:sz w:val="24"/>
          <w:szCs w:val="24"/>
        </w:rPr>
      </w:pPr>
      <w:r w:rsidRPr="001D394A">
        <w:rPr>
          <w:b/>
          <w:bCs/>
          <w:sz w:val="24"/>
          <w:szCs w:val="24"/>
        </w:rPr>
        <w:t>МУНИЦИПАЛЬНОЙ ПРОГРАММЫ</w:t>
      </w:r>
    </w:p>
    <w:tbl>
      <w:tblPr>
        <w:tblW w:w="0" w:type="auto"/>
        <w:tblInd w:w="-73" w:type="dxa"/>
        <w:tblLayout w:type="fixed"/>
        <w:tblCellMar>
          <w:left w:w="75" w:type="dxa"/>
          <w:right w:w="75" w:type="dxa"/>
        </w:tblCellMar>
        <w:tblLook w:val="00A0" w:firstRow="1" w:lastRow="0" w:firstColumn="1" w:lastColumn="0" w:noHBand="0" w:noVBand="0"/>
      </w:tblPr>
      <w:tblGrid>
        <w:gridCol w:w="3208"/>
        <w:gridCol w:w="5972"/>
      </w:tblGrid>
      <w:tr w:rsidR="002C04BD" w:rsidRPr="001E1374" w:rsidTr="002C04BD">
        <w:trPr>
          <w:trHeight w:val="400"/>
        </w:trPr>
        <w:tc>
          <w:tcPr>
            <w:tcW w:w="3208" w:type="dxa"/>
            <w:tcBorders>
              <w:top w:val="single" w:sz="4" w:space="0" w:color="auto"/>
              <w:left w:val="single" w:sz="4" w:space="0" w:color="auto"/>
              <w:bottom w:val="single" w:sz="4" w:space="0" w:color="auto"/>
              <w:right w:val="single" w:sz="4" w:space="0" w:color="auto"/>
            </w:tcBorders>
          </w:tcPr>
          <w:p w:rsidR="002C04BD" w:rsidRPr="00296D3E" w:rsidRDefault="002C04BD" w:rsidP="002C04BD">
            <w:pPr>
              <w:spacing w:before="100" w:beforeAutospacing="1" w:after="100" w:afterAutospacing="1"/>
              <w:rPr>
                <w:sz w:val="24"/>
                <w:szCs w:val="24"/>
              </w:rPr>
            </w:pPr>
            <w:r w:rsidRPr="00296D3E">
              <w:rPr>
                <w:sz w:val="24"/>
                <w:szCs w:val="24"/>
              </w:rPr>
              <w:t>Наименование муниципальной программы</w:t>
            </w:r>
          </w:p>
        </w:tc>
        <w:tc>
          <w:tcPr>
            <w:tcW w:w="5972"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spacing w:before="100" w:beforeAutospacing="1" w:after="100" w:afterAutospacing="1"/>
              <w:jc w:val="both"/>
              <w:rPr>
                <w:sz w:val="24"/>
                <w:szCs w:val="24"/>
                <w:lang w:val="ru-RU"/>
              </w:rPr>
            </w:pPr>
            <w:r w:rsidRPr="001E1374">
              <w:rPr>
                <w:kern w:val="36"/>
                <w:sz w:val="24"/>
                <w:szCs w:val="24"/>
                <w:lang w:val="ru-RU"/>
              </w:rPr>
              <w:t>«Комплексное развитие территории сельского поселения Дурасовский сельсовет муниципального района Чишминский район» на 2015-2018 годы</w:t>
            </w:r>
          </w:p>
        </w:tc>
      </w:tr>
      <w:tr w:rsidR="002C04BD" w:rsidRPr="001E1374" w:rsidTr="002C04BD">
        <w:trPr>
          <w:trHeight w:val="400"/>
        </w:trPr>
        <w:tc>
          <w:tcPr>
            <w:tcW w:w="3208"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Основание для разработки муниципальной программы</w:t>
            </w:r>
          </w:p>
        </w:tc>
        <w:tc>
          <w:tcPr>
            <w:tcW w:w="5972"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jc w:val="both"/>
              <w:rPr>
                <w:kern w:val="36"/>
                <w:sz w:val="24"/>
                <w:szCs w:val="24"/>
                <w:lang w:val="ru-RU"/>
              </w:rPr>
            </w:pPr>
            <w:r w:rsidRPr="001E1374">
              <w:rPr>
                <w:kern w:val="36"/>
                <w:sz w:val="24"/>
                <w:szCs w:val="24"/>
                <w:lang w:val="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2C04BD" w:rsidRPr="001E1374" w:rsidRDefault="002C04BD" w:rsidP="002C04BD">
            <w:pPr>
              <w:jc w:val="both"/>
              <w:rPr>
                <w:kern w:val="36"/>
                <w:sz w:val="24"/>
                <w:szCs w:val="24"/>
                <w:lang w:val="ru-RU"/>
              </w:rPr>
            </w:pPr>
            <w:r w:rsidRPr="001E1374">
              <w:rPr>
                <w:kern w:val="36"/>
                <w:sz w:val="24"/>
                <w:szCs w:val="24"/>
                <w:lang w:val="ru-RU"/>
              </w:rPr>
              <w:t>Бюджетный кодекс Российской Федерации,</w:t>
            </w:r>
          </w:p>
          <w:p w:rsidR="002C04BD" w:rsidRPr="001E1374" w:rsidRDefault="002C04BD" w:rsidP="002C04BD">
            <w:pPr>
              <w:jc w:val="both"/>
              <w:rPr>
                <w:kern w:val="36"/>
                <w:sz w:val="24"/>
                <w:szCs w:val="24"/>
                <w:lang w:val="ru-RU"/>
              </w:rPr>
            </w:pPr>
            <w:r w:rsidRPr="001E1374">
              <w:rPr>
                <w:kern w:val="36"/>
                <w:sz w:val="24"/>
                <w:szCs w:val="24"/>
                <w:lang w:val="ru-RU"/>
              </w:rPr>
              <w:t xml:space="preserve">Федеральный закон от 28 марта </w:t>
            </w:r>
            <w:smartTag w:uri="urn:schemas-microsoft-com:office:smarttags" w:element="metricconverter">
              <w:smartTagPr>
                <w:attr w:name="ProductID" w:val="1998 г"/>
              </w:smartTagPr>
              <w:r w:rsidRPr="001E1374">
                <w:rPr>
                  <w:kern w:val="36"/>
                  <w:sz w:val="24"/>
                  <w:szCs w:val="24"/>
                  <w:lang w:val="ru-RU"/>
                </w:rPr>
                <w:t>1998 г</w:t>
              </w:r>
            </w:smartTag>
            <w:r w:rsidRPr="001E1374">
              <w:rPr>
                <w:kern w:val="36"/>
                <w:sz w:val="24"/>
                <w:szCs w:val="24"/>
                <w:lang w:val="ru-RU"/>
              </w:rPr>
              <w:t>. № 53-ФЗ «О воинской обязанности и военной службе»,</w:t>
            </w:r>
          </w:p>
          <w:p w:rsidR="002C04BD" w:rsidRPr="001E1374" w:rsidRDefault="002C04BD" w:rsidP="002C04BD">
            <w:pPr>
              <w:jc w:val="both"/>
              <w:rPr>
                <w:kern w:val="36"/>
                <w:sz w:val="24"/>
                <w:szCs w:val="24"/>
                <w:lang w:val="ru-RU"/>
              </w:rPr>
            </w:pPr>
            <w:r w:rsidRPr="001E1374">
              <w:rPr>
                <w:kern w:val="36"/>
                <w:sz w:val="24"/>
                <w:szCs w:val="24"/>
                <w:lang w:val="ru-RU"/>
              </w:rPr>
              <w:t xml:space="preserve">Постановление Правительства РФ от 27 ноября </w:t>
            </w:r>
            <w:smartTag w:uri="urn:schemas-microsoft-com:office:smarttags" w:element="metricconverter">
              <w:smartTagPr>
                <w:attr w:name="ProductID" w:val="2006 г"/>
              </w:smartTagPr>
              <w:r w:rsidRPr="001E1374">
                <w:rPr>
                  <w:kern w:val="36"/>
                  <w:sz w:val="24"/>
                  <w:szCs w:val="24"/>
                  <w:lang w:val="ru-RU"/>
                </w:rPr>
                <w:t>2006 г</w:t>
              </w:r>
            </w:smartTag>
            <w:r w:rsidRPr="001E1374">
              <w:rPr>
                <w:kern w:val="36"/>
                <w:sz w:val="24"/>
                <w:szCs w:val="24"/>
                <w:lang w:val="ru-RU"/>
              </w:rPr>
              <w:t>. № 719 «Об утверждении Положения о воинском учёте»,</w:t>
            </w:r>
          </w:p>
          <w:p w:rsidR="002C04BD" w:rsidRPr="001E1374" w:rsidRDefault="002C04BD" w:rsidP="002C04BD">
            <w:pPr>
              <w:jc w:val="both"/>
              <w:rPr>
                <w:kern w:val="36"/>
                <w:sz w:val="24"/>
                <w:szCs w:val="24"/>
                <w:lang w:val="ru-RU"/>
              </w:rPr>
            </w:pPr>
            <w:r w:rsidRPr="001E1374">
              <w:rPr>
                <w:kern w:val="36"/>
                <w:sz w:val="24"/>
                <w:szCs w:val="24"/>
                <w:lang w:val="ru-RU"/>
              </w:rPr>
              <w:t>Устав сельского поселения Дурасовский сельсовет муниципального района Чишминский район,</w:t>
            </w:r>
          </w:p>
          <w:p w:rsidR="002C04BD" w:rsidRPr="001E1374" w:rsidRDefault="002C04BD" w:rsidP="002C04BD">
            <w:pPr>
              <w:jc w:val="both"/>
              <w:rPr>
                <w:kern w:val="36"/>
                <w:sz w:val="24"/>
                <w:szCs w:val="24"/>
                <w:lang w:val="ru-RU"/>
              </w:rPr>
            </w:pPr>
            <w:r w:rsidRPr="001E1374">
              <w:rPr>
                <w:kern w:val="36"/>
                <w:sz w:val="24"/>
                <w:szCs w:val="24"/>
                <w:lang w:val="ru-RU"/>
              </w:rPr>
              <w:t xml:space="preserve">Постановление Администрации сельского поселения от 08.11.2013 г. № </w:t>
            </w:r>
            <w:r>
              <w:rPr>
                <w:kern w:val="36"/>
                <w:sz w:val="24"/>
                <w:szCs w:val="24"/>
                <w:lang w:val="ru-RU"/>
              </w:rPr>
              <w:t>41</w:t>
            </w:r>
            <w:r w:rsidRPr="001E1374">
              <w:rPr>
                <w:kern w:val="36"/>
                <w:sz w:val="24"/>
                <w:szCs w:val="24"/>
                <w:lang w:val="ru-RU"/>
              </w:rPr>
              <w:t xml:space="preserve"> «Об утверждении Положения о порядке расходования средств Резервного фонда»</w:t>
            </w:r>
          </w:p>
        </w:tc>
      </w:tr>
      <w:tr w:rsidR="002C04BD" w:rsidRPr="001E1374" w:rsidTr="002C04BD">
        <w:trPr>
          <w:trHeight w:val="400"/>
        </w:trPr>
        <w:tc>
          <w:tcPr>
            <w:tcW w:w="3208" w:type="dxa"/>
            <w:tcBorders>
              <w:top w:val="single" w:sz="4" w:space="0" w:color="auto"/>
              <w:left w:val="single" w:sz="4" w:space="0" w:color="auto"/>
              <w:bottom w:val="single" w:sz="4" w:space="0" w:color="auto"/>
              <w:right w:val="single" w:sz="4" w:space="0" w:color="auto"/>
            </w:tcBorders>
          </w:tcPr>
          <w:p w:rsidR="002C04BD" w:rsidRPr="00296D3E" w:rsidRDefault="002C04BD" w:rsidP="002C04BD">
            <w:pPr>
              <w:spacing w:before="100" w:beforeAutospacing="1" w:after="100" w:afterAutospacing="1"/>
              <w:rPr>
                <w:sz w:val="24"/>
                <w:szCs w:val="24"/>
              </w:rPr>
            </w:pPr>
            <w:r w:rsidRPr="00296D3E">
              <w:rPr>
                <w:sz w:val="24"/>
                <w:szCs w:val="24"/>
              </w:rPr>
              <w:t xml:space="preserve">Заказчик         </w:t>
            </w:r>
            <w:r w:rsidRPr="00296D3E">
              <w:rPr>
                <w:sz w:val="24"/>
                <w:szCs w:val="24"/>
              </w:rPr>
              <w:br/>
              <w:t xml:space="preserve">муниципальной программы        </w:t>
            </w:r>
          </w:p>
        </w:tc>
        <w:tc>
          <w:tcPr>
            <w:tcW w:w="5972"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 xml:space="preserve">Администрация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w:t>
            </w:r>
          </w:p>
        </w:tc>
      </w:tr>
      <w:tr w:rsidR="002C04BD" w:rsidRPr="001E1374" w:rsidTr="002C04BD">
        <w:trPr>
          <w:trHeight w:val="400"/>
        </w:trPr>
        <w:tc>
          <w:tcPr>
            <w:tcW w:w="3208" w:type="dxa"/>
            <w:tcBorders>
              <w:top w:val="single" w:sz="4" w:space="0" w:color="auto"/>
              <w:left w:val="single" w:sz="4" w:space="0" w:color="auto"/>
              <w:bottom w:val="single" w:sz="4" w:space="0" w:color="auto"/>
              <w:right w:val="single" w:sz="4" w:space="0" w:color="auto"/>
            </w:tcBorders>
          </w:tcPr>
          <w:p w:rsidR="002C04BD" w:rsidRPr="00296D3E" w:rsidRDefault="002C04BD" w:rsidP="002C04BD">
            <w:pPr>
              <w:spacing w:before="100" w:beforeAutospacing="1" w:after="100" w:afterAutospacing="1"/>
              <w:rPr>
                <w:sz w:val="24"/>
                <w:szCs w:val="24"/>
              </w:rPr>
            </w:pPr>
            <w:r w:rsidRPr="00296D3E">
              <w:rPr>
                <w:sz w:val="24"/>
                <w:szCs w:val="24"/>
              </w:rPr>
              <w:t xml:space="preserve">Ответственный исполнитель        </w:t>
            </w:r>
            <w:r w:rsidRPr="00296D3E">
              <w:rPr>
                <w:sz w:val="24"/>
                <w:szCs w:val="24"/>
              </w:rPr>
              <w:br/>
              <w:t xml:space="preserve">муниципальной программы        </w:t>
            </w:r>
          </w:p>
        </w:tc>
        <w:tc>
          <w:tcPr>
            <w:tcW w:w="5972"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 xml:space="preserve">Администрация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w:t>
            </w:r>
          </w:p>
        </w:tc>
      </w:tr>
      <w:tr w:rsidR="002C04BD" w:rsidRPr="001E1374" w:rsidTr="002C04BD">
        <w:trPr>
          <w:trHeight w:val="400"/>
        </w:trPr>
        <w:tc>
          <w:tcPr>
            <w:tcW w:w="3208" w:type="dxa"/>
            <w:tcBorders>
              <w:top w:val="nil"/>
              <w:left w:val="single" w:sz="4" w:space="0" w:color="auto"/>
              <w:bottom w:val="single" w:sz="4" w:space="0" w:color="auto"/>
              <w:right w:val="single" w:sz="4"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 xml:space="preserve">Цели и задачи                    </w:t>
            </w:r>
            <w:r w:rsidRPr="001E1374">
              <w:rPr>
                <w:sz w:val="24"/>
                <w:szCs w:val="24"/>
                <w:lang w:val="ru-RU"/>
              </w:rPr>
              <w:br/>
              <w:t xml:space="preserve">муниципальной программы        </w:t>
            </w:r>
          </w:p>
        </w:tc>
        <w:tc>
          <w:tcPr>
            <w:tcW w:w="5972" w:type="dxa"/>
            <w:tcBorders>
              <w:top w:val="nil"/>
              <w:left w:val="single" w:sz="4" w:space="0" w:color="auto"/>
              <w:bottom w:val="single" w:sz="4" w:space="0" w:color="auto"/>
              <w:right w:val="single" w:sz="4" w:space="0" w:color="auto"/>
            </w:tcBorders>
          </w:tcPr>
          <w:p w:rsidR="002C04BD" w:rsidRPr="001E1374" w:rsidRDefault="002C04BD" w:rsidP="002C04BD">
            <w:pPr>
              <w:jc w:val="both"/>
              <w:rPr>
                <w:sz w:val="24"/>
                <w:szCs w:val="24"/>
                <w:lang w:val="ru-RU"/>
              </w:rPr>
            </w:pPr>
            <w:r w:rsidRPr="001E1374">
              <w:rPr>
                <w:b/>
                <w:bCs/>
                <w:sz w:val="24"/>
                <w:szCs w:val="24"/>
                <w:lang w:val="ru-RU"/>
              </w:rPr>
              <w:t>Цели программы:</w:t>
            </w:r>
          </w:p>
          <w:p w:rsidR="002C04BD" w:rsidRPr="001E1374" w:rsidRDefault="002C04BD" w:rsidP="002C04BD">
            <w:pPr>
              <w:jc w:val="both"/>
              <w:rPr>
                <w:sz w:val="24"/>
                <w:szCs w:val="24"/>
                <w:lang w:val="ru-RU"/>
              </w:rPr>
            </w:pPr>
            <w:r w:rsidRPr="001E1374">
              <w:rPr>
                <w:sz w:val="24"/>
                <w:szCs w:val="24"/>
                <w:lang w:val="ru-RU"/>
              </w:rPr>
              <w:t xml:space="preserve">1.Обеспечение  деятельности и функций администрации сельского поселения </w:t>
            </w:r>
            <w:r w:rsidRPr="001E1374">
              <w:rPr>
                <w:kern w:val="36"/>
                <w:sz w:val="24"/>
                <w:szCs w:val="24"/>
                <w:lang w:val="ru-RU"/>
              </w:rPr>
              <w:t>Дурасовский</w:t>
            </w:r>
            <w:r w:rsidRPr="001E1374">
              <w:rPr>
                <w:sz w:val="24"/>
                <w:szCs w:val="24"/>
                <w:lang w:val="ru-RU"/>
              </w:rPr>
              <w:t xml:space="preserve"> сельсовет по выполнению муниципальных функций и государственных полномочий;</w:t>
            </w:r>
          </w:p>
          <w:p w:rsidR="002C04BD" w:rsidRPr="001E1374" w:rsidRDefault="002C04BD" w:rsidP="002C04BD">
            <w:pPr>
              <w:jc w:val="both"/>
              <w:rPr>
                <w:sz w:val="24"/>
                <w:szCs w:val="24"/>
                <w:lang w:val="ru-RU"/>
              </w:rPr>
            </w:pPr>
            <w:r w:rsidRPr="001E1374">
              <w:rPr>
                <w:sz w:val="24"/>
                <w:szCs w:val="24"/>
                <w:lang w:val="ru-RU"/>
              </w:rPr>
              <w:t>2.Обеспечение сбалансированности и устойчивости бюджетной системы сельского поселения;</w:t>
            </w:r>
          </w:p>
          <w:p w:rsidR="002C04BD" w:rsidRPr="001E1374" w:rsidRDefault="002C04BD" w:rsidP="002C04BD">
            <w:pPr>
              <w:tabs>
                <w:tab w:val="left" w:pos="27"/>
              </w:tabs>
              <w:jc w:val="both"/>
              <w:rPr>
                <w:sz w:val="24"/>
                <w:szCs w:val="24"/>
                <w:lang w:val="ru-RU"/>
              </w:rPr>
            </w:pPr>
            <w:r w:rsidRPr="001E1374">
              <w:rPr>
                <w:sz w:val="24"/>
                <w:szCs w:val="24"/>
                <w:lang w:val="ru-RU"/>
              </w:rPr>
              <w:t xml:space="preserve">3.Осуществлять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2C04BD" w:rsidRPr="001E1374" w:rsidRDefault="002C04BD" w:rsidP="002C04BD">
            <w:pPr>
              <w:jc w:val="both"/>
              <w:rPr>
                <w:sz w:val="24"/>
                <w:szCs w:val="24"/>
                <w:lang w:val="ru-RU"/>
              </w:rPr>
            </w:pPr>
            <w:r w:rsidRPr="001E1374">
              <w:rPr>
                <w:sz w:val="24"/>
                <w:szCs w:val="24"/>
                <w:lang w:val="ru-RU"/>
              </w:rPr>
              <w:t>4.Вести и хранить документы первичного воинского учета в порядке и по формам, определяемым Министерством обороны Российской Федерации;</w:t>
            </w:r>
          </w:p>
          <w:p w:rsidR="002C04BD" w:rsidRPr="001E1374" w:rsidRDefault="002C04BD" w:rsidP="002C04BD">
            <w:pPr>
              <w:tabs>
                <w:tab w:val="left" w:pos="195"/>
                <w:tab w:val="left" w:pos="371"/>
                <w:tab w:val="left" w:pos="513"/>
              </w:tabs>
              <w:jc w:val="both"/>
              <w:rPr>
                <w:sz w:val="24"/>
                <w:szCs w:val="24"/>
                <w:lang w:val="ru-RU"/>
              </w:rPr>
            </w:pPr>
            <w:r w:rsidRPr="001E1374">
              <w:rPr>
                <w:sz w:val="24"/>
                <w:szCs w:val="24"/>
                <w:lang w:val="ru-RU"/>
              </w:rPr>
              <w:t xml:space="preserve">5.Совершенствование и развитие системы  комплексного благоустройства, жилищно-коммунального хозяйства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2C04BD" w:rsidRPr="001E1374" w:rsidRDefault="002C04BD" w:rsidP="002C04BD">
            <w:pPr>
              <w:jc w:val="both"/>
              <w:rPr>
                <w:sz w:val="24"/>
                <w:szCs w:val="24"/>
                <w:lang w:val="ru-RU"/>
              </w:rPr>
            </w:pPr>
          </w:p>
          <w:p w:rsidR="002C04BD" w:rsidRPr="001E1374" w:rsidRDefault="002C04BD" w:rsidP="002C04BD">
            <w:pPr>
              <w:jc w:val="both"/>
              <w:rPr>
                <w:sz w:val="24"/>
                <w:szCs w:val="24"/>
                <w:lang w:val="ru-RU"/>
              </w:rPr>
            </w:pPr>
            <w:r w:rsidRPr="001E1374">
              <w:rPr>
                <w:b/>
                <w:bCs/>
                <w:sz w:val="24"/>
                <w:szCs w:val="24"/>
                <w:lang w:val="ru-RU"/>
              </w:rPr>
              <w:t>Задачи программы:</w:t>
            </w:r>
          </w:p>
          <w:p w:rsidR="002C04BD" w:rsidRPr="001E1374" w:rsidRDefault="002C04BD" w:rsidP="002C04BD">
            <w:pPr>
              <w:tabs>
                <w:tab w:val="left" w:pos="87"/>
                <w:tab w:val="left" w:pos="165"/>
              </w:tabs>
              <w:jc w:val="both"/>
              <w:rPr>
                <w:sz w:val="24"/>
                <w:szCs w:val="24"/>
                <w:lang w:val="ru-RU"/>
              </w:rPr>
            </w:pPr>
            <w:r w:rsidRPr="001E1374">
              <w:rPr>
                <w:sz w:val="24"/>
                <w:szCs w:val="24"/>
                <w:lang w:val="ru-RU"/>
              </w:rPr>
              <w:t xml:space="preserve">1. Обеспечить деятельность администрации сельского поселения </w:t>
            </w:r>
            <w:r w:rsidRPr="001E1374">
              <w:rPr>
                <w:kern w:val="36"/>
                <w:sz w:val="24"/>
                <w:szCs w:val="24"/>
                <w:lang w:val="ru-RU"/>
              </w:rPr>
              <w:t>Дурасовский</w:t>
            </w:r>
            <w:r w:rsidRPr="001E1374">
              <w:rPr>
                <w:sz w:val="24"/>
                <w:szCs w:val="24"/>
                <w:lang w:val="ru-RU"/>
              </w:rPr>
              <w:t xml:space="preserve"> сельсовет;</w:t>
            </w:r>
          </w:p>
          <w:p w:rsidR="002C04BD" w:rsidRPr="001E1374" w:rsidRDefault="002C04BD" w:rsidP="002C04BD">
            <w:pPr>
              <w:jc w:val="both"/>
              <w:rPr>
                <w:sz w:val="24"/>
                <w:szCs w:val="24"/>
                <w:lang w:val="ru-RU"/>
              </w:rPr>
            </w:pPr>
            <w:r w:rsidRPr="001E1374">
              <w:rPr>
                <w:sz w:val="24"/>
                <w:szCs w:val="24"/>
                <w:lang w:val="ru-RU"/>
              </w:rPr>
              <w:t>2. Организация работы по первичному воинскому учету граждан, проживающих на территории сельского поселения;</w:t>
            </w:r>
          </w:p>
          <w:p w:rsidR="002C04BD" w:rsidRPr="001E1374" w:rsidRDefault="002C04BD" w:rsidP="002C04BD">
            <w:pPr>
              <w:jc w:val="both"/>
              <w:rPr>
                <w:sz w:val="24"/>
                <w:szCs w:val="24"/>
                <w:lang w:val="ru-RU"/>
              </w:rPr>
            </w:pPr>
            <w:r w:rsidRPr="001E1374">
              <w:rPr>
                <w:sz w:val="24"/>
                <w:szCs w:val="24"/>
                <w:lang w:val="ru-RU"/>
              </w:rPr>
              <w:t xml:space="preserve">3.Содержание </w:t>
            </w:r>
            <w:r w:rsidRPr="00C5174A">
              <w:rPr>
                <w:sz w:val="24"/>
                <w:szCs w:val="24"/>
              </w:rPr>
              <w:t> </w:t>
            </w:r>
            <w:r w:rsidRPr="001E1374">
              <w:rPr>
                <w:sz w:val="24"/>
                <w:szCs w:val="24"/>
                <w:lang w:val="ru-RU"/>
              </w:rPr>
              <w:t>муниципальных</w:t>
            </w:r>
            <w:r w:rsidRPr="00C5174A">
              <w:rPr>
                <w:sz w:val="24"/>
                <w:szCs w:val="24"/>
              </w:rPr>
              <w:t> </w:t>
            </w:r>
            <w:r w:rsidRPr="001E1374">
              <w:rPr>
                <w:sz w:val="24"/>
                <w:szCs w:val="24"/>
                <w:lang w:val="ru-RU"/>
              </w:rPr>
              <w:t xml:space="preserve"> объектов коммунальной инфраструктуры; </w:t>
            </w:r>
          </w:p>
          <w:p w:rsidR="002C04BD" w:rsidRPr="00C5174A" w:rsidRDefault="002C04BD" w:rsidP="002C04BD">
            <w:pPr>
              <w:rPr>
                <w:sz w:val="24"/>
                <w:szCs w:val="24"/>
              </w:rPr>
            </w:pPr>
            <w:r w:rsidRPr="001E1374">
              <w:rPr>
                <w:sz w:val="24"/>
                <w:szCs w:val="24"/>
                <w:lang w:val="ru-RU"/>
              </w:rPr>
              <w:t xml:space="preserve"> </w:t>
            </w:r>
            <w:r w:rsidRPr="00C5174A">
              <w:rPr>
                <w:sz w:val="24"/>
                <w:szCs w:val="24"/>
              </w:rPr>
              <w:t>улучшение экологической ситуации.</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 улучшение внешнего облика и экологического состояния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Республики Башкортостан; </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2C04BD" w:rsidRPr="001E1374" w:rsidRDefault="002C04BD" w:rsidP="002C04BD">
            <w:pPr>
              <w:numPr>
                <w:ilvl w:val="0"/>
                <w:numId w:val="42"/>
              </w:numPr>
              <w:ind w:left="12"/>
              <w:jc w:val="both"/>
              <w:rPr>
                <w:sz w:val="24"/>
                <w:szCs w:val="24"/>
                <w:lang w:val="ru-RU"/>
              </w:rPr>
            </w:pPr>
            <w:r w:rsidRPr="001E1374">
              <w:rPr>
                <w:sz w:val="24"/>
                <w:szCs w:val="24"/>
                <w:lang w:val="ru-RU"/>
              </w:rPr>
              <w:t>- повышение качественного уровня благоустроенности территорий общего пользования площадей, улиц, парков и скверов;</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обеспечение безопасности жизни и здоровья жителей поселения (валка аварийных деревьев); </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1E1374" w:rsidRDefault="002C04BD" w:rsidP="002C04BD">
            <w:pPr>
              <w:autoSpaceDE w:val="0"/>
              <w:autoSpaceDN w:val="0"/>
              <w:adjustRightInd w:val="0"/>
              <w:jc w:val="both"/>
              <w:rPr>
                <w:sz w:val="24"/>
                <w:szCs w:val="24"/>
                <w:lang w:val="ru-RU"/>
              </w:rPr>
            </w:pPr>
            <w:r w:rsidRPr="001E1374">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CA4EC7" w:rsidRDefault="002C04BD" w:rsidP="002C04BD">
            <w:pPr>
              <w:pStyle w:val="24"/>
              <w:shd w:val="clear" w:color="auto" w:fill="auto"/>
              <w:tabs>
                <w:tab w:val="left" w:pos="384"/>
              </w:tabs>
              <w:spacing w:after="0" w:line="240" w:lineRule="auto"/>
              <w:ind w:firstLine="0"/>
              <w:jc w:val="both"/>
              <w:rPr>
                <w:sz w:val="24"/>
                <w:szCs w:val="24"/>
              </w:rPr>
            </w:pPr>
            <w:r>
              <w:rPr>
                <w:sz w:val="24"/>
                <w:szCs w:val="24"/>
              </w:rPr>
              <w:t>-</w:t>
            </w:r>
            <w:r w:rsidRPr="00CA4EC7">
              <w:rPr>
                <w:sz w:val="24"/>
                <w:szCs w:val="24"/>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1E1374" w:rsidRDefault="002C04BD" w:rsidP="002C04BD">
            <w:pPr>
              <w:jc w:val="both"/>
              <w:rPr>
                <w:sz w:val="24"/>
                <w:szCs w:val="24"/>
                <w:lang w:val="ru-RU"/>
              </w:rPr>
            </w:pPr>
            <w:r w:rsidRPr="001E1374">
              <w:rPr>
                <w:sz w:val="24"/>
                <w:szCs w:val="24"/>
                <w:lang w:val="ru-RU"/>
              </w:rPr>
              <w:t>- улучшение ситуации в области обращения с отходами производ</w:t>
            </w:r>
            <w:r w:rsidRPr="001E1374">
              <w:rPr>
                <w:sz w:val="24"/>
                <w:szCs w:val="24"/>
                <w:lang w:val="ru-RU"/>
              </w:rPr>
              <w:softHyphen/>
              <w:t>ства и потребления.</w:t>
            </w:r>
          </w:p>
        </w:tc>
      </w:tr>
      <w:tr w:rsidR="002C04BD" w:rsidRPr="00216DD0" w:rsidTr="002C04BD">
        <w:trPr>
          <w:trHeight w:val="600"/>
        </w:trPr>
        <w:tc>
          <w:tcPr>
            <w:tcW w:w="3208" w:type="dxa"/>
            <w:tcBorders>
              <w:top w:val="nil"/>
              <w:left w:val="single" w:sz="4" w:space="0" w:color="auto"/>
              <w:bottom w:val="single" w:sz="4" w:space="0" w:color="auto"/>
              <w:right w:val="single" w:sz="4"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 xml:space="preserve">Сроки и этапы реализации                 </w:t>
            </w:r>
            <w:r w:rsidRPr="001E1374">
              <w:rPr>
                <w:sz w:val="24"/>
                <w:szCs w:val="24"/>
                <w:lang w:val="ru-RU"/>
              </w:rPr>
              <w:br/>
              <w:t xml:space="preserve">муниципальной программы        </w:t>
            </w:r>
          </w:p>
        </w:tc>
        <w:tc>
          <w:tcPr>
            <w:tcW w:w="5972" w:type="dxa"/>
            <w:tcBorders>
              <w:top w:val="nil"/>
              <w:left w:val="single" w:sz="4" w:space="0" w:color="auto"/>
              <w:bottom w:val="single" w:sz="4" w:space="0" w:color="auto"/>
              <w:right w:val="single" w:sz="4" w:space="0" w:color="auto"/>
            </w:tcBorders>
          </w:tcPr>
          <w:p w:rsidR="002C04BD" w:rsidRPr="00296D3E" w:rsidRDefault="002C04BD" w:rsidP="002C04BD">
            <w:pPr>
              <w:spacing w:before="100" w:beforeAutospacing="1" w:after="100" w:afterAutospacing="1"/>
              <w:rPr>
                <w:sz w:val="24"/>
                <w:szCs w:val="24"/>
              </w:rPr>
            </w:pPr>
            <w:r w:rsidRPr="00296D3E">
              <w:rPr>
                <w:sz w:val="24"/>
                <w:szCs w:val="24"/>
              </w:rPr>
              <w:t>2015-201</w:t>
            </w:r>
            <w:r>
              <w:rPr>
                <w:sz w:val="24"/>
                <w:szCs w:val="24"/>
              </w:rPr>
              <w:t>8</w:t>
            </w:r>
            <w:r w:rsidRPr="00296D3E">
              <w:rPr>
                <w:sz w:val="24"/>
                <w:szCs w:val="24"/>
              </w:rPr>
              <w:t xml:space="preserve"> без деления на этапы</w:t>
            </w:r>
          </w:p>
        </w:tc>
      </w:tr>
      <w:tr w:rsidR="002C04BD" w:rsidRPr="001E1374" w:rsidTr="002C04BD">
        <w:trPr>
          <w:trHeight w:val="600"/>
        </w:trPr>
        <w:tc>
          <w:tcPr>
            <w:tcW w:w="3208" w:type="dxa"/>
            <w:tcBorders>
              <w:top w:val="nil"/>
              <w:left w:val="single" w:sz="4" w:space="0" w:color="auto"/>
              <w:bottom w:val="single" w:sz="4" w:space="0" w:color="auto"/>
              <w:right w:val="single" w:sz="4" w:space="0" w:color="auto"/>
            </w:tcBorders>
          </w:tcPr>
          <w:p w:rsidR="002C04BD" w:rsidRPr="00296D3E" w:rsidRDefault="002C04BD" w:rsidP="002C04BD">
            <w:pPr>
              <w:spacing w:before="100" w:beforeAutospacing="1" w:after="100" w:afterAutospacing="1"/>
              <w:rPr>
                <w:sz w:val="24"/>
                <w:szCs w:val="24"/>
              </w:rPr>
            </w:pPr>
            <w:r w:rsidRPr="00296D3E">
              <w:rPr>
                <w:sz w:val="24"/>
                <w:szCs w:val="24"/>
              </w:rPr>
              <w:t xml:space="preserve">Перечень подпрограмм             </w:t>
            </w:r>
            <w:r w:rsidRPr="00296D3E">
              <w:rPr>
                <w:sz w:val="24"/>
                <w:szCs w:val="24"/>
              </w:rPr>
              <w:br/>
              <w:t xml:space="preserve">муниципальной программы        </w:t>
            </w:r>
            <w:r w:rsidRPr="00296D3E">
              <w:rPr>
                <w:sz w:val="24"/>
                <w:szCs w:val="24"/>
              </w:rPr>
              <w:br/>
            </w:r>
            <w:r w:rsidRPr="00296D3E">
              <w:rPr>
                <w:sz w:val="24"/>
                <w:szCs w:val="24"/>
              </w:rPr>
              <w:br/>
            </w:r>
          </w:p>
        </w:tc>
        <w:tc>
          <w:tcPr>
            <w:tcW w:w="5972" w:type="dxa"/>
            <w:tcBorders>
              <w:top w:val="nil"/>
              <w:left w:val="single" w:sz="4" w:space="0" w:color="auto"/>
              <w:bottom w:val="single" w:sz="4" w:space="0" w:color="auto"/>
              <w:right w:val="single" w:sz="4" w:space="0" w:color="auto"/>
            </w:tcBorders>
          </w:tcPr>
          <w:p w:rsidR="002C04BD" w:rsidRPr="001E1374" w:rsidRDefault="002C04BD" w:rsidP="002C04BD">
            <w:pPr>
              <w:jc w:val="both"/>
              <w:rPr>
                <w:sz w:val="24"/>
                <w:szCs w:val="24"/>
                <w:lang w:val="ru-RU"/>
              </w:rPr>
            </w:pPr>
            <w:r w:rsidRPr="001E1374">
              <w:rPr>
                <w:b/>
                <w:bCs/>
                <w:sz w:val="24"/>
                <w:szCs w:val="24"/>
                <w:lang w:val="ru-RU"/>
              </w:rPr>
              <w:t>Подпрограмма 1. «</w:t>
            </w:r>
            <w:r w:rsidRPr="001E1374">
              <w:rPr>
                <w:sz w:val="24"/>
                <w:szCs w:val="24"/>
                <w:lang w:val="ru-RU"/>
              </w:rPr>
              <w:t xml:space="preserve">Обеспечение и совершенствование деятельности органов местного самоуправления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на 2015-2018 гг.</w:t>
            </w:r>
          </w:p>
          <w:p w:rsidR="002C04BD" w:rsidRPr="001E1374" w:rsidRDefault="002C04BD" w:rsidP="002C04BD">
            <w:pPr>
              <w:jc w:val="both"/>
              <w:rPr>
                <w:sz w:val="24"/>
                <w:szCs w:val="24"/>
                <w:lang w:val="ru-RU"/>
              </w:rPr>
            </w:pPr>
            <w:r w:rsidRPr="001E1374">
              <w:rPr>
                <w:b/>
                <w:bCs/>
                <w:sz w:val="24"/>
                <w:szCs w:val="24"/>
                <w:lang w:val="ru-RU"/>
              </w:rPr>
              <w:t>Подпрограмма 2.</w:t>
            </w:r>
            <w:r w:rsidRPr="001E1374">
              <w:rPr>
                <w:sz w:val="24"/>
                <w:szCs w:val="24"/>
                <w:lang w:val="ru-RU"/>
              </w:rPr>
              <w:t xml:space="preserve">  «Осуществление государственных полномочий по первичному воинскому учету на территории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на 2015-2018 гг.</w:t>
            </w:r>
          </w:p>
          <w:p w:rsidR="002C04BD" w:rsidRPr="001E1374" w:rsidRDefault="002C04BD" w:rsidP="002C04BD">
            <w:pPr>
              <w:tabs>
                <w:tab w:val="left" w:pos="1605"/>
                <w:tab w:val="left" w:pos="1647"/>
                <w:tab w:val="left" w:pos="2355"/>
                <w:tab w:val="left" w:pos="2505"/>
              </w:tabs>
              <w:jc w:val="both"/>
              <w:rPr>
                <w:sz w:val="24"/>
                <w:szCs w:val="24"/>
                <w:lang w:val="ru-RU"/>
              </w:rPr>
            </w:pPr>
            <w:r w:rsidRPr="001E1374">
              <w:rPr>
                <w:b/>
                <w:bCs/>
                <w:sz w:val="24"/>
                <w:szCs w:val="24"/>
                <w:lang w:val="ru-RU"/>
              </w:rPr>
              <w:t>Подпрограмма 3.</w:t>
            </w:r>
            <w:r w:rsidRPr="001E1374">
              <w:rPr>
                <w:sz w:val="24"/>
                <w:szCs w:val="24"/>
                <w:lang w:val="ru-RU"/>
              </w:rPr>
              <w:t xml:space="preserve"> «Жилищно-коммунальное хозяйство и благоустройство территории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на 2015-2018гг</w:t>
            </w:r>
          </w:p>
          <w:p w:rsidR="002C04BD" w:rsidRPr="001E1374" w:rsidRDefault="002C04BD" w:rsidP="002C04BD">
            <w:pPr>
              <w:jc w:val="both"/>
              <w:rPr>
                <w:sz w:val="24"/>
                <w:szCs w:val="24"/>
                <w:lang w:val="ru-RU"/>
              </w:rPr>
            </w:pPr>
          </w:p>
        </w:tc>
      </w:tr>
      <w:tr w:rsidR="002C04BD" w:rsidRPr="001E1374" w:rsidTr="002C04BD">
        <w:trPr>
          <w:trHeight w:val="600"/>
        </w:trPr>
        <w:tc>
          <w:tcPr>
            <w:tcW w:w="3208" w:type="dxa"/>
            <w:tcBorders>
              <w:top w:val="nil"/>
              <w:left w:val="single" w:sz="4" w:space="0" w:color="auto"/>
              <w:bottom w:val="single" w:sz="4" w:space="0" w:color="auto"/>
              <w:right w:val="single" w:sz="4" w:space="0" w:color="auto"/>
            </w:tcBorders>
          </w:tcPr>
          <w:p w:rsidR="002C04BD" w:rsidRPr="001E1374" w:rsidRDefault="002C04BD" w:rsidP="002C04BD">
            <w:pPr>
              <w:rPr>
                <w:sz w:val="24"/>
                <w:szCs w:val="24"/>
                <w:lang w:val="ru-RU"/>
              </w:rPr>
            </w:pPr>
            <w:r w:rsidRPr="001E1374">
              <w:rPr>
                <w:sz w:val="24"/>
                <w:szCs w:val="24"/>
                <w:lang w:val="ru-RU"/>
              </w:rPr>
              <w:t xml:space="preserve">Перечень основных                </w:t>
            </w:r>
            <w:r w:rsidRPr="001E1374">
              <w:rPr>
                <w:sz w:val="24"/>
                <w:szCs w:val="24"/>
                <w:lang w:val="ru-RU"/>
              </w:rPr>
              <w:br/>
              <w:t xml:space="preserve">целевых показателей              </w:t>
            </w:r>
            <w:r w:rsidRPr="001E1374">
              <w:rPr>
                <w:sz w:val="24"/>
                <w:szCs w:val="24"/>
                <w:lang w:val="ru-RU"/>
              </w:rPr>
              <w:br/>
              <w:t xml:space="preserve">муниципальной программы        </w:t>
            </w:r>
          </w:p>
        </w:tc>
        <w:tc>
          <w:tcPr>
            <w:tcW w:w="5972" w:type="dxa"/>
            <w:tcBorders>
              <w:top w:val="nil"/>
              <w:left w:val="single" w:sz="4" w:space="0" w:color="auto"/>
              <w:bottom w:val="single" w:sz="4" w:space="0" w:color="auto"/>
              <w:right w:val="single" w:sz="4" w:space="0" w:color="auto"/>
            </w:tcBorders>
          </w:tcPr>
          <w:p w:rsidR="002C04BD" w:rsidRDefault="002C04BD" w:rsidP="002C04BD">
            <w:pPr>
              <w:pStyle w:val="ConsPlusCell"/>
              <w:tabs>
                <w:tab w:val="left" w:pos="156"/>
              </w:tabs>
              <w:jc w:val="both"/>
              <w:rPr>
                <w:rFonts w:ascii="Times New Roman" w:hAnsi="Times New Roman" w:cs="Times New Roman"/>
                <w:sz w:val="24"/>
                <w:szCs w:val="24"/>
              </w:rPr>
            </w:pPr>
            <w:r>
              <w:rPr>
                <w:rFonts w:ascii="Times New Roman" w:hAnsi="Times New Roman" w:cs="Times New Roman"/>
                <w:sz w:val="24"/>
                <w:szCs w:val="24"/>
              </w:rPr>
              <w:t>1.</w:t>
            </w:r>
            <w:r w:rsidRPr="0059654D">
              <w:rPr>
                <w:rFonts w:ascii="Times New Roman" w:hAnsi="Times New Roman" w:cs="Times New Roman"/>
                <w:sz w:val="24"/>
                <w:szCs w:val="24"/>
              </w:rPr>
              <w:t>Доля расходов на содержание органов местного самоуправления в общем объеме расходов</w:t>
            </w:r>
            <w:r>
              <w:rPr>
                <w:rFonts w:ascii="Times New Roman" w:hAnsi="Times New Roman" w:cs="Times New Roman"/>
                <w:sz w:val="24"/>
                <w:szCs w:val="24"/>
              </w:rPr>
              <w:t>;</w:t>
            </w:r>
          </w:p>
          <w:p w:rsidR="002C04BD" w:rsidRDefault="002C04BD" w:rsidP="002C04BD">
            <w:pPr>
              <w:pStyle w:val="ConsPlusCell"/>
              <w:tabs>
                <w:tab w:val="left" w:pos="156"/>
              </w:tabs>
              <w:jc w:val="both"/>
              <w:rPr>
                <w:rFonts w:ascii="Times New Roman" w:hAnsi="Times New Roman" w:cs="Times New Roman"/>
                <w:sz w:val="24"/>
                <w:szCs w:val="24"/>
              </w:rPr>
            </w:pPr>
            <w:r>
              <w:rPr>
                <w:rFonts w:ascii="Times New Roman" w:hAnsi="Times New Roman" w:cs="Times New Roman"/>
                <w:sz w:val="24"/>
                <w:szCs w:val="24"/>
              </w:rPr>
              <w:t>2.</w:t>
            </w:r>
            <w:r w:rsidRPr="0059654D">
              <w:rPr>
                <w:rFonts w:ascii="Times New Roman" w:hAnsi="Times New Roman" w:cs="Times New Roman"/>
                <w:sz w:val="24"/>
                <w:szCs w:val="24"/>
              </w:rPr>
              <w:t xml:space="preserve">Доля освоенных средств резервного фонда сельского поселения </w:t>
            </w:r>
            <w:r>
              <w:rPr>
                <w:rFonts w:ascii="Times New Roman" w:hAnsi="Times New Roman" w:cs="Times New Roman"/>
                <w:kern w:val="36"/>
                <w:sz w:val="24"/>
                <w:szCs w:val="24"/>
              </w:rPr>
              <w:t>Дурасовский</w:t>
            </w:r>
            <w:r w:rsidRPr="0059654D">
              <w:rPr>
                <w:rFonts w:ascii="Times New Roman" w:hAnsi="Times New Roman" w:cs="Times New Roman"/>
                <w:sz w:val="24"/>
                <w:szCs w:val="24"/>
              </w:rPr>
              <w:t xml:space="preserve"> сельсовет</w:t>
            </w:r>
            <w:r>
              <w:rPr>
                <w:rFonts w:ascii="Times New Roman" w:hAnsi="Times New Roman" w:cs="Times New Roman"/>
                <w:sz w:val="24"/>
                <w:szCs w:val="24"/>
              </w:rPr>
              <w:t>;</w:t>
            </w:r>
          </w:p>
          <w:p w:rsidR="002C04BD" w:rsidRDefault="002C04BD" w:rsidP="002C04BD">
            <w:pPr>
              <w:pStyle w:val="ConsPlusCell"/>
              <w:jc w:val="both"/>
              <w:rPr>
                <w:rFonts w:ascii="Times New Roman" w:hAnsi="Times New Roman" w:cs="Times New Roman"/>
                <w:sz w:val="24"/>
                <w:szCs w:val="24"/>
              </w:rPr>
            </w:pPr>
            <w:r>
              <w:rPr>
                <w:rFonts w:ascii="Times New Roman" w:hAnsi="Times New Roman" w:cs="Times New Roman"/>
                <w:sz w:val="24"/>
                <w:szCs w:val="24"/>
              </w:rPr>
              <w:t>3.</w:t>
            </w:r>
            <w:r w:rsidRPr="0059654D">
              <w:rPr>
                <w:rFonts w:ascii="Times New Roman" w:hAnsi="Times New Roman" w:cs="Times New Roman"/>
                <w:sz w:val="24"/>
                <w:szCs w:val="24"/>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r>
              <w:rPr>
                <w:rFonts w:ascii="Times New Roman" w:hAnsi="Times New Roman" w:cs="Times New Roman"/>
                <w:sz w:val="24"/>
                <w:szCs w:val="24"/>
              </w:rPr>
              <w:t>;</w:t>
            </w:r>
          </w:p>
          <w:p w:rsidR="002C04BD" w:rsidRPr="00BF43DD" w:rsidRDefault="002C04BD" w:rsidP="002C04BD">
            <w:pPr>
              <w:pStyle w:val="ConsPlusCell"/>
              <w:jc w:val="both"/>
              <w:rPr>
                <w:rFonts w:ascii="Times New Roman" w:hAnsi="Times New Roman" w:cs="Times New Roman"/>
                <w:sz w:val="24"/>
                <w:szCs w:val="24"/>
              </w:rPr>
            </w:pPr>
            <w:r>
              <w:rPr>
                <w:rFonts w:ascii="Times New Roman" w:hAnsi="Times New Roman" w:cs="Times New Roman"/>
                <w:sz w:val="24"/>
                <w:szCs w:val="24"/>
              </w:rPr>
              <w:t>4.Р</w:t>
            </w:r>
            <w:r w:rsidRPr="00C5174A">
              <w:rPr>
                <w:rFonts w:ascii="Times New Roman" w:hAnsi="Times New Roman" w:cs="Times New Roman"/>
                <w:sz w:val="24"/>
                <w:szCs w:val="24"/>
              </w:rPr>
              <w:t>асходы бюджета муниципального образования на содержание  работников органов местного самоуправления  в расчете на 1 жителя  сельского поселения</w:t>
            </w:r>
            <w:r>
              <w:rPr>
                <w:rFonts w:ascii="Times New Roman" w:hAnsi="Times New Roman" w:cs="Times New Roman"/>
                <w:sz w:val="24"/>
                <w:szCs w:val="24"/>
              </w:rPr>
              <w:t>;</w:t>
            </w:r>
          </w:p>
          <w:p w:rsidR="002C04BD" w:rsidRPr="00BF43DD" w:rsidRDefault="002C04BD" w:rsidP="002C04BD">
            <w:pPr>
              <w:pStyle w:val="ConsPlusCell"/>
              <w:jc w:val="both"/>
              <w:rPr>
                <w:rFonts w:ascii="Times New Roman" w:hAnsi="Times New Roman" w:cs="Times New Roman"/>
                <w:sz w:val="24"/>
                <w:szCs w:val="24"/>
              </w:rPr>
            </w:pPr>
            <w:r>
              <w:rPr>
                <w:rFonts w:ascii="Times New Roman" w:hAnsi="Times New Roman" w:cs="Times New Roman"/>
                <w:sz w:val="24"/>
                <w:szCs w:val="24"/>
              </w:rPr>
              <w:t>5</w:t>
            </w:r>
            <w:r w:rsidRPr="00BF43DD">
              <w:rPr>
                <w:rFonts w:ascii="Times New Roman" w:hAnsi="Times New Roman" w:cs="Times New Roman"/>
                <w:sz w:val="24"/>
                <w:szCs w:val="24"/>
              </w:rPr>
              <w:t>. Количество утвержденных муниципальных правовых актов</w:t>
            </w:r>
            <w:r>
              <w:rPr>
                <w:rFonts w:ascii="Times New Roman" w:hAnsi="Times New Roman" w:cs="Times New Roman"/>
                <w:sz w:val="24"/>
                <w:szCs w:val="24"/>
              </w:rPr>
              <w:t>;</w:t>
            </w:r>
          </w:p>
          <w:p w:rsidR="002C04BD" w:rsidRPr="001E1374" w:rsidRDefault="002C04BD" w:rsidP="002C04BD">
            <w:pPr>
              <w:jc w:val="both"/>
              <w:rPr>
                <w:sz w:val="24"/>
                <w:szCs w:val="24"/>
                <w:lang w:val="ru-RU"/>
              </w:rPr>
            </w:pPr>
            <w:r w:rsidRPr="001E1374">
              <w:rPr>
                <w:sz w:val="24"/>
                <w:szCs w:val="24"/>
                <w:lang w:val="ru-RU"/>
              </w:rPr>
              <w:t>6. Доля выявленных прокуратурой нарушений к общему количеству утвержденных муниципальных правовых актов;</w:t>
            </w:r>
          </w:p>
          <w:p w:rsidR="002C04BD" w:rsidRPr="001E1374" w:rsidRDefault="002C04BD" w:rsidP="002C04BD">
            <w:pPr>
              <w:jc w:val="both"/>
              <w:rPr>
                <w:sz w:val="24"/>
                <w:szCs w:val="24"/>
                <w:lang w:val="ru-RU"/>
              </w:rPr>
            </w:pPr>
            <w:r w:rsidRPr="001E1374">
              <w:rPr>
                <w:sz w:val="24"/>
                <w:szCs w:val="24"/>
                <w:lang w:val="ru-RU"/>
              </w:rPr>
              <w:t>7.Доля освоенных средств к общему объему средств, предусмотренных на осуществление  первичного воинского учета;</w:t>
            </w:r>
          </w:p>
          <w:p w:rsidR="002C04BD" w:rsidRPr="001E1374" w:rsidRDefault="002C04BD" w:rsidP="002C04BD">
            <w:pPr>
              <w:jc w:val="both"/>
              <w:rPr>
                <w:sz w:val="24"/>
                <w:szCs w:val="24"/>
                <w:lang w:val="ru-RU"/>
              </w:rPr>
            </w:pPr>
            <w:r w:rsidRPr="001E1374">
              <w:rPr>
                <w:sz w:val="24"/>
                <w:szCs w:val="24"/>
                <w:lang w:val="ru-RU"/>
              </w:rPr>
              <w:t>8. Полнота и достоверность документов первичного воинского учета в органах местного самоуправления;</w:t>
            </w:r>
          </w:p>
          <w:p w:rsidR="002C04BD" w:rsidRPr="001E1374" w:rsidRDefault="002C04BD" w:rsidP="002C04BD">
            <w:pPr>
              <w:jc w:val="both"/>
              <w:rPr>
                <w:sz w:val="24"/>
                <w:szCs w:val="24"/>
                <w:lang w:val="ru-RU"/>
              </w:rPr>
            </w:pPr>
            <w:r w:rsidRPr="001E1374">
              <w:rPr>
                <w:sz w:val="24"/>
                <w:szCs w:val="24"/>
                <w:lang w:val="ru-RU"/>
              </w:rPr>
              <w:t>9.Степень износа объектов коммунальной инфраструктуры;</w:t>
            </w:r>
          </w:p>
          <w:p w:rsidR="002C04BD" w:rsidRPr="001E1374" w:rsidRDefault="002C04BD" w:rsidP="002C04BD">
            <w:pPr>
              <w:jc w:val="both"/>
              <w:rPr>
                <w:sz w:val="24"/>
                <w:szCs w:val="24"/>
                <w:lang w:val="ru-RU"/>
              </w:rPr>
            </w:pPr>
            <w:r w:rsidRPr="001E1374">
              <w:rPr>
                <w:sz w:val="24"/>
                <w:szCs w:val="24"/>
                <w:lang w:val="ru-RU"/>
              </w:rPr>
              <w:t>10. Доля сетей теплоснабжения, водоснабжения, водоотведения нуждающихся в замене;</w:t>
            </w:r>
          </w:p>
          <w:p w:rsidR="002C04BD" w:rsidRPr="001E1374" w:rsidRDefault="002C04BD" w:rsidP="002C04BD">
            <w:pPr>
              <w:jc w:val="both"/>
              <w:rPr>
                <w:sz w:val="24"/>
                <w:szCs w:val="24"/>
                <w:lang w:val="ru-RU"/>
              </w:rPr>
            </w:pPr>
            <w:r w:rsidRPr="001E1374">
              <w:rPr>
                <w:sz w:val="24"/>
                <w:szCs w:val="24"/>
                <w:lang w:val="ru-RU"/>
              </w:rPr>
              <w:t>11. Процент освещенности населенных пунктов;</w:t>
            </w:r>
          </w:p>
          <w:p w:rsidR="002C04BD" w:rsidRPr="001E1374" w:rsidRDefault="002C04BD" w:rsidP="002C04BD">
            <w:pPr>
              <w:jc w:val="both"/>
              <w:rPr>
                <w:sz w:val="24"/>
                <w:szCs w:val="24"/>
                <w:lang w:val="ru-RU"/>
              </w:rPr>
            </w:pPr>
            <w:r w:rsidRPr="001E1374">
              <w:rPr>
                <w:sz w:val="24"/>
                <w:szCs w:val="24"/>
                <w:lang w:val="ru-RU"/>
              </w:rPr>
              <w:t>12. Доля средств на благоустройство в общем объеме расходов сельского поселения;</w:t>
            </w:r>
          </w:p>
          <w:p w:rsidR="002C04BD" w:rsidRPr="001E1374" w:rsidRDefault="002C04BD" w:rsidP="002C04BD">
            <w:pPr>
              <w:jc w:val="both"/>
              <w:rPr>
                <w:sz w:val="24"/>
                <w:szCs w:val="24"/>
                <w:lang w:val="ru-RU"/>
              </w:rPr>
            </w:pPr>
          </w:p>
        </w:tc>
      </w:tr>
      <w:tr w:rsidR="002C04BD" w:rsidRPr="001E1374" w:rsidTr="002C04BD">
        <w:trPr>
          <w:trHeight w:val="550"/>
        </w:trPr>
        <w:tc>
          <w:tcPr>
            <w:tcW w:w="3208" w:type="dxa"/>
            <w:tcBorders>
              <w:top w:val="nil"/>
              <w:left w:val="single" w:sz="4" w:space="0" w:color="auto"/>
              <w:bottom w:val="single" w:sz="4" w:space="0" w:color="auto"/>
              <w:right w:val="single" w:sz="4" w:space="0" w:color="auto"/>
            </w:tcBorders>
          </w:tcPr>
          <w:p w:rsidR="002C04BD" w:rsidRPr="001E1374" w:rsidRDefault="002C04BD" w:rsidP="002C04BD">
            <w:pPr>
              <w:rPr>
                <w:sz w:val="24"/>
                <w:szCs w:val="24"/>
                <w:lang w:val="ru-RU"/>
              </w:rPr>
            </w:pPr>
            <w:r w:rsidRPr="001E1374">
              <w:rPr>
                <w:sz w:val="24"/>
                <w:szCs w:val="24"/>
                <w:lang w:val="ru-RU"/>
              </w:rPr>
              <w:t xml:space="preserve">Объемы финансирования            </w:t>
            </w:r>
            <w:r w:rsidRPr="001E1374">
              <w:rPr>
                <w:sz w:val="24"/>
                <w:szCs w:val="24"/>
                <w:lang w:val="ru-RU"/>
              </w:rPr>
              <w:br/>
              <w:t xml:space="preserve">муниципальной программы        </w:t>
            </w:r>
            <w:r w:rsidRPr="001E1374">
              <w:rPr>
                <w:sz w:val="24"/>
                <w:szCs w:val="24"/>
                <w:lang w:val="ru-RU"/>
              </w:rPr>
              <w:br/>
              <w:t xml:space="preserve">по годам реализации, тыс. рублей </w:t>
            </w:r>
          </w:p>
        </w:tc>
        <w:tc>
          <w:tcPr>
            <w:tcW w:w="5972" w:type="dxa"/>
            <w:tcBorders>
              <w:top w:val="nil"/>
              <w:left w:val="single" w:sz="4" w:space="0" w:color="auto"/>
              <w:bottom w:val="single" w:sz="4" w:space="0" w:color="auto"/>
              <w:right w:val="single" w:sz="4" w:space="0" w:color="auto"/>
            </w:tcBorders>
          </w:tcPr>
          <w:p w:rsidR="002C04BD" w:rsidRPr="001E1374" w:rsidRDefault="002C04BD" w:rsidP="002C04BD">
            <w:pPr>
              <w:rPr>
                <w:sz w:val="24"/>
                <w:szCs w:val="24"/>
                <w:lang w:val="ru-RU"/>
              </w:rPr>
            </w:pPr>
            <w:r w:rsidRPr="001E1374">
              <w:rPr>
                <w:sz w:val="24"/>
                <w:szCs w:val="24"/>
                <w:lang w:val="ru-RU"/>
              </w:rPr>
              <w:t>Объем финансирования подпрограммы за счет средств бюджета сельского поселения составит 10313,6.руб</w:t>
            </w:r>
          </w:p>
          <w:p w:rsidR="002C04BD" w:rsidRPr="001E1374" w:rsidRDefault="002C04BD" w:rsidP="002C04BD">
            <w:pPr>
              <w:rPr>
                <w:sz w:val="24"/>
                <w:szCs w:val="24"/>
                <w:lang w:val="ru-RU"/>
              </w:rPr>
            </w:pPr>
            <w:r w:rsidRPr="001E1374">
              <w:rPr>
                <w:sz w:val="24"/>
                <w:szCs w:val="24"/>
                <w:lang w:val="ru-RU"/>
              </w:rPr>
              <w:t xml:space="preserve"> в том числе по годам:</w:t>
            </w:r>
            <w:r w:rsidRPr="00296D3E">
              <w:rPr>
                <w:sz w:val="24"/>
                <w:szCs w:val="24"/>
              </w:rPr>
              <w:t>                     </w:t>
            </w:r>
            <w:r w:rsidRPr="001E1374">
              <w:rPr>
                <w:sz w:val="24"/>
                <w:szCs w:val="24"/>
                <w:lang w:val="ru-RU"/>
              </w:rPr>
              <w:t xml:space="preserve"> </w:t>
            </w:r>
            <w:r w:rsidRPr="00296D3E">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2015 год –</w:t>
            </w:r>
            <w:r w:rsidRPr="00296D3E">
              <w:rPr>
                <w:sz w:val="24"/>
                <w:szCs w:val="24"/>
              </w:rPr>
              <w:t>     </w:t>
            </w:r>
            <w:r w:rsidRPr="001E1374">
              <w:rPr>
                <w:sz w:val="24"/>
                <w:szCs w:val="24"/>
                <w:lang w:val="ru-RU"/>
              </w:rPr>
              <w:t xml:space="preserve"> 2874,9 тыс. руб., из них</w:t>
            </w:r>
          </w:p>
          <w:p w:rsidR="002C04BD" w:rsidRPr="001E1374" w:rsidRDefault="002C04BD" w:rsidP="002C04BD">
            <w:pPr>
              <w:rPr>
                <w:sz w:val="24"/>
                <w:szCs w:val="24"/>
                <w:lang w:val="ru-RU"/>
              </w:rPr>
            </w:pPr>
            <w:r w:rsidRPr="001E1374">
              <w:rPr>
                <w:sz w:val="24"/>
                <w:szCs w:val="24"/>
                <w:lang w:val="ru-RU"/>
              </w:rPr>
              <w:t>Бюджет РФ – 58,9 тыс. руб.</w:t>
            </w:r>
          </w:p>
          <w:p w:rsidR="002C04BD" w:rsidRPr="001E1374" w:rsidRDefault="002C04BD" w:rsidP="002C04BD">
            <w:pPr>
              <w:rPr>
                <w:sz w:val="24"/>
                <w:szCs w:val="24"/>
                <w:lang w:val="ru-RU"/>
              </w:rPr>
            </w:pPr>
            <w:r w:rsidRPr="001E1374">
              <w:rPr>
                <w:sz w:val="24"/>
                <w:szCs w:val="24"/>
                <w:lang w:val="ru-RU"/>
              </w:rPr>
              <w:t>Бюджет РБ – 500,0 тыс. руб.</w:t>
            </w:r>
          </w:p>
          <w:p w:rsidR="002C04BD" w:rsidRPr="001E1374" w:rsidRDefault="002C04BD" w:rsidP="002C04BD">
            <w:pPr>
              <w:rPr>
                <w:sz w:val="24"/>
                <w:szCs w:val="24"/>
                <w:lang w:val="ru-RU"/>
              </w:rPr>
            </w:pPr>
            <w:r w:rsidRPr="001E1374">
              <w:rPr>
                <w:sz w:val="24"/>
                <w:szCs w:val="24"/>
                <w:lang w:val="ru-RU"/>
              </w:rPr>
              <w:t>Бюджет МР – 0тыс. руб.</w:t>
            </w:r>
          </w:p>
          <w:p w:rsidR="002C04BD" w:rsidRPr="001E1374" w:rsidRDefault="002C04BD" w:rsidP="002C04BD">
            <w:pPr>
              <w:rPr>
                <w:sz w:val="24"/>
                <w:szCs w:val="24"/>
                <w:lang w:val="ru-RU"/>
              </w:rPr>
            </w:pPr>
            <w:r w:rsidRPr="001E1374">
              <w:rPr>
                <w:sz w:val="24"/>
                <w:szCs w:val="24"/>
                <w:lang w:val="ru-RU"/>
              </w:rPr>
              <w:t>Бюджет СП – 2316,0 тыс. руб.</w:t>
            </w:r>
          </w:p>
          <w:p w:rsidR="002C04BD" w:rsidRPr="001E1374" w:rsidRDefault="002C04BD" w:rsidP="002C04BD">
            <w:pPr>
              <w:rPr>
                <w:sz w:val="24"/>
                <w:szCs w:val="24"/>
                <w:lang w:val="ru-RU"/>
              </w:rPr>
            </w:pPr>
            <w:r w:rsidRPr="001E1374">
              <w:rPr>
                <w:sz w:val="24"/>
                <w:szCs w:val="24"/>
                <w:lang w:val="ru-RU"/>
              </w:rPr>
              <w:t>2016 год –</w:t>
            </w:r>
            <w:r w:rsidRPr="00296D3E">
              <w:rPr>
                <w:sz w:val="24"/>
                <w:szCs w:val="24"/>
              </w:rPr>
              <w:t>     </w:t>
            </w:r>
            <w:r w:rsidRPr="001E1374">
              <w:rPr>
                <w:sz w:val="24"/>
                <w:szCs w:val="24"/>
                <w:lang w:val="ru-RU"/>
              </w:rPr>
              <w:t xml:space="preserve"> 2826,3 тыс. руб. тыс. руб., из них</w:t>
            </w:r>
          </w:p>
          <w:p w:rsidR="002C04BD" w:rsidRPr="001E1374" w:rsidRDefault="002C04BD" w:rsidP="002C04BD">
            <w:pPr>
              <w:rPr>
                <w:sz w:val="24"/>
                <w:szCs w:val="24"/>
                <w:lang w:val="ru-RU"/>
              </w:rPr>
            </w:pPr>
            <w:r w:rsidRPr="001E1374">
              <w:rPr>
                <w:sz w:val="24"/>
                <w:szCs w:val="24"/>
                <w:lang w:val="ru-RU"/>
              </w:rPr>
              <w:t>Бюджет РФ – 58,9 тыс. руб.</w:t>
            </w:r>
          </w:p>
          <w:p w:rsidR="002C04BD" w:rsidRPr="001E1374" w:rsidRDefault="002C04BD" w:rsidP="002C04BD">
            <w:pPr>
              <w:rPr>
                <w:sz w:val="24"/>
                <w:szCs w:val="24"/>
                <w:lang w:val="ru-RU"/>
              </w:rPr>
            </w:pPr>
            <w:r w:rsidRPr="001E1374">
              <w:rPr>
                <w:sz w:val="24"/>
                <w:szCs w:val="24"/>
                <w:lang w:val="ru-RU"/>
              </w:rPr>
              <w:t>Бюджет РБ – 500,0 тыс. руб.</w:t>
            </w:r>
          </w:p>
          <w:p w:rsidR="002C04BD" w:rsidRPr="001E1374" w:rsidRDefault="002C04BD" w:rsidP="002C04BD">
            <w:pPr>
              <w:rPr>
                <w:sz w:val="24"/>
                <w:szCs w:val="24"/>
                <w:lang w:val="ru-RU"/>
              </w:rPr>
            </w:pPr>
            <w:r w:rsidRPr="001E1374">
              <w:rPr>
                <w:sz w:val="24"/>
                <w:szCs w:val="24"/>
                <w:lang w:val="ru-RU"/>
              </w:rPr>
              <w:t>Бюджет СП – 2267,4 тыс. руб.</w:t>
            </w:r>
          </w:p>
          <w:p w:rsidR="002C04BD" w:rsidRPr="001E1374" w:rsidRDefault="002C04BD" w:rsidP="002C04BD">
            <w:pPr>
              <w:rPr>
                <w:sz w:val="24"/>
                <w:szCs w:val="24"/>
                <w:lang w:val="ru-RU"/>
              </w:rPr>
            </w:pPr>
            <w:r w:rsidRPr="001E1374">
              <w:rPr>
                <w:sz w:val="24"/>
                <w:szCs w:val="24"/>
                <w:lang w:val="ru-RU"/>
              </w:rPr>
              <w:t>2017 год</w:t>
            </w:r>
            <w:r w:rsidRPr="00296D3E">
              <w:rPr>
                <w:sz w:val="24"/>
                <w:szCs w:val="24"/>
              </w:rPr>
              <w:t> </w:t>
            </w:r>
            <w:r w:rsidRPr="001E1374">
              <w:rPr>
                <w:sz w:val="24"/>
                <w:szCs w:val="24"/>
                <w:lang w:val="ru-RU"/>
              </w:rPr>
              <w:t xml:space="preserve"> –</w:t>
            </w:r>
            <w:r w:rsidRPr="00296D3E">
              <w:rPr>
                <w:sz w:val="24"/>
                <w:szCs w:val="24"/>
              </w:rPr>
              <w:t>     </w:t>
            </w:r>
            <w:r w:rsidRPr="001E1374">
              <w:rPr>
                <w:sz w:val="24"/>
                <w:szCs w:val="24"/>
                <w:lang w:val="ru-RU"/>
              </w:rPr>
              <w:t xml:space="preserve"> 2899,0 руб. , из них</w:t>
            </w:r>
          </w:p>
          <w:p w:rsidR="002C04BD" w:rsidRPr="001E1374" w:rsidRDefault="002C04BD" w:rsidP="002C04BD">
            <w:pPr>
              <w:rPr>
                <w:sz w:val="24"/>
                <w:szCs w:val="24"/>
                <w:lang w:val="ru-RU"/>
              </w:rPr>
            </w:pPr>
            <w:r w:rsidRPr="001E1374">
              <w:rPr>
                <w:sz w:val="24"/>
                <w:szCs w:val="24"/>
                <w:lang w:val="ru-RU"/>
              </w:rPr>
              <w:t>Бюджет РФ – 58,9 тыс. руб.</w:t>
            </w:r>
          </w:p>
          <w:p w:rsidR="002C04BD" w:rsidRPr="001E1374" w:rsidRDefault="002C04BD" w:rsidP="002C04BD">
            <w:pPr>
              <w:rPr>
                <w:sz w:val="24"/>
                <w:szCs w:val="24"/>
                <w:lang w:val="ru-RU"/>
              </w:rPr>
            </w:pPr>
            <w:r w:rsidRPr="001E1374">
              <w:rPr>
                <w:sz w:val="24"/>
                <w:szCs w:val="24"/>
                <w:lang w:val="ru-RU"/>
              </w:rPr>
              <w:t>Бюджет РБ – 500,0 тыс. руб.</w:t>
            </w:r>
          </w:p>
          <w:p w:rsidR="002C04BD" w:rsidRPr="001E1374" w:rsidRDefault="002C04BD" w:rsidP="002C04BD">
            <w:pPr>
              <w:rPr>
                <w:sz w:val="24"/>
                <w:szCs w:val="24"/>
                <w:lang w:val="ru-RU"/>
              </w:rPr>
            </w:pPr>
            <w:r w:rsidRPr="001E1374">
              <w:rPr>
                <w:sz w:val="24"/>
                <w:szCs w:val="24"/>
                <w:lang w:val="ru-RU"/>
              </w:rPr>
              <w:t>Бюджет МР – 0тыс. руб.</w:t>
            </w:r>
          </w:p>
          <w:p w:rsidR="002C04BD" w:rsidRPr="001E1374" w:rsidRDefault="002C04BD" w:rsidP="002C04BD">
            <w:pPr>
              <w:rPr>
                <w:sz w:val="24"/>
                <w:szCs w:val="24"/>
                <w:lang w:val="ru-RU"/>
              </w:rPr>
            </w:pPr>
            <w:r w:rsidRPr="001E1374">
              <w:rPr>
                <w:sz w:val="24"/>
                <w:szCs w:val="24"/>
                <w:lang w:val="ru-RU"/>
              </w:rPr>
              <w:t>Бюджет СП – 2340,1 тыс. руб.</w:t>
            </w:r>
          </w:p>
          <w:p w:rsidR="002C04BD" w:rsidRPr="001E1374" w:rsidRDefault="002C04BD" w:rsidP="002C04BD">
            <w:pPr>
              <w:rPr>
                <w:sz w:val="24"/>
                <w:szCs w:val="24"/>
                <w:lang w:val="ru-RU"/>
              </w:rPr>
            </w:pPr>
            <w:r w:rsidRPr="001E1374">
              <w:rPr>
                <w:sz w:val="24"/>
                <w:szCs w:val="24"/>
                <w:lang w:val="ru-RU"/>
              </w:rPr>
              <w:t>2018 год</w:t>
            </w:r>
            <w:r w:rsidRPr="00296D3E">
              <w:rPr>
                <w:sz w:val="24"/>
                <w:szCs w:val="24"/>
              </w:rPr>
              <w:t> </w:t>
            </w:r>
            <w:r w:rsidRPr="001E1374">
              <w:rPr>
                <w:sz w:val="24"/>
                <w:szCs w:val="24"/>
                <w:lang w:val="ru-RU"/>
              </w:rPr>
              <w:t xml:space="preserve"> –</w:t>
            </w:r>
            <w:r w:rsidRPr="00296D3E">
              <w:rPr>
                <w:sz w:val="24"/>
                <w:szCs w:val="24"/>
              </w:rPr>
              <w:t>     </w:t>
            </w:r>
            <w:r w:rsidRPr="001E1374">
              <w:rPr>
                <w:sz w:val="24"/>
                <w:szCs w:val="24"/>
                <w:lang w:val="ru-RU"/>
              </w:rPr>
              <w:t xml:space="preserve"> 2899,0 руб. тыс. руб., из них</w:t>
            </w:r>
          </w:p>
          <w:p w:rsidR="002C04BD" w:rsidRPr="001E1374" w:rsidRDefault="002C04BD" w:rsidP="002C04BD">
            <w:pPr>
              <w:rPr>
                <w:sz w:val="24"/>
                <w:szCs w:val="24"/>
                <w:lang w:val="ru-RU"/>
              </w:rPr>
            </w:pPr>
            <w:r w:rsidRPr="001E1374">
              <w:rPr>
                <w:sz w:val="24"/>
                <w:szCs w:val="24"/>
                <w:lang w:val="ru-RU"/>
              </w:rPr>
              <w:t>Бюджет РФ – 58,9 тыс. руб.</w:t>
            </w:r>
          </w:p>
          <w:p w:rsidR="002C04BD" w:rsidRPr="001E1374" w:rsidRDefault="002C04BD" w:rsidP="002C04BD">
            <w:pPr>
              <w:rPr>
                <w:sz w:val="24"/>
                <w:szCs w:val="24"/>
                <w:lang w:val="ru-RU"/>
              </w:rPr>
            </w:pPr>
            <w:r w:rsidRPr="001E1374">
              <w:rPr>
                <w:sz w:val="24"/>
                <w:szCs w:val="24"/>
                <w:lang w:val="ru-RU"/>
              </w:rPr>
              <w:t>Бюджет РБ – 500,0 тыс. руб.</w:t>
            </w:r>
          </w:p>
          <w:p w:rsidR="002C04BD" w:rsidRPr="001E1374" w:rsidRDefault="002C04BD" w:rsidP="002C04BD">
            <w:pPr>
              <w:rPr>
                <w:sz w:val="24"/>
                <w:szCs w:val="24"/>
                <w:lang w:val="ru-RU"/>
              </w:rPr>
            </w:pPr>
            <w:r w:rsidRPr="001E1374">
              <w:rPr>
                <w:sz w:val="24"/>
                <w:szCs w:val="24"/>
                <w:lang w:val="ru-RU"/>
              </w:rPr>
              <w:t>Бюджет МР –0 тыс.руб.</w:t>
            </w:r>
          </w:p>
          <w:p w:rsidR="002C04BD" w:rsidRPr="001E1374" w:rsidRDefault="002C04BD" w:rsidP="002C04BD">
            <w:pPr>
              <w:rPr>
                <w:sz w:val="24"/>
                <w:szCs w:val="24"/>
                <w:lang w:val="ru-RU"/>
              </w:rPr>
            </w:pPr>
            <w:r w:rsidRPr="001E1374">
              <w:rPr>
                <w:sz w:val="24"/>
                <w:szCs w:val="24"/>
                <w:lang w:val="ru-RU"/>
              </w:rPr>
              <w:t>Бюджет СП – 2340,1 тыс. руб.</w:t>
            </w:r>
          </w:p>
          <w:p w:rsidR="002C04BD" w:rsidRPr="001E1374" w:rsidRDefault="002C04BD" w:rsidP="002C04BD">
            <w:pPr>
              <w:jc w:val="both"/>
              <w:rPr>
                <w:sz w:val="24"/>
                <w:szCs w:val="24"/>
                <w:lang w:val="ru-RU"/>
              </w:rPr>
            </w:pPr>
            <w:r w:rsidRPr="001E1374">
              <w:rPr>
                <w:sz w:val="24"/>
                <w:szCs w:val="24"/>
                <w:lang w:val="ru-RU"/>
              </w:rPr>
              <w:t>Объемы бюджетного финансирования ежегодно уточняются</w:t>
            </w:r>
            <w:r w:rsidRPr="00296D3E">
              <w:rPr>
                <w:sz w:val="24"/>
                <w:szCs w:val="24"/>
              </w:rPr>
              <w:t> </w:t>
            </w:r>
            <w:r w:rsidRPr="001E1374">
              <w:rPr>
                <w:sz w:val="24"/>
                <w:szCs w:val="24"/>
                <w:lang w:val="ru-RU"/>
              </w:rPr>
              <w:t xml:space="preserve"> в установленном порядке</w:t>
            </w:r>
            <w:r w:rsidRPr="00296D3E">
              <w:rPr>
                <w:sz w:val="24"/>
                <w:szCs w:val="24"/>
              </w:rPr>
              <w:t> </w:t>
            </w:r>
            <w:r w:rsidRPr="001E1374">
              <w:rPr>
                <w:sz w:val="24"/>
                <w:szCs w:val="24"/>
                <w:lang w:val="ru-RU"/>
              </w:rPr>
              <w:t xml:space="preserve"> в процессе исполнения бюджета сельского поселения и при формировании бюджета сельского поселения на</w:t>
            </w:r>
            <w:r w:rsidRPr="00296D3E">
              <w:rPr>
                <w:sz w:val="24"/>
                <w:szCs w:val="24"/>
              </w:rPr>
              <w:t> </w:t>
            </w:r>
            <w:r w:rsidRPr="001E1374">
              <w:rPr>
                <w:sz w:val="24"/>
                <w:szCs w:val="24"/>
                <w:lang w:val="ru-RU"/>
              </w:rPr>
              <w:t xml:space="preserve"> очередной финансовый год и плановый период.</w:t>
            </w:r>
            <w:r w:rsidRPr="00296D3E">
              <w:rPr>
                <w:sz w:val="24"/>
                <w:szCs w:val="24"/>
              </w:rPr>
              <w:t>                  </w:t>
            </w:r>
            <w:r w:rsidRPr="001E1374">
              <w:rPr>
                <w:sz w:val="24"/>
                <w:szCs w:val="24"/>
                <w:lang w:val="ru-RU"/>
              </w:rPr>
              <w:t xml:space="preserve"> </w:t>
            </w:r>
          </w:p>
        </w:tc>
      </w:tr>
      <w:tr w:rsidR="002C04BD" w:rsidRPr="001E1374" w:rsidTr="002C04BD">
        <w:trPr>
          <w:trHeight w:val="833"/>
        </w:trPr>
        <w:tc>
          <w:tcPr>
            <w:tcW w:w="3208" w:type="dxa"/>
            <w:tcBorders>
              <w:top w:val="single" w:sz="4" w:space="0" w:color="auto"/>
              <w:left w:val="single" w:sz="4" w:space="0" w:color="auto"/>
              <w:bottom w:val="single" w:sz="4" w:space="0" w:color="auto"/>
              <w:right w:val="single" w:sz="4" w:space="0" w:color="auto"/>
            </w:tcBorders>
          </w:tcPr>
          <w:p w:rsidR="002C04BD" w:rsidRPr="00BF43DD" w:rsidRDefault="002C04BD" w:rsidP="002C04BD">
            <w:pPr>
              <w:rPr>
                <w:sz w:val="24"/>
                <w:szCs w:val="24"/>
              </w:rPr>
            </w:pPr>
            <w:r w:rsidRPr="00BF43DD">
              <w:rPr>
                <w:sz w:val="24"/>
                <w:szCs w:val="24"/>
              </w:rPr>
              <w:t xml:space="preserve">Ожидаемые результаты     </w:t>
            </w:r>
          </w:p>
          <w:p w:rsidR="002C04BD" w:rsidRPr="00BF43DD" w:rsidRDefault="002C04BD" w:rsidP="002C04BD">
            <w:pPr>
              <w:rPr>
                <w:sz w:val="24"/>
                <w:szCs w:val="24"/>
              </w:rPr>
            </w:pPr>
            <w:r w:rsidRPr="00BF43DD">
              <w:rPr>
                <w:sz w:val="24"/>
                <w:szCs w:val="24"/>
              </w:rPr>
              <w:t xml:space="preserve">реализации программы  </w:t>
            </w:r>
          </w:p>
        </w:tc>
        <w:tc>
          <w:tcPr>
            <w:tcW w:w="5972"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autoSpaceDE w:val="0"/>
              <w:autoSpaceDN w:val="0"/>
              <w:adjustRightInd w:val="0"/>
              <w:jc w:val="center"/>
              <w:rPr>
                <w:color w:val="000000"/>
                <w:spacing w:val="1"/>
                <w:sz w:val="24"/>
                <w:szCs w:val="24"/>
                <w:lang w:val="ru-RU"/>
              </w:rPr>
            </w:pPr>
            <w:r w:rsidRPr="001E1374">
              <w:rPr>
                <w:color w:val="000000"/>
                <w:spacing w:val="1"/>
                <w:sz w:val="24"/>
                <w:szCs w:val="24"/>
                <w:lang w:val="ru-RU"/>
              </w:rPr>
              <w:t>Реализация мероприятий программы приведет к достижению следующих результатов:</w:t>
            </w:r>
          </w:p>
          <w:p w:rsidR="002C04BD" w:rsidRPr="001E1374" w:rsidRDefault="002C04BD" w:rsidP="002C04BD">
            <w:pPr>
              <w:jc w:val="both"/>
              <w:rPr>
                <w:sz w:val="24"/>
                <w:szCs w:val="24"/>
                <w:lang w:val="ru-RU"/>
              </w:rPr>
            </w:pPr>
            <w:r w:rsidRPr="001E1374">
              <w:rPr>
                <w:sz w:val="24"/>
                <w:szCs w:val="24"/>
                <w:lang w:val="ru-RU"/>
              </w:rPr>
              <w:t>-снизить долю расходов на содержание аппарата управления сельского поселения к общему объему собственных доходов;</w:t>
            </w:r>
          </w:p>
          <w:p w:rsidR="002C04BD" w:rsidRPr="001E1374" w:rsidRDefault="002C04BD" w:rsidP="002C04BD">
            <w:pPr>
              <w:jc w:val="both"/>
              <w:rPr>
                <w:sz w:val="24"/>
                <w:szCs w:val="24"/>
                <w:lang w:val="ru-RU"/>
              </w:rPr>
            </w:pPr>
            <w:r w:rsidRPr="001E1374">
              <w:rPr>
                <w:sz w:val="24"/>
                <w:szCs w:val="24"/>
                <w:lang w:val="ru-RU"/>
              </w:rPr>
              <w:t>-организовать и обеспечить сбор, хранение и обработку сведений, содержащихся в документах первичного воинского учета;</w:t>
            </w:r>
          </w:p>
          <w:p w:rsidR="002C04BD" w:rsidRPr="001E1374" w:rsidRDefault="002C04BD" w:rsidP="002C04BD">
            <w:pPr>
              <w:tabs>
                <w:tab w:val="left" w:pos="165"/>
              </w:tabs>
              <w:jc w:val="both"/>
              <w:rPr>
                <w:color w:val="000000"/>
                <w:spacing w:val="1"/>
                <w:sz w:val="24"/>
                <w:szCs w:val="24"/>
                <w:lang w:val="ru-RU"/>
              </w:rPr>
            </w:pPr>
            <w:r w:rsidRPr="001E1374">
              <w:rPr>
                <w:sz w:val="24"/>
                <w:szCs w:val="24"/>
                <w:lang w:val="ru-RU"/>
              </w:rPr>
              <w:t>-</w:t>
            </w:r>
            <w:r w:rsidRPr="001E1374">
              <w:rPr>
                <w:color w:val="000000"/>
                <w:spacing w:val="1"/>
                <w:sz w:val="24"/>
                <w:szCs w:val="24"/>
                <w:lang w:val="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1E1374"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sidRPr="001E1374">
              <w:rPr>
                <w:color w:val="000000"/>
                <w:spacing w:val="1"/>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1E1374"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sidRPr="001E1374">
              <w:rPr>
                <w:color w:val="000000"/>
                <w:spacing w:val="1"/>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1E1374" w:rsidRDefault="002C04BD" w:rsidP="002C04BD">
            <w:pPr>
              <w:tabs>
                <w:tab w:val="left" w:pos="0"/>
                <w:tab w:val="left" w:pos="147"/>
                <w:tab w:val="left" w:pos="289"/>
              </w:tabs>
              <w:jc w:val="both"/>
              <w:rPr>
                <w:color w:val="000000"/>
                <w:spacing w:val="1"/>
                <w:sz w:val="24"/>
                <w:szCs w:val="24"/>
                <w:lang w:val="ru-RU"/>
              </w:rPr>
            </w:pPr>
            <w:r w:rsidRPr="001E1374">
              <w:rPr>
                <w:color w:val="000000"/>
                <w:spacing w:val="1"/>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1E1374" w:rsidRDefault="002C04BD" w:rsidP="002C04BD">
            <w:pPr>
              <w:tabs>
                <w:tab w:val="left" w:pos="0"/>
                <w:tab w:val="left" w:pos="147"/>
                <w:tab w:val="left" w:pos="289"/>
              </w:tabs>
              <w:jc w:val="both"/>
              <w:rPr>
                <w:color w:val="000000"/>
                <w:spacing w:val="1"/>
                <w:sz w:val="24"/>
                <w:szCs w:val="24"/>
                <w:lang w:val="ru-RU"/>
              </w:rPr>
            </w:pPr>
            <w:r w:rsidRPr="001E1374">
              <w:rPr>
                <w:color w:val="000000"/>
                <w:spacing w:val="1"/>
                <w:sz w:val="24"/>
                <w:szCs w:val="24"/>
                <w:lang w:val="ru-RU"/>
              </w:rPr>
              <w:t>- снижение уровня износа объектов коммунальной инфраструктуры;</w:t>
            </w:r>
          </w:p>
          <w:p w:rsidR="002C04BD" w:rsidRPr="00CA4EC7" w:rsidRDefault="002C04BD" w:rsidP="002C04BD">
            <w:pPr>
              <w:pStyle w:val="24"/>
              <w:numPr>
                <w:ilvl w:val="0"/>
                <w:numId w:val="43"/>
              </w:numPr>
              <w:shd w:val="clear" w:color="auto" w:fill="auto"/>
              <w:tabs>
                <w:tab w:val="left" w:pos="412"/>
              </w:tabs>
              <w:spacing w:after="0" w:line="283" w:lineRule="exact"/>
              <w:jc w:val="both"/>
              <w:rPr>
                <w:color w:val="000000"/>
                <w:spacing w:val="1"/>
                <w:sz w:val="24"/>
                <w:szCs w:val="24"/>
              </w:rPr>
            </w:pPr>
            <w:r w:rsidRPr="00CA4EC7">
              <w:rPr>
                <w:color w:val="000000"/>
                <w:spacing w:val="1"/>
                <w:sz w:val="24"/>
                <w:szCs w:val="24"/>
              </w:rPr>
              <w:t>повышение качества водопроводной воды, поставляемой насе</w:t>
            </w:r>
            <w:r w:rsidRPr="00CA4EC7">
              <w:rPr>
                <w:color w:val="000000"/>
                <w:spacing w:val="1"/>
                <w:sz w:val="24"/>
                <w:szCs w:val="24"/>
              </w:rPr>
              <w:softHyphen/>
              <w:t>лению;</w:t>
            </w:r>
          </w:p>
          <w:p w:rsidR="002C04BD" w:rsidRPr="001E1374" w:rsidRDefault="002C04BD" w:rsidP="002C04BD">
            <w:pPr>
              <w:jc w:val="both"/>
              <w:rPr>
                <w:color w:val="000000"/>
                <w:spacing w:val="1"/>
                <w:sz w:val="24"/>
                <w:szCs w:val="24"/>
                <w:lang w:val="ru-RU"/>
              </w:rPr>
            </w:pPr>
            <w:r w:rsidRPr="001E1374">
              <w:rPr>
                <w:color w:val="000000"/>
                <w:spacing w:val="1"/>
                <w:sz w:val="24"/>
                <w:szCs w:val="24"/>
                <w:lang w:val="ru-RU"/>
              </w:rPr>
              <w:t>-</w:t>
            </w:r>
            <w:r w:rsidRPr="001E1374">
              <w:rPr>
                <w:color w:val="000000"/>
                <w:spacing w:val="1"/>
                <w:sz w:val="24"/>
                <w:szCs w:val="24"/>
                <w:lang w:val="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1E1374" w:rsidRDefault="002C04BD" w:rsidP="002C04BD">
            <w:pPr>
              <w:jc w:val="both"/>
              <w:rPr>
                <w:sz w:val="24"/>
                <w:szCs w:val="24"/>
                <w:lang w:val="ru-RU"/>
              </w:rPr>
            </w:pPr>
          </w:p>
        </w:tc>
      </w:tr>
    </w:tbl>
    <w:p w:rsidR="002C04BD" w:rsidRPr="001E1374" w:rsidRDefault="002C04BD" w:rsidP="002C04BD">
      <w:pPr>
        <w:spacing w:before="100" w:beforeAutospacing="1" w:after="100" w:afterAutospacing="1"/>
        <w:rPr>
          <w:sz w:val="24"/>
          <w:szCs w:val="24"/>
          <w:lang w:val="ru-RU"/>
        </w:rPr>
      </w:pPr>
    </w:p>
    <w:p w:rsidR="002C04BD" w:rsidRPr="001E1374" w:rsidRDefault="002C04BD" w:rsidP="002C04BD">
      <w:pPr>
        <w:spacing w:before="100" w:beforeAutospacing="1" w:after="100" w:afterAutospacing="1"/>
        <w:jc w:val="center"/>
        <w:rPr>
          <w:sz w:val="24"/>
          <w:szCs w:val="24"/>
          <w:lang w:val="ru-RU"/>
        </w:rPr>
      </w:pPr>
      <w:r w:rsidRPr="001E1374">
        <w:rPr>
          <w:sz w:val="24"/>
          <w:szCs w:val="24"/>
          <w:lang w:val="ru-RU"/>
        </w:rPr>
        <w:t>ВВЕДЕНИЕ</w:t>
      </w:r>
      <w:r w:rsidRPr="001D394A">
        <w:rPr>
          <w:sz w:val="24"/>
          <w:szCs w:val="24"/>
        </w:rPr>
        <w:t>  </w:t>
      </w:r>
    </w:p>
    <w:p w:rsidR="002C04BD" w:rsidRPr="00D7453F" w:rsidRDefault="002C04BD" w:rsidP="002C04BD">
      <w:pPr>
        <w:ind w:firstLine="567"/>
        <w:jc w:val="both"/>
        <w:rPr>
          <w:sz w:val="24"/>
          <w:szCs w:val="24"/>
          <w:lang w:val="ru-RU"/>
        </w:rPr>
      </w:pPr>
      <w:r w:rsidRPr="001E1374">
        <w:rPr>
          <w:sz w:val="24"/>
          <w:szCs w:val="24"/>
          <w:lang w:val="ru-RU"/>
        </w:rPr>
        <w:t xml:space="preserve">Сельское поселение </w:t>
      </w:r>
      <w:r w:rsidRPr="001E1374">
        <w:rPr>
          <w:kern w:val="36"/>
          <w:sz w:val="24"/>
          <w:szCs w:val="24"/>
          <w:lang w:val="ru-RU"/>
        </w:rPr>
        <w:t>Дурасовский</w:t>
      </w:r>
      <w:r w:rsidRPr="001E1374">
        <w:rPr>
          <w:sz w:val="24"/>
          <w:szCs w:val="24"/>
          <w:lang w:val="ru-RU"/>
        </w:rPr>
        <w:t xml:space="preserve"> сельсовет расположен в </w:t>
      </w:r>
      <w:r w:rsidRPr="00C5174A">
        <w:rPr>
          <w:sz w:val="24"/>
          <w:szCs w:val="24"/>
        </w:rPr>
        <w:t> </w:t>
      </w:r>
      <w:r>
        <w:rPr>
          <w:sz w:val="24"/>
          <w:szCs w:val="24"/>
          <w:lang w:val="ru-RU"/>
        </w:rPr>
        <w:t>юго-западной</w:t>
      </w:r>
      <w:r w:rsidRPr="001E1374">
        <w:rPr>
          <w:sz w:val="24"/>
          <w:szCs w:val="24"/>
          <w:lang w:val="ru-RU"/>
        </w:rPr>
        <w:t xml:space="preserve"> части</w:t>
      </w:r>
      <w:r w:rsidRPr="00C5174A">
        <w:rPr>
          <w:sz w:val="24"/>
          <w:szCs w:val="24"/>
        </w:rPr>
        <w:t> </w:t>
      </w:r>
      <w:r w:rsidRPr="001E1374">
        <w:rPr>
          <w:sz w:val="24"/>
          <w:szCs w:val="24"/>
          <w:lang w:val="ru-RU"/>
        </w:rPr>
        <w:t xml:space="preserve"> муниципального района</w:t>
      </w:r>
      <w:r w:rsidRPr="00C5174A">
        <w:rPr>
          <w:sz w:val="24"/>
          <w:szCs w:val="24"/>
        </w:rPr>
        <w:t> </w:t>
      </w:r>
      <w:r w:rsidRPr="001E1374">
        <w:rPr>
          <w:sz w:val="24"/>
          <w:szCs w:val="24"/>
          <w:lang w:val="ru-RU"/>
        </w:rPr>
        <w:t xml:space="preserve"> Чишминский район Республики Башкортостан с</w:t>
      </w:r>
      <w:r w:rsidRPr="00C5174A">
        <w:rPr>
          <w:sz w:val="24"/>
          <w:szCs w:val="24"/>
        </w:rPr>
        <w:t> </w:t>
      </w:r>
      <w:r w:rsidRPr="001E1374">
        <w:rPr>
          <w:sz w:val="24"/>
          <w:szCs w:val="24"/>
          <w:lang w:val="ru-RU"/>
        </w:rPr>
        <w:t xml:space="preserve"> административным центром в </w:t>
      </w:r>
      <w:r w:rsidRPr="00D7453F">
        <w:rPr>
          <w:sz w:val="24"/>
          <w:szCs w:val="24"/>
          <w:lang w:val="ru-RU"/>
        </w:rPr>
        <w:t>селе Дурасово</w:t>
      </w:r>
      <w:r w:rsidRPr="00D7453F">
        <w:rPr>
          <w:spacing w:val="-1"/>
          <w:sz w:val="24"/>
          <w:szCs w:val="24"/>
          <w:lang w:val="ru-RU"/>
        </w:rPr>
        <w:t>.</w:t>
      </w:r>
      <w:r w:rsidRPr="00D7453F">
        <w:rPr>
          <w:sz w:val="24"/>
          <w:szCs w:val="24"/>
          <w:lang w:val="ru-RU"/>
        </w:rPr>
        <w:t xml:space="preserve"> В состав сельского поселения входят 8 населенных пунктов (д. Биккулово, с. Булякбашево, д.Дим, д. Пенза, д.Новые Ябалаклы, с. Чукраклы). Административный центр находится</w:t>
      </w:r>
      <w:r w:rsidRPr="00D7453F">
        <w:rPr>
          <w:sz w:val="24"/>
          <w:szCs w:val="24"/>
        </w:rPr>
        <w:t> </w:t>
      </w:r>
      <w:r w:rsidRPr="00D7453F">
        <w:rPr>
          <w:sz w:val="24"/>
          <w:szCs w:val="24"/>
          <w:lang w:val="ru-RU"/>
        </w:rPr>
        <w:t xml:space="preserve"> на</w:t>
      </w:r>
      <w:r w:rsidRPr="00D7453F">
        <w:rPr>
          <w:sz w:val="24"/>
          <w:szCs w:val="24"/>
        </w:rPr>
        <w:t> </w:t>
      </w:r>
      <w:r w:rsidRPr="00D7453F">
        <w:rPr>
          <w:sz w:val="24"/>
          <w:szCs w:val="24"/>
          <w:lang w:val="ru-RU"/>
        </w:rPr>
        <w:t xml:space="preserve"> расстоянии</w:t>
      </w:r>
      <w:r w:rsidRPr="00D7453F">
        <w:rPr>
          <w:sz w:val="24"/>
          <w:szCs w:val="24"/>
        </w:rPr>
        <w:t> </w:t>
      </w:r>
      <w:r w:rsidRPr="00D7453F">
        <w:rPr>
          <w:sz w:val="24"/>
          <w:szCs w:val="24"/>
          <w:lang w:val="ru-RU"/>
        </w:rPr>
        <w:t xml:space="preserve"> 35 км</w:t>
      </w:r>
      <w:r w:rsidRPr="00D7453F">
        <w:rPr>
          <w:sz w:val="24"/>
          <w:szCs w:val="24"/>
        </w:rPr>
        <w:t> </w:t>
      </w:r>
      <w:r w:rsidRPr="00D7453F">
        <w:rPr>
          <w:sz w:val="24"/>
          <w:szCs w:val="24"/>
          <w:lang w:val="ru-RU"/>
        </w:rPr>
        <w:t xml:space="preserve"> от районного</w:t>
      </w:r>
      <w:r w:rsidRPr="00D7453F">
        <w:rPr>
          <w:sz w:val="24"/>
          <w:szCs w:val="24"/>
        </w:rPr>
        <w:t> </w:t>
      </w:r>
      <w:r w:rsidRPr="00D7453F">
        <w:rPr>
          <w:sz w:val="24"/>
          <w:szCs w:val="24"/>
          <w:lang w:val="ru-RU"/>
        </w:rPr>
        <w:t xml:space="preserve"> центра. Общая</w:t>
      </w:r>
      <w:r w:rsidRPr="00D7453F">
        <w:rPr>
          <w:sz w:val="24"/>
          <w:szCs w:val="24"/>
        </w:rPr>
        <w:t> </w:t>
      </w:r>
      <w:r w:rsidRPr="00D7453F">
        <w:rPr>
          <w:sz w:val="24"/>
          <w:szCs w:val="24"/>
          <w:lang w:val="ru-RU"/>
        </w:rPr>
        <w:t xml:space="preserve"> площадь</w:t>
      </w:r>
      <w:r w:rsidRPr="00D7453F">
        <w:rPr>
          <w:sz w:val="24"/>
          <w:szCs w:val="24"/>
        </w:rPr>
        <w:t> </w:t>
      </w:r>
      <w:r w:rsidRPr="00D7453F">
        <w:rPr>
          <w:sz w:val="24"/>
          <w:szCs w:val="24"/>
          <w:lang w:val="ru-RU"/>
        </w:rPr>
        <w:t xml:space="preserve"> сельского поселения</w:t>
      </w:r>
      <w:r w:rsidRPr="00D7453F">
        <w:rPr>
          <w:sz w:val="24"/>
          <w:szCs w:val="24"/>
        </w:rPr>
        <w:t> </w:t>
      </w:r>
      <w:r w:rsidRPr="00D7453F">
        <w:rPr>
          <w:sz w:val="24"/>
          <w:szCs w:val="24"/>
          <w:lang w:val="ru-RU"/>
        </w:rPr>
        <w:t xml:space="preserve"> составляет</w:t>
      </w:r>
      <w:r w:rsidRPr="00D7453F">
        <w:rPr>
          <w:sz w:val="24"/>
          <w:szCs w:val="24"/>
        </w:rPr>
        <w:t> </w:t>
      </w:r>
      <w:r w:rsidRPr="00D7453F">
        <w:rPr>
          <w:sz w:val="24"/>
          <w:szCs w:val="24"/>
          <w:lang w:val="ru-RU"/>
        </w:rPr>
        <w:t xml:space="preserve"> </w:t>
      </w:r>
      <w:smartTag w:uri="urn:schemas-microsoft-com:office:smarttags" w:element="metricconverter">
        <w:smartTagPr>
          <w:attr w:name="ProductID" w:val="12473 га"/>
        </w:smartTagPr>
        <w:r w:rsidRPr="00D7453F">
          <w:rPr>
            <w:sz w:val="24"/>
            <w:szCs w:val="24"/>
            <w:lang w:val="ru-RU"/>
          </w:rPr>
          <w:t>12473 га</w:t>
        </w:r>
      </w:smartTag>
      <w:r w:rsidRPr="00D7453F">
        <w:rPr>
          <w:sz w:val="24"/>
          <w:szCs w:val="24"/>
          <w:lang w:val="ru-RU"/>
        </w:rPr>
        <w:t xml:space="preserve">. Сельское поселение Дурасовский сельсовет находится на границе Чишминского района в  восточной его части и граничит с Давлеканвским районом, а также  – с Чишминским  сельским поселением,  – с Шингак-Кульским сельским поселением,  – с Чувалкиповским сельскими поселениями.  </w:t>
      </w:r>
    </w:p>
    <w:p w:rsidR="002C04BD" w:rsidRPr="00D7453F" w:rsidRDefault="002C04BD" w:rsidP="002C04BD">
      <w:pPr>
        <w:jc w:val="both"/>
        <w:rPr>
          <w:sz w:val="24"/>
          <w:szCs w:val="24"/>
          <w:lang w:val="ru-RU"/>
        </w:rPr>
      </w:pPr>
      <w:r w:rsidRPr="00D7453F">
        <w:rPr>
          <w:sz w:val="24"/>
          <w:szCs w:val="24"/>
          <w:lang w:val="ru-RU"/>
        </w:rPr>
        <w:t>Численность</w:t>
      </w:r>
      <w:r w:rsidRPr="00D7453F">
        <w:rPr>
          <w:sz w:val="24"/>
          <w:szCs w:val="24"/>
        </w:rPr>
        <w:t> </w:t>
      </w:r>
      <w:r w:rsidRPr="00D7453F">
        <w:rPr>
          <w:sz w:val="24"/>
          <w:szCs w:val="24"/>
          <w:lang w:val="ru-RU"/>
        </w:rPr>
        <w:t xml:space="preserve"> населения</w:t>
      </w:r>
      <w:r w:rsidRPr="00D7453F">
        <w:rPr>
          <w:sz w:val="24"/>
          <w:szCs w:val="24"/>
        </w:rPr>
        <w:t> </w:t>
      </w:r>
      <w:r w:rsidRPr="00D7453F">
        <w:rPr>
          <w:sz w:val="24"/>
          <w:szCs w:val="24"/>
          <w:lang w:val="ru-RU"/>
        </w:rPr>
        <w:t xml:space="preserve"> сельского поселения</w:t>
      </w:r>
      <w:r w:rsidRPr="00D7453F">
        <w:rPr>
          <w:sz w:val="24"/>
          <w:szCs w:val="24"/>
        </w:rPr>
        <w:t> </w:t>
      </w:r>
      <w:r w:rsidRPr="00D7453F">
        <w:rPr>
          <w:sz w:val="24"/>
          <w:szCs w:val="24"/>
          <w:lang w:val="ru-RU"/>
        </w:rPr>
        <w:t xml:space="preserve"> Дурасовский сельсовет</w:t>
      </w:r>
      <w:r w:rsidRPr="00D7453F">
        <w:rPr>
          <w:sz w:val="24"/>
          <w:szCs w:val="24"/>
        </w:rPr>
        <w:t> </w:t>
      </w:r>
      <w:r w:rsidRPr="00D7453F">
        <w:rPr>
          <w:sz w:val="24"/>
          <w:szCs w:val="24"/>
          <w:lang w:val="ru-RU"/>
        </w:rPr>
        <w:t xml:space="preserve"> составляет 1197 человек, в том числе детей дошкольного возраста – 118( 1,5 % общей численности), школьников -</w:t>
      </w:r>
      <w:r w:rsidRPr="00D7453F">
        <w:rPr>
          <w:sz w:val="24"/>
          <w:szCs w:val="24"/>
        </w:rPr>
        <w:t> </w:t>
      </w:r>
      <w:r w:rsidRPr="00D7453F">
        <w:rPr>
          <w:sz w:val="24"/>
          <w:szCs w:val="24"/>
          <w:lang w:val="ru-RU"/>
        </w:rPr>
        <w:t xml:space="preserve"> 126 (12%), населения трудоспособного возраста -629 (53 %).</w:t>
      </w:r>
    </w:p>
    <w:p w:rsidR="002C04BD" w:rsidRPr="00D7453F" w:rsidRDefault="002C04BD" w:rsidP="002C04BD">
      <w:pPr>
        <w:ind w:firstLine="567"/>
        <w:jc w:val="both"/>
        <w:rPr>
          <w:sz w:val="24"/>
          <w:szCs w:val="24"/>
          <w:lang w:val="ru-RU"/>
        </w:rPr>
      </w:pPr>
      <w:r w:rsidRPr="00D7453F">
        <w:rPr>
          <w:sz w:val="24"/>
          <w:szCs w:val="24"/>
          <w:lang w:val="ru-RU"/>
        </w:rPr>
        <w:t>Протяженность</w:t>
      </w:r>
      <w:r w:rsidRPr="00D7453F">
        <w:rPr>
          <w:sz w:val="24"/>
          <w:szCs w:val="24"/>
        </w:rPr>
        <w:t> </w:t>
      </w:r>
      <w:r w:rsidRPr="00D7453F">
        <w:rPr>
          <w:sz w:val="24"/>
          <w:szCs w:val="24"/>
          <w:lang w:val="ru-RU"/>
        </w:rPr>
        <w:t xml:space="preserve"> сети</w:t>
      </w:r>
      <w:r w:rsidRPr="00D7453F">
        <w:rPr>
          <w:sz w:val="24"/>
          <w:szCs w:val="24"/>
        </w:rPr>
        <w:t> </w:t>
      </w:r>
      <w:r w:rsidRPr="00D7453F">
        <w:rPr>
          <w:sz w:val="24"/>
          <w:szCs w:val="24"/>
          <w:lang w:val="ru-RU"/>
        </w:rPr>
        <w:t xml:space="preserve"> дорог</w:t>
      </w:r>
      <w:r w:rsidRPr="00D7453F">
        <w:rPr>
          <w:sz w:val="24"/>
          <w:szCs w:val="24"/>
        </w:rPr>
        <w:t> </w:t>
      </w:r>
      <w:r w:rsidRPr="00D7453F">
        <w:rPr>
          <w:sz w:val="24"/>
          <w:szCs w:val="24"/>
          <w:lang w:val="ru-RU"/>
        </w:rPr>
        <w:t xml:space="preserve"> фактически составляет</w:t>
      </w:r>
      <w:r w:rsidRPr="00D7453F">
        <w:rPr>
          <w:sz w:val="24"/>
          <w:szCs w:val="24"/>
        </w:rPr>
        <w:t> </w:t>
      </w:r>
      <w:r w:rsidRPr="00D7453F">
        <w:rPr>
          <w:sz w:val="24"/>
          <w:szCs w:val="24"/>
          <w:lang w:val="ru-RU"/>
        </w:rPr>
        <w:t xml:space="preserve"> </w:t>
      </w:r>
      <w:smartTag w:uri="urn:schemas-microsoft-com:office:smarttags" w:element="metricconverter">
        <w:smartTagPr>
          <w:attr w:name="ProductID" w:val="15.12 км"/>
        </w:smartTagPr>
        <w:r w:rsidRPr="00D7453F">
          <w:rPr>
            <w:sz w:val="24"/>
            <w:szCs w:val="24"/>
            <w:lang w:val="ru-RU"/>
          </w:rPr>
          <w:t>15.12 км</w:t>
        </w:r>
      </w:smartTag>
      <w:r w:rsidRPr="00D7453F">
        <w:rPr>
          <w:sz w:val="24"/>
          <w:szCs w:val="24"/>
          <w:lang w:val="ru-RU"/>
        </w:rPr>
        <w:t xml:space="preserve">, в том числе: асфальтированных дорог </w:t>
      </w:r>
      <w:smartTag w:uri="urn:schemas-microsoft-com:office:smarttags" w:element="metricconverter">
        <w:smartTagPr>
          <w:attr w:name="ProductID" w:val="0,6 км"/>
        </w:smartTagPr>
        <w:r w:rsidRPr="00D7453F">
          <w:rPr>
            <w:sz w:val="24"/>
            <w:szCs w:val="24"/>
            <w:lang w:val="ru-RU"/>
          </w:rPr>
          <w:t>0,6 км</w:t>
        </w:r>
      </w:smartTag>
      <w:r w:rsidRPr="00D7453F">
        <w:rPr>
          <w:sz w:val="24"/>
          <w:szCs w:val="24"/>
          <w:lang w:val="ru-RU"/>
        </w:rPr>
        <w:t>. Протяженность</w:t>
      </w:r>
      <w:r w:rsidRPr="00D7453F">
        <w:rPr>
          <w:sz w:val="24"/>
          <w:szCs w:val="24"/>
        </w:rPr>
        <w:t> </w:t>
      </w:r>
      <w:r w:rsidRPr="00D7453F">
        <w:rPr>
          <w:sz w:val="24"/>
          <w:szCs w:val="24"/>
          <w:lang w:val="ru-RU"/>
        </w:rPr>
        <w:t xml:space="preserve"> водопроводных</w:t>
      </w:r>
      <w:r w:rsidRPr="00D7453F">
        <w:rPr>
          <w:sz w:val="24"/>
          <w:szCs w:val="24"/>
        </w:rPr>
        <w:t> </w:t>
      </w:r>
      <w:r w:rsidRPr="00D7453F">
        <w:rPr>
          <w:sz w:val="24"/>
          <w:szCs w:val="24"/>
          <w:lang w:val="ru-RU"/>
        </w:rPr>
        <w:t xml:space="preserve"> сетей</w:t>
      </w:r>
      <w:r w:rsidRPr="00D7453F">
        <w:rPr>
          <w:sz w:val="24"/>
          <w:szCs w:val="24"/>
        </w:rPr>
        <w:t>  </w:t>
      </w:r>
      <w:r w:rsidRPr="00D7453F">
        <w:rPr>
          <w:sz w:val="24"/>
          <w:szCs w:val="24"/>
          <w:lang w:val="ru-RU"/>
        </w:rPr>
        <w:t xml:space="preserve"> составляет </w:t>
      </w:r>
      <w:smartTag w:uri="urn:schemas-microsoft-com:office:smarttags" w:element="metricconverter">
        <w:smartTagPr>
          <w:attr w:name="ProductID" w:val="8,7 км"/>
        </w:smartTagPr>
        <w:r w:rsidRPr="00D7453F">
          <w:rPr>
            <w:sz w:val="24"/>
            <w:szCs w:val="24"/>
            <w:lang w:val="ru-RU"/>
          </w:rPr>
          <w:t>8,7 км</w:t>
        </w:r>
      </w:smartTag>
      <w:r w:rsidRPr="00D7453F">
        <w:rPr>
          <w:sz w:val="24"/>
          <w:szCs w:val="24"/>
          <w:lang w:val="ru-RU"/>
        </w:rPr>
        <w:t>, в с. Дурасово в 2012 году сдан в эксплуатацию новый водопровод. В 2013 году началось строительство нового водоровода Теперишево-Альбеево_Чукраклы. Водопроводные сети, расположенные в д. Булякбашево, д. Пенза</w:t>
      </w:r>
      <w:r w:rsidRPr="00D7453F">
        <w:rPr>
          <w:sz w:val="24"/>
          <w:szCs w:val="24"/>
        </w:rPr>
        <w:t> </w:t>
      </w:r>
      <w:r w:rsidRPr="00D7453F">
        <w:rPr>
          <w:sz w:val="24"/>
          <w:szCs w:val="24"/>
          <w:lang w:val="ru-RU"/>
        </w:rPr>
        <w:t xml:space="preserve"> требуют ремонта, износ сетей составляет -50%. </w:t>
      </w:r>
    </w:p>
    <w:p w:rsidR="002C04BD" w:rsidRPr="00D7453F" w:rsidRDefault="002C04BD" w:rsidP="002C04BD">
      <w:pPr>
        <w:ind w:firstLine="567"/>
        <w:jc w:val="both"/>
        <w:rPr>
          <w:sz w:val="24"/>
          <w:szCs w:val="24"/>
          <w:lang w:val="ru-RU"/>
        </w:rPr>
      </w:pPr>
      <w:r w:rsidRPr="00D7453F">
        <w:rPr>
          <w:sz w:val="24"/>
          <w:szCs w:val="24"/>
          <w:lang w:val="ru-RU"/>
        </w:rPr>
        <w:t>Сельское поселение газифицировано</w:t>
      </w:r>
      <w:r w:rsidRPr="00D7453F">
        <w:rPr>
          <w:sz w:val="24"/>
          <w:szCs w:val="24"/>
        </w:rPr>
        <w:t>  </w:t>
      </w:r>
      <w:r w:rsidRPr="00D7453F">
        <w:rPr>
          <w:sz w:val="24"/>
          <w:szCs w:val="24"/>
          <w:lang w:val="ru-RU"/>
        </w:rPr>
        <w:t xml:space="preserve"> на</w:t>
      </w:r>
      <w:r w:rsidRPr="00D7453F">
        <w:rPr>
          <w:sz w:val="24"/>
          <w:szCs w:val="24"/>
        </w:rPr>
        <w:t> </w:t>
      </w:r>
      <w:r w:rsidRPr="00D7453F">
        <w:rPr>
          <w:sz w:val="24"/>
          <w:szCs w:val="24"/>
          <w:lang w:val="ru-RU"/>
        </w:rPr>
        <w:t xml:space="preserve"> 100 %. </w:t>
      </w:r>
    </w:p>
    <w:p w:rsidR="002C04BD" w:rsidRPr="00D7453F" w:rsidRDefault="002C04BD" w:rsidP="002C04BD">
      <w:pPr>
        <w:ind w:firstLine="567"/>
        <w:jc w:val="both"/>
        <w:rPr>
          <w:sz w:val="24"/>
          <w:szCs w:val="24"/>
          <w:lang w:val="ru-RU"/>
        </w:rPr>
      </w:pPr>
      <w:r w:rsidRPr="00D7453F">
        <w:rPr>
          <w:sz w:val="24"/>
          <w:szCs w:val="24"/>
          <w:lang w:val="ru-RU"/>
        </w:rPr>
        <w:t>В</w:t>
      </w:r>
      <w:r w:rsidRPr="00D7453F">
        <w:rPr>
          <w:sz w:val="24"/>
          <w:szCs w:val="24"/>
        </w:rPr>
        <w:t> </w:t>
      </w:r>
      <w:r w:rsidRPr="00D7453F">
        <w:rPr>
          <w:sz w:val="24"/>
          <w:szCs w:val="24"/>
          <w:lang w:val="ru-RU"/>
        </w:rPr>
        <w:t xml:space="preserve"> хозяйственном</w:t>
      </w:r>
      <w:r w:rsidRPr="00D7453F">
        <w:rPr>
          <w:sz w:val="24"/>
          <w:szCs w:val="24"/>
        </w:rPr>
        <w:t> </w:t>
      </w:r>
      <w:r w:rsidRPr="00D7453F">
        <w:rPr>
          <w:sz w:val="24"/>
          <w:szCs w:val="24"/>
          <w:lang w:val="ru-RU"/>
        </w:rPr>
        <w:t xml:space="preserve"> отношении</w:t>
      </w:r>
      <w:r w:rsidRPr="00D7453F">
        <w:rPr>
          <w:sz w:val="24"/>
          <w:szCs w:val="24"/>
        </w:rPr>
        <w:t> </w:t>
      </w:r>
      <w:r w:rsidRPr="00D7453F">
        <w:rPr>
          <w:sz w:val="24"/>
          <w:szCs w:val="24"/>
          <w:lang w:val="ru-RU"/>
        </w:rPr>
        <w:t xml:space="preserve"> территория</w:t>
      </w:r>
      <w:r w:rsidRPr="00D7453F">
        <w:rPr>
          <w:sz w:val="24"/>
          <w:szCs w:val="24"/>
        </w:rPr>
        <w:t> </w:t>
      </w:r>
      <w:r w:rsidRPr="00D7453F">
        <w:rPr>
          <w:sz w:val="24"/>
          <w:szCs w:val="24"/>
          <w:lang w:val="ru-RU"/>
        </w:rPr>
        <w:t xml:space="preserve"> сельского поселения</w:t>
      </w:r>
      <w:r w:rsidRPr="00D7453F">
        <w:rPr>
          <w:sz w:val="24"/>
          <w:szCs w:val="24"/>
        </w:rPr>
        <w:t> </w:t>
      </w:r>
      <w:r w:rsidRPr="00D7453F">
        <w:rPr>
          <w:sz w:val="24"/>
          <w:szCs w:val="24"/>
          <w:lang w:val="ru-RU"/>
        </w:rPr>
        <w:t xml:space="preserve"> освоена</w:t>
      </w:r>
      <w:r w:rsidRPr="00D7453F">
        <w:rPr>
          <w:sz w:val="24"/>
          <w:szCs w:val="24"/>
        </w:rPr>
        <w:t> </w:t>
      </w:r>
      <w:r w:rsidRPr="00D7453F">
        <w:rPr>
          <w:sz w:val="24"/>
          <w:szCs w:val="24"/>
          <w:lang w:val="ru-RU"/>
        </w:rPr>
        <w:t xml:space="preserve"> хорошо.</w:t>
      </w:r>
      <w:r w:rsidRPr="00D7453F">
        <w:rPr>
          <w:sz w:val="24"/>
          <w:szCs w:val="24"/>
        </w:rPr>
        <w:t> </w:t>
      </w:r>
      <w:r w:rsidRPr="00D7453F">
        <w:rPr>
          <w:sz w:val="24"/>
          <w:szCs w:val="24"/>
          <w:lang w:val="ru-RU"/>
        </w:rPr>
        <w:t xml:space="preserve"> На</w:t>
      </w:r>
      <w:r w:rsidRPr="00D7453F">
        <w:rPr>
          <w:sz w:val="24"/>
          <w:szCs w:val="24"/>
        </w:rPr>
        <w:t> </w:t>
      </w:r>
      <w:r w:rsidRPr="00D7453F">
        <w:rPr>
          <w:sz w:val="24"/>
          <w:szCs w:val="24"/>
          <w:lang w:val="ru-RU"/>
        </w:rPr>
        <w:t xml:space="preserve"> территории</w:t>
      </w:r>
      <w:r w:rsidRPr="00D7453F">
        <w:rPr>
          <w:sz w:val="24"/>
          <w:szCs w:val="24"/>
        </w:rPr>
        <w:t> </w:t>
      </w:r>
      <w:r w:rsidRPr="00D7453F">
        <w:rPr>
          <w:sz w:val="24"/>
          <w:szCs w:val="24"/>
          <w:lang w:val="ru-RU"/>
        </w:rPr>
        <w:t xml:space="preserve"> поселения</w:t>
      </w:r>
      <w:r w:rsidRPr="00D7453F">
        <w:rPr>
          <w:sz w:val="24"/>
          <w:szCs w:val="24"/>
        </w:rPr>
        <w:t> </w:t>
      </w:r>
      <w:r w:rsidRPr="00D7453F">
        <w:rPr>
          <w:sz w:val="24"/>
          <w:szCs w:val="24"/>
          <w:lang w:val="ru-RU"/>
        </w:rPr>
        <w:t xml:space="preserve"> имеется</w:t>
      </w:r>
      <w:r w:rsidRPr="00D7453F">
        <w:rPr>
          <w:sz w:val="24"/>
          <w:szCs w:val="24"/>
        </w:rPr>
        <w:t>  </w:t>
      </w:r>
      <w:r w:rsidRPr="00D7453F">
        <w:rPr>
          <w:sz w:val="24"/>
          <w:szCs w:val="24"/>
          <w:lang w:val="ru-RU"/>
        </w:rPr>
        <w:t xml:space="preserve"> сельхозпредприятия – ООО «Башкир-Агроинвест», ООО «НиСаФ», ИП Шаянов Т.Ш., ИП Давлетов И.Т.,КФХ «Радуга».</w:t>
      </w:r>
    </w:p>
    <w:p w:rsidR="002C04BD" w:rsidRPr="00D7453F" w:rsidRDefault="002C04BD" w:rsidP="002C04BD">
      <w:pPr>
        <w:ind w:firstLine="567"/>
        <w:jc w:val="both"/>
        <w:rPr>
          <w:sz w:val="24"/>
          <w:szCs w:val="24"/>
          <w:lang w:val="ru-RU"/>
        </w:rPr>
      </w:pPr>
      <w:r w:rsidRPr="00D7453F">
        <w:rPr>
          <w:sz w:val="24"/>
          <w:szCs w:val="24"/>
          <w:lang w:val="ru-RU"/>
        </w:rPr>
        <w:t>Вклад</w:t>
      </w:r>
      <w:r w:rsidRPr="00D7453F">
        <w:rPr>
          <w:sz w:val="24"/>
          <w:szCs w:val="24"/>
        </w:rPr>
        <w:t> </w:t>
      </w:r>
      <w:r w:rsidRPr="00D7453F">
        <w:rPr>
          <w:sz w:val="24"/>
          <w:szCs w:val="24"/>
          <w:lang w:val="ru-RU"/>
        </w:rPr>
        <w:t xml:space="preserve"> поселения</w:t>
      </w:r>
      <w:r w:rsidRPr="00D7453F">
        <w:rPr>
          <w:sz w:val="24"/>
          <w:szCs w:val="24"/>
        </w:rPr>
        <w:t> </w:t>
      </w:r>
      <w:r w:rsidRPr="00D7453F">
        <w:rPr>
          <w:sz w:val="24"/>
          <w:szCs w:val="24"/>
          <w:lang w:val="ru-RU"/>
        </w:rPr>
        <w:t xml:space="preserve"> в</w:t>
      </w:r>
      <w:r w:rsidRPr="00D7453F">
        <w:rPr>
          <w:sz w:val="24"/>
          <w:szCs w:val="24"/>
        </w:rPr>
        <w:t> </w:t>
      </w:r>
      <w:r w:rsidRPr="00D7453F">
        <w:rPr>
          <w:sz w:val="24"/>
          <w:szCs w:val="24"/>
          <w:lang w:val="ru-RU"/>
        </w:rPr>
        <w:t xml:space="preserve"> экономику</w:t>
      </w:r>
      <w:r w:rsidRPr="00D7453F">
        <w:rPr>
          <w:sz w:val="24"/>
          <w:szCs w:val="24"/>
        </w:rPr>
        <w:t> </w:t>
      </w:r>
      <w:r w:rsidRPr="00D7453F">
        <w:rPr>
          <w:sz w:val="24"/>
          <w:szCs w:val="24"/>
          <w:lang w:val="ru-RU"/>
        </w:rPr>
        <w:t xml:space="preserve"> района</w:t>
      </w:r>
      <w:r w:rsidRPr="00D7453F">
        <w:rPr>
          <w:sz w:val="24"/>
          <w:szCs w:val="24"/>
        </w:rPr>
        <w:t> </w:t>
      </w:r>
      <w:r w:rsidRPr="00D7453F">
        <w:rPr>
          <w:sz w:val="24"/>
          <w:szCs w:val="24"/>
          <w:lang w:val="ru-RU"/>
        </w:rPr>
        <w:t xml:space="preserve"> имеет</w:t>
      </w:r>
      <w:r w:rsidRPr="00D7453F">
        <w:rPr>
          <w:sz w:val="24"/>
          <w:szCs w:val="24"/>
        </w:rPr>
        <w:t> </w:t>
      </w:r>
      <w:r w:rsidRPr="00D7453F">
        <w:rPr>
          <w:sz w:val="24"/>
          <w:szCs w:val="24"/>
          <w:lang w:val="ru-RU"/>
        </w:rPr>
        <w:t xml:space="preserve"> определенный</w:t>
      </w:r>
      <w:r w:rsidRPr="00D7453F">
        <w:rPr>
          <w:sz w:val="24"/>
          <w:szCs w:val="24"/>
        </w:rPr>
        <w:t> </w:t>
      </w:r>
      <w:r w:rsidRPr="00D7453F">
        <w:rPr>
          <w:sz w:val="24"/>
          <w:szCs w:val="24"/>
          <w:lang w:val="ru-RU"/>
        </w:rPr>
        <w:t xml:space="preserve"> вес. </w:t>
      </w:r>
    </w:p>
    <w:p w:rsidR="002C04BD" w:rsidRPr="00D7453F" w:rsidRDefault="002C04BD" w:rsidP="002C04BD">
      <w:pPr>
        <w:ind w:firstLine="567"/>
        <w:jc w:val="both"/>
        <w:rPr>
          <w:sz w:val="24"/>
          <w:szCs w:val="24"/>
          <w:lang w:val="ru-RU"/>
        </w:rPr>
      </w:pPr>
      <w:r w:rsidRPr="00D7453F">
        <w:rPr>
          <w:sz w:val="24"/>
          <w:szCs w:val="24"/>
          <w:lang w:val="ru-RU"/>
        </w:rPr>
        <w:t>На</w:t>
      </w:r>
      <w:r w:rsidRPr="00D7453F">
        <w:rPr>
          <w:sz w:val="24"/>
          <w:szCs w:val="24"/>
        </w:rPr>
        <w:t> </w:t>
      </w:r>
      <w:r w:rsidRPr="00D7453F">
        <w:rPr>
          <w:sz w:val="24"/>
          <w:szCs w:val="24"/>
          <w:lang w:val="ru-RU"/>
        </w:rPr>
        <w:t xml:space="preserve"> территории сельского поселения</w:t>
      </w:r>
      <w:r w:rsidRPr="00D7453F">
        <w:rPr>
          <w:sz w:val="24"/>
          <w:szCs w:val="24"/>
        </w:rPr>
        <w:t> </w:t>
      </w:r>
      <w:r w:rsidRPr="00D7453F">
        <w:rPr>
          <w:sz w:val="24"/>
          <w:szCs w:val="24"/>
          <w:lang w:val="ru-RU"/>
        </w:rPr>
        <w:t xml:space="preserve"> функционирует</w:t>
      </w:r>
      <w:r w:rsidRPr="00D7453F">
        <w:rPr>
          <w:sz w:val="24"/>
          <w:szCs w:val="24"/>
        </w:rPr>
        <w:t> </w:t>
      </w:r>
      <w:r w:rsidRPr="00D7453F">
        <w:rPr>
          <w:sz w:val="24"/>
          <w:szCs w:val="24"/>
          <w:lang w:val="ru-RU"/>
        </w:rPr>
        <w:t xml:space="preserve"> МКОУ СОШ с. Дурасово, на данный момент</w:t>
      </w:r>
      <w:r w:rsidRPr="00D7453F">
        <w:rPr>
          <w:sz w:val="24"/>
          <w:szCs w:val="24"/>
        </w:rPr>
        <w:t> </w:t>
      </w:r>
      <w:r w:rsidRPr="00D7453F">
        <w:rPr>
          <w:sz w:val="24"/>
          <w:szCs w:val="24"/>
          <w:lang w:val="ru-RU"/>
        </w:rPr>
        <w:t xml:space="preserve"> в</w:t>
      </w:r>
      <w:r w:rsidRPr="00D7453F">
        <w:rPr>
          <w:sz w:val="24"/>
          <w:szCs w:val="24"/>
        </w:rPr>
        <w:t> </w:t>
      </w:r>
      <w:r w:rsidRPr="00D7453F">
        <w:rPr>
          <w:sz w:val="24"/>
          <w:szCs w:val="24"/>
          <w:lang w:val="ru-RU"/>
        </w:rPr>
        <w:t xml:space="preserve"> ней обучается</w:t>
      </w:r>
      <w:r w:rsidRPr="00D7453F">
        <w:rPr>
          <w:sz w:val="24"/>
          <w:szCs w:val="24"/>
        </w:rPr>
        <w:t>  </w:t>
      </w:r>
      <w:r w:rsidRPr="00D7453F">
        <w:rPr>
          <w:sz w:val="24"/>
          <w:szCs w:val="24"/>
          <w:lang w:val="ru-RU"/>
        </w:rPr>
        <w:t xml:space="preserve"> 153 учащихся из 17 населеных пунктов, в пришкольном интернате проживает 40 учащихся,МБДОУ детский сад «Рябинушка», который посещают 23 ребенка, ожидают очередь-18 детей.</w:t>
      </w:r>
    </w:p>
    <w:p w:rsidR="002C04BD" w:rsidRPr="001E1374" w:rsidRDefault="002C04BD" w:rsidP="002C04BD">
      <w:pPr>
        <w:ind w:firstLine="567"/>
        <w:jc w:val="both"/>
        <w:rPr>
          <w:sz w:val="24"/>
          <w:szCs w:val="24"/>
          <w:lang w:val="ru-RU"/>
        </w:rPr>
      </w:pPr>
      <w:r w:rsidRPr="00D7453F">
        <w:rPr>
          <w:sz w:val="24"/>
          <w:szCs w:val="24"/>
          <w:lang w:val="ru-RU"/>
        </w:rPr>
        <w:t>На территории сельского поселения</w:t>
      </w:r>
      <w:r w:rsidRPr="00D7453F">
        <w:rPr>
          <w:sz w:val="24"/>
          <w:szCs w:val="24"/>
        </w:rPr>
        <w:t> </w:t>
      </w:r>
      <w:r w:rsidRPr="00D7453F">
        <w:rPr>
          <w:sz w:val="24"/>
          <w:szCs w:val="24"/>
          <w:lang w:val="ru-RU"/>
        </w:rPr>
        <w:t xml:space="preserve"> функционирует</w:t>
      </w:r>
      <w:r w:rsidRPr="00D7453F">
        <w:rPr>
          <w:sz w:val="24"/>
          <w:szCs w:val="24"/>
        </w:rPr>
        <w:t> </w:t>
      </w:r>
      <w:r w:rsidRPr="00D7453F">
        <w:rPr>
          <w:sz w:val="24"/>
          <w:szCs w:val="24"/>
          <w:lang w:val="ru-RU"/>
        </w:rPr>
        <w:t>сельская врачебная амбулатория с. Дурасово,ФАП  в д..Альбеево, так же</w:t>
      </w:r>
      <w:r>
        <w:rPr>
          <w:sz w:val="24"/>
          <w:szCs w:val="24"/>
          <w:lang w:val="ru-RU"/>
        </w:rPr>
        <w:t xml:space="preserve"> имеются сельский дом культуры в с. Дурасово, сельские клубы в д. Альбеево, д. Булякбашево, две сельские и одна школьная библиотеки, отделение сбербанка,отделение почтамта. Пришкольный интернат, ведется строительство мечети в д. Албеево, завершается строительство церкви в с. Дурасово.</w:t>
      </w:r>
    </w:p>
    <w:p w:rsidR="002C04BD" w:rsidRPr="001E1374" w:rsidRDefault="002C04BD" w:rsidP="002C04BD">
      <w:pPr>
        <w:ind w:firstLine="567"/>
        <w:jc w:val="both"/>
        <w:rPr>
          <w:sz w:val="24"/>
          <w:szCs w:val="24"/>
          <w:lang w:val="ru-RU"/>
        </w:rPr>
      </w:pPr>
      <w:r w:rsidRPr="00C5174A">
        <w:rPr>
          <w:sz w:val="24"/>
          <w:szCs w:val="24"/>
        </w:rPr>
        <w:t> </w:t>
      </w:r>
      <w:r w:rsidRPr="001E1374">
        <w:rPr>
          <w:sz w:val="24"/>
          <w:szCs w:val="24"/>
          <w:lang w:val="ru-RU"/>
        </w:rPr>
        <w:t>В селе имеется</w:t>
      </w:r>
      <w:r w:rsidRPr="00C5174A">
        <w:rPr>
          <w:sz w:val="24"/>
          <w:szCs w:val="24"/>
        </w:rPr>
        <w:t> </w:t>
      </w:r>
      <w:r w:rsidRPr="001E1374">
        <w:rPr>
          <w:sz w:val="24"/>
          <w:szCs w:val="24"/>
          <w:lang w:val="ru-RU"/>
        </w:rPr>
        <w:t xml:space="preserve"> поселенческий центр культуры и досуга, сельская и школьная библиотеки.</w:t>
      </w:r>
    </w:p>
    <w:p w:rsidR="002C04BD" w:rsidRPr="00D7453F" w:rsidRDefault="002C04BD" w:rsidP="002C04BD">
      <w:pPr>
        <w:ind w:firstLine="567"/>
        <w:jc w:val="both"/>
        <w:rPr>
          <w:sz w:val="24"/>
          <w:szCs w:val="24"/>
          <w:lang w:val="ru-RU"/>
        </w:rPr>
      </w:pPr>
      <w:r w:rsidRPr="00D7453F">
        <w:rPr>
          <w:sz w:val="24"/>
          <w:szCs w:val="24"/>
          <w:lang w:val="ru-RU"/>
        </w:rPr>
        <w:t>Проводится</w:t>
      </w:r>
      <w:r w:rsidRPr="00D7453F">
        <w:rPr>
          <w:sz w:val="24"/>
          <w:szCs w:val="24"/>
        </w:rPr>
        <w:t> </w:t>
      </w:r>
      <w:r w:rsidRPr="00D7453F">
        <w:rPr>
          <w:sz w:val="24"/>
          <w:szCs w:val="24"/>
          <w:lang w:val="ru-RU"/>
        </w:rPr>
        <w:t xml:space="preserve"> работа по</w:t>
      </w:r>
      <w:r w:rsidRPr="00D7453F">
        <w:rPr>
          <w:sz w:val="24"/>
          <w:szCs w:val="24"/>
        </w:rPr>
        <w:t> </w:t>
      </w:r>
      <w:r w:rsidRPr="00D7453F">
        <w:rPr>
          <w:sz w:val="24"/>
          <w:szCs w:val="24"/>
          <w:lang w:val="ru-RU"/>
        </w:rPr>
        <w:t xml:space="preserve"> развитию</w:t>
      </w:r>
      <w:r w:rsidRPr="00D7453F">
        <w:rPr>
          <w:sz w:val="24"/>
          <w:szCs w:val="24"/>
        </w:rPr>
        <w:t> </w:t>
      </w:r>
      <w:r w:rsidRPr="00D7453F">
        <w:rPr>
          <w:sz w:val="24"/>
          <w:szCs w:val="24"/>
          <w:lang w:val="ru-RU"/>
        </w:rPr>
        <w:t xml:space="preserve"> малого предпринимательства</w:t>
      </w:r>
      <w:r w:rsidRPr="00D7453F">
        <w:rPr>
          <w:sz w:val="24"/>
          <w:szCs w:val="24"/>
        </w:rPr>
        <w:t> </w:t>
      </w:r>
      <w:r w:rsidRPr="00D7453F">
        <w:rPr>
          <w:sz w:val="24"/>
          <w:szCs w:val="24"/>
          <w:lang w:val="ru-RU"/>
        </w:rPr>
        <w:t xml:space="preserve"> на</w:t>
      </w:r>
      <w:r w:rsidRPr="00D7453F">
        <w:rPr>
          <w:sz w:val="24"/>
          <w:szCs w:val="24"/>
        </w:rPr>
        <w:t> </w:t>
      </w:r>
      <w:r w:rsidRPr="00D7453F">
        <w:rPr>
          <w:sz w:val="24"/>
          <w:szCs w:val="24"/>
          <w:lang w:val="ru-RU"/>
        </w:rPr>
        <w:t xml:space="preserve"> селе. Зарегистрировано и осуществляют свою деятельность 5 субъектов</w:t>
      </w:r>
      <w:r w:rsidRPr="00D7453F">
        <w:rPr>
          <w:sz w:val="24"/>
          <w:szCs w:val="24"/>
        </w:rPr>
        <w:t> </w:t>
      </w:r>
      <w:r w:rsidRPr="00D7453F">
        <w:rPr>
          <w:sz w:val="24"/>
          <w:szCs w:val="24"/>
          <w:lang w:val="ru-RU"/>
        </w:rPr>
        <w:t xml:space="preserve"> малого бизнеса (ИП). </w:t>
      </w:r>
    </w:p>
    <w:p w:rsidR="002C04BD" w:rsidRPr="001E1374" w:rsidRDefault="002C04BD" w:rsidP="002C04BD">
      <w:pPr>
        <w:ind w:firstLine="567"/>
        <w:jc w:val="both"/>
        <w:rPr>
          <w:sz w:val="24"/>
          <w:szCs w:val="24"/>
          <w:lang w:val="ru-RU"/>
        </w:rPr>
      </w:pPr>
      <w:r w:rsidRPr="00D7453F">
        <w:rPr>
          <w:sz w:val="24"/>
          <w:szCs w:val="24"/>
          <w:lang w:val="ru-RU"/>
        </w:rPr>
        <w:t>Улицы</w:t>
      </w:r>
      <w:r w:rsidRPr="00D7453F">
        <w:rPr>
          <w:sz w:val="24"/>
          <w:szCs w:val="24"/>
        </w:rPr>
        <w:t>   </w:t>
      </w:r>
      <w:r w:rsidRPr="00D7453F">
        <w:rPr>
          <w:sz w:val="24"/>
          <w:szCs w:val="24"/>
          <w:lang w:val="ru-RU"/>
        </w:rPr>
        <w:t xml:space="preserve"> сельского поселения</w:t>
      </w:r>
      <w:r w:rsidRPr="00D7453F">
        <w:rPr>
          <w:sz w:val="24"/>
          <w:szCs w:val="24"/>
        </w:rPr>
        <w:t> </w:t>
      </w:r>
      <w:r w:rsidRPr="00D7453F">
        <w:rPr>
          <w:sz w:val="24"/>
          <w:szCs w:val="24"/>
          <w:lang w:val="ru-RU"/>
        </w:rPr>
        <w:t xml:space="preserve"> освещают</w:t>
      </w:r>
      <w:r w:rsidRPr="00D7453F">
        <w:rPr>
          <w:sz w:val="24"/>
          <w:szCs w:val="24"/>
        </w:rPr>
        <w:t> </w:t>
      </w:r>
      <w:r w:rsidRPr="00D7453F">
        <w:rPr>
          <w:sz w:val="24"/>
          <w:szCs w:val="24"/>
          <w:lang w:val="ru-RU"/>
        </w:rPr>
        <w:t xml:space="preserve"> 49 уличных</w:t>
      </w:r>
      <w:r w:rsidRPr="00D7453F">
        <w:rPr>
          <w:sz w:val="24"/>
          <w:szCs w:val="24"/>
        </w:rPr>
        <w:t> </w:t>
      </w:r>
      <w:r w:rsidRPr="00D7453F">
        <w:rPr>
          <w:sz w:val="24"/>
          <w:szCs w:val="24"/>
          <w:lang w:val="ru-RU"/>
        </w:rPr>
        <w:t xml:space="preserve"> фонаря, которых</w:t>
      </w:r>
      <w:r w:rsidRPr="00D7453F">
        <w:rPr>
          <w:sz w:val="24"/>
          <w:szCs w:val="24"/>
        </w:rPr>
        <w:t> </w:t>
      </w:r>
      <w:r w:rsidRPr="00D7453F">
        <w:rPr>
          <w:sz w:val="24"/>
          <w:szCs w:val="24"/>
          <w:lang w:val="ru-RU"/>
        </w:rPr>
        <w:t xml:space="preserve"> недостаточно</w:t>
      </w:r>
      <w:r w:rsidRPr="00D7453F">
        <w:rPr>
          <w:color w:val="FF0000"/>
          <w:sz w:val="24"/>
          <w:szCs w:val="24"/>
        </w:rPr>
        <w:t> </w:t>
      </w:r>
      <w:r w:rsidRPr="00D7453F">
        <w:rPr>
          <w:sz w:val="24"/>
          <w:szCs w:val="24"/>
        </w:rPr>
        <w:t> </w:t>
      </w:r>
      <w:r w:rsidRPr="00D7453F">
        <w:rPr>
          <w:sz w:val="24"/>
          <w:szCs w:val="24"/>
          <w:lang w:val="ru-RU"/>
        </w:rPr>
        <w:t xml:space="preserve"> для</w:t>
      </w:r>
      <w:r w:rsidRPr="00D7453F">
        <w:rPr>
          <w:sz w:val="24"/>
          <w:szCs w:val="24"/>
        </w:rPr>
        <w:t> </w:t>
      </w:r>
      <w:r w:rsidRPr="00D7453F">
        <w:rPr>
          <w:sz w:val="24"/>
          <w:szCs w:val="24"/>
          <w:lang w:val="ru-RU"/>
        </w:rPr>
        <w:t xml:space="preserve"> нормального освещения</w:t>
      </w:r>
      <w:r w:rsidRPr="00D7453F">
        <w:rPr>
          <w:sz w:val="24"/>
          <w:szCs w:val="24"/>
        </w:rPr>
        <w:t> </w:t>
      </w:r>
      <w:r w:rsidRPr="00D7453F">
        <w:rPr>
          <w:sz w:val="24"/>
          <w:szCs w:val="24"/>
          <w:lang w:val="ru-RU"/>
        </w:rPr>
        <w:t xml:space="preserve"> всех улиц</w:t>
      </w:r>
      <w:r w:rsidRPr="001E1374">
        <w:rPr>
          <w:sz w:val="24"/>
          <w:szCs w:val="24"/>
          <w:lang w:val="ru-RU"/>
        </w:rPr>
        <w:t xml:space="preserve">. </w:t>
      </w:r>
    </w:p>
    <w:p w:rsidR="002C04BD" w:rsidRPr="001E1374" w:rsidRDefault="002C04BD" w:rsidP="002C04BD">
      <w:pPr>
        <w:ind w:firstLine="567"/>
        <w:jc w:val="both"/>
        <w:rPr>
          <w:sz w:val="24"/>
          <w:szCs w:val="24"/>
          <w:lang w:val="ru-RU"/>
        </w:rPr>
      </w:pPr>
      <w:r w:rsidRPr="001E1374">
        <w:rPr>
          <w:sz w:val="24"/>
          <w:szCs w:val="24"/>
          <w:lang w:val="ru-RU"/>
        </w:rPr>
        <w:t>Краткий анализ</w:t>
      </w:r>
      <w:r w:rsidRPr="00C5174A">
        <w:rPr>
          <w:sz w:val="24"/>
          <w:szCs w:val="24"/>
        </w:rPr>
        <w:t> </w:t>
      </w:r>
      <w:r w:rsidRPr="001E1374">
        <w:rPr>
          <w:sz w:val="24"/>
          <w:szCs w:val="24"/>
          <w:lang w:val="ru-RU"/>
        </w:rPr>
        <w:t xml:space="preserve"> свидетельствует</w:t>
      </w:r>
      <w:r w:rsidRPr="00C5174A">
        <w:rPr>
          <w:sz w:val="24"/>
          <w:szCs w:val="24"/>
        </w:rPr>
        <w:t> </w:t>
      </w:r>
      <w:r w:rsidRPr="001E1374">
        <w:rPr>
          <w:sz w:val="24"/>
          <w:szCs w:val="24"/>
          <w:lang w:val="ru-RU"/>
        </w:rPr>
        <w:t xml:space="preserve"> о</w:t>
      </w:r>
      <w:r w:rsidRPr="00C5174A">
        <w:rPr>
          <w:sz w:val="24"/>
          <w:szCs w:val="24"/>
        </w:rPr>
        <w:t> </w:t>
      </w:r>
      <w:r w:rsidRPr="001E1374">
        <w:rPr>
          <w:sz w:val="24"/>
          <w:szCs w:val="24"/>
          <w:lang w:val="ru-RU"/>
        </w:rPr>
        <w:t xml:space="preserve"> небольшом</w:t>
      </w:r>
      <w:r w:rsidRPr="00C5174A">
        <w:rPr>
          <w:sz w:val="24"/>
          <w:szCs w:val="24"/>
        </w:rPr>
        <w:t> </w:t>
      </w:r>
      <w:r w:rsidRPr="001E1374">
        <w:rPr>
          <w:sz w:val="24"/>
          <w:szCs w:val="24"/>
          <w:lang w:val="ru-RU"/>
        </w:rPr>
        <w:t xml:space="preserve"> потенциале сельского поселения, и</w:t>
      </w:r>
      <w:r w:rsidRPr="00C5174A">
        <w:rPr>
          <w:sz w:val="24"/>
          <w:szCs w:val="24"/>
        </w:rPr>
        <w:t> </w:t>
      </w:r>
      <w:r w:rsidRPr="001E1374">
        <w:rPr>
          <w:sz w:val="24"/>
          <w:szCs w:val="24"/>
          <w:lang w:val="ru-RU"/>
        </w:rPr>
        <w:t xml:space="preserve"> вместе</w:t>
      </w:r>
      <w:r w:rsidRPr="00C5174A">
        <w:rPr>
          <w:sz w:val="24"/>
          <w:szCs w:val="24"/>
        </w:rPr>
        <w:t> </w:t>
      </w:r>
      <w:r w:rsidRPr="001E1374">
        <w:rPr>
          <w:sz w:val="24"/>
          <w:szCs w:val="24"/>
          <w:lang w:val="ru-RU"/>
        </w:rPr>
        <w:t xml:space="preserve"> с</w:t>
      </w:r>
      <w:r w:rsidRPr="00C5174A">
        <w:rPr>
          <w:sz w:val="24"/>
          <w:szCs w:val="24"/>
        </w:rPr>
        <w:t> </w:t>
      </w:r>
      <w:r w:rsidRPr="001E1374">
        <w:rPr>
          <w:sz w:val="24"/>
          <w:szCs w:val="24"/>
          <w:lang w:val="ru-RU"/>
        </w:rPr>
        <w:t xml:space="preserve"> этим</w:t>
      </w:r>
      <w:r w:rsidRPr="00C5174A">
        <w:rPr>
          <w:sz w:val="24"/>
          <w:szCs w:val="24"/>
        </w:rPr>
        <w:t> </w:t>
      </w:r>
      <w:r w:rsidRPr="001E1374">
        <w:rPr>
          <w:sz w:val="24"/>
          <w:szCs w:val="24"/>
          <w:lang w:val="ru-RU"/>
        </w:rPr>
        <w:t xml:space="preserve"> выявляется</w:t>
      </w:r>
      <w:r w:rsidRPr="00C5174A">
        <w:rPr>
          <w:sz w:val="24"/>
          <w:szCs w:val="24"/>
        </w:rPr>
        <w:t> </w:t>
      </w:r>
      <w:r w:rsidRPr="001E1374">
        <w:rPr>
          <w:sz w:val="24"/>
          <w:szCs w:val="24"/>
          <w:lang w:val="ru-RU"/>
        </w:rPr>
        <w:t xml:space="preserve"> наличие</w:t>
      </w:r>
      <w:r w:rsidRPr="00C5174A">
        <w:rPr>
          <w:sz w:val="24"/>
          <w:szCs w:val="24"/>
        </w:rPr>
        <w:t> </w:t>
      </w:r>
      <w:r w:rsidRPr="001E1374">
        <w:rPr>
          <w:sz w:val="24"/>
          <w:szCs w:val="24"/>
          <w:lang w:val="ru-RU"/>
        </w:rPr>
        <w:t xml:space="preserve"> определенных</w:t>
      </w:r>
      <w:r w:rsidRPr="00C5174A">
        <w:rPr>
          <w:sz w:val="24"/>
          <w:szCs w:val="24"/>
        </w:rPr>
        <w:t> </w:t>
      </w:r>
      <w:r w:rsidRPr="001E1374">
        <w:rPr>
          <w:sz w:val="24"/>
          <w:szCs w:val="24"/>
          <w:lang w:val="ru-RU"/>
        </w:rPr>
        <w:t xml:space="preserve"> социально – экономических проблем, сопутствующих</w:t>
      </w:r>
      <w:r w:rsidRPr="00C5174A">
        <w:rPr>
          <w:sz w:val="24"/>
          <w:szCs w:val="24"/>
        </w:rPr>
        <w:t> </w:t>
      </w:r>
      <w:r w:rsidRPr="001E1374">
        <w:rPr>
          <w:sz w:val="24"/>
          <w:szCs w:val="24"/>
          <w:lang w:val="ru-RU"/>
        </w:rPr>
        <w:t xml:space="preserve"> нынешнему</w:t>
      </w:r>
      <w:r w:rsidRPr="00C5174A">
        <w:rPr>
          <w:sz w:val="24"/>
          <w:szCs w:val="24"/>
        </w:rPr>
        <w:t> </w:t>
      </w:r>
      <w:r w:rsidRPr="001E1374">
        <w:rPr>
          <w:sz w:val="24"/>
          <w:szCs w:val="24"/>
          <w:lang w:val="ru-RU"/>
        </w:rPr>
        <w:t xml:space="preserve"> этапу</w:t>
      </w:r>
      <w:r w:rsidRPr="00C5174A">
        <w:rPr>
          <w:sz w:val="24"/>
          <w:szCs w:val="24"/>
        </w:rPr>
        <w:t> </w:t>
      </w:r>
      <w:r w:rsidRPr="001E1374">
        <w:rPr>
          <w:sz w:val="24"/>
          <w:szCs w:val="24"/>
          <w:lang w:val="ru-RU"/>
        </w:rPr>
        <w:t xml:space="preserve"> развития. </w:t>
      </w:r>
    </w:p>
    <w:p w:rsidR="002C04BD" w:rsidRPr="001E1374" w:rsidRDefault="002C04BD" w:rsidP="002C04BD">
      <w:pPr>
        <w:ind w:firstLine="567"/>
        <w:jc w:val="both"/>
        <w:rPr>
          <w:sz w:val="24"/>
          <w:szCs w:val="24"/>
          <w:lang w:val="ru-RU"/>
        </w:rPr>
      </w:pPr>
      <w:r w:rsidRPr="001E1374">
        <w:rPr>
          <w:sz w:val="24"/>
          <w:szCs w:val="24"/>
          <w:lang w:val="ru-RU"/>
        </w:rPr>
        <w:t xml:space="preserve">Водопроводная система обветшала </w:t>
      </w:r>
      <w:r w:rsidRPr="00C5174A">
        <w:rPr>
          <w:sz w:val="24"/>
          <w:szCs w:val="24"/>
        </w:rPr>
        <w:t> </w:t>
      </w:r>
      <w:r w:rsidRPr="001E1374">
        <w:rPr>
          <w:sz w:val="24"/>
          <w:szCs w:val="24"/>
          <w:lang w:val="ru-RU"/>
        </w:rPr>
        <w:t>и</w:t>
      </w:r>
      <w:r w:rsidRPr="00C5174A">
        <w:rPr>
          <w:sz w:val="24"/>
          <w:szCs w:val="24"/>
        </w:rPr>
        <w:t> </w:t>
      </w:r>
      <w:r w:rsidRPr="001E1374">
        <w:rPr>
          <w:sz w:val="24"/>
          <w:szCs w:val="24"/>
          <w:lang w:val="ru-RU"/>
        </w:rPr>
        <w:t xml:space="preserve"> не</w:t>
      </w:r>
      <w:r w:rsidRPr="00C5174A">
        <w:rPr>
          <w:sz w:val="24"/>
          <w:szCs w:val="24"/>
        </w:rPr>
        <w:t> </w:t>
      </w:r>
      <w:r w:rsidRPr="001E1374">
        <w:rPr>
          <w:sz w:val="24"/>
          <w:szCs w:val="24"/>
          <w:lang w:val="ru-RU"/>
        </w:rPr>
        <w:t xml:space="preserve"> может</w:t>
      </w:r>
      <w:r w:rsidRPr="00C5174A">
        <w:rPr>
          <w:sz w:val="24"/>
          <w:szCs w:val="24"/>
        </w:rPr>
        <w:t> </w:t>
      </w:r>
      <w:r w:rsidRPr="001E1374">
        <w:rPr>
          <w:sz w:val="24"/>
          <w:szCs w:val="24"/>
          <w:lang w:val="ru-RU"/>
        </w:rPr>
        <w:t xml:space="preserve"> в</w:t>
      </w:r>
      <w:r w:rsidRPr="00C5174A">
        <w:rPr>
          <w:sz w:val="24"/>
          <w:szCs w:val="24"/>
        </w:rPr>
        <w:t> </w:t>
      </w:r>
      <w:r w:rsidRPr="001E1374">
        <w:rPr>
          <w:sz w:val="24"/>
          <w:szCs w:val="24"/>
          <w:lang w:val="ru-RU"/>
        </w:rPr>
        <w:t xml:space="preserve"> полной мере</w:t>
      </w:r>
      <w:r w:rsidRPr="00C5174A">
        <w:rPr>
          <w:sz w:val="24"/>
          <w:szCs w:val="24"/>
        </w:rPr>
        <w:t> </w:t>
      </w:r>
      <w:r w:rsidRPr="001E1374">
        <w:rPr>
          <w:sz w:val="24"/>
          <w:szCs w:val="24"/>
          <w:lang w:val="ru-RU"/>
        </w:rPr>
        <w:t xml:space="preserve"> обеспечить</w:t>
      </w:r>
      <w:r w:rsidRPr="00C5174A">
        <w:rPr>
          <w:sz w:val="24"/>
          <w:szCs w:val="24"/>
        </w:rPr>
        <w:t> </w:t>
      </w:r>
      <w:r w:rsidRPr="001E1374">
        <w:rPr>
          <w:sz w:val="24"/>
          <w:szCs w:val="24"/>
          <w:lang w:val="ru-RU"/>
        </w:rPr>
        <w:t xml:space="preserve"> население</w:t>
      </w:r>
      <w:r w:rsidRPr="00C5174A">
        <w:rPr>
          <w:sz w:val="24"/>
          <w:szCs w:val="24"/>
        </w:rPr>
        <w:t> </w:t>
      </w:r>
      <w:r w:rsidRPr="001E1374">
        <w:rPr>
          <w:sz w:val="24"/>
          <w:szCs w:val="24"/>
          <w:lang w:val="ru-RU"/>
        </w:rPr>
        <w:t xml:space="preserve"> качественной питьевой водой. В</w:t>
      </w:r>
      <w:r w:rsidRPr="00C5174A">
        <w:rPr>
          <w:sz w:val="24"/>
          <w:szCs w:val="24"/>
        </w:rPr>
        <w:t> </w:t>
      </w:r>
      <w:r w:rsidRPr="001E1374">
        <w:rPr>
          <w:sz w:val="24"/>
          <w:szCs w:val="24"/>
          <w:lang w:val="ru-RU"/>
        </w:rPr>
        <w:t xml:space="preserve"> результате, часть</w:t>
      </w:r>
      <w:r w:rsidRPr="00C5174A">
        <w:rPr>
          <w:sz w:val="24"/>
          <w:szCs w:val="24"/>
        </w:rPr>
        <w:t> </w:t>
      </w:r>
      <w:r w:rsidRPr="001E1374">
        <w:rPr>
          <w:sz w:val="24"/>
          <w:szCs w:val="24"/>
          <w:lang w:val="ru-RU"/>
        </w:rPr>
        <w:t xml:space="preserve"> населения</w:t>
      </w:r>
      <w:r w:rsidRPr="00C5174A">
        <w:rPr>
          <w:sz w:val="24"/>
          <w:szCs w:val="24"/>
        </w:rPr>
        <w:t> </w:t>
      </w:r>
      <w:r w:rsidRPr="001E1374">
        <w:rPr>
          <w:sz w:val="24"/>
          <w:szCs w:val="24"/>
          <w:lang w:val="ru-RU"/>
        </w:rPr>
        <w:t xml:space="preserve"> вынуждены</w:t>
      </w:r>
      <w:r w:rsidRPr="00C5174A">
        <w:rPr>
          <w:sz w:val="24"/>
          <w:szCs w:val="24"/>
        </w:rPr>
        <w:t> </w:t>
      </w:r>
      <w:r w:rsidRPr="001E1374">
        <w:rPr>
          <w:sz w:val="24"/>
          <w:szCs w:val="24"/>
          <w:lang w:val="ru-RU"/>
        </w:rPr>
        <w:t xml:space="preserve"> пользоваться</w:t>
      </w:r>
      <w:r w:rsidRPr="00C5174A">
        <w:rPr>
          <w:sz w:val="24"/>
          <w:szCs w:val="24"/>
        </w:rPr>
        <w:t> </w:t>
      </w:r>
      <w:r w:rsidRPr="001E1374">
        <w:rPr>
          <w:sz w:val="24"/>
          <w:szCs w:val="24"/>
          <w:lang w:val="ru-RU"/>
        </w:rPr>
        <w:t xml:space="preserve"> водой, не</w:t>
      </w:r>
      <w:r w:rsidRPr="00C5174A">
        <w:rPr>
          <w:sz w:val="24"/>
          <w:szCs w:val="24"/>
        </w:rPr>
        <w:t> </w:t>
      </w:r>
      <w:r w:rsidRPr="001E1374">
        <w:rPr>
          <w:sz w:val="24"/>
          <w:szCs w:val="24"/>
          <w:lang w:val="ru-RU"/>
        </w:rPr>
        <w:t xml:space="preserve"> соответствующей</w:t>
      </w:r>
      <w:r w:rsidRPr="00C5174A">
        <w:rPr>
          <w:sz w:val="24"/>
          <w:szCs w:val="24"/>
        </w:rPr>
        <w:t> </w:t>
      </w:r>
      <w:r w:rsidRPr="001E1374">
        <w:rPr>
          <w:sz w:val="24"/>
          <w:szCs w:val="24"/>
          <w:lang w:val="ru-RU"/>
        </w:rPr>
        <w:t xml:space="preserve"> санитарным нормам. </w:t>
      </w:r>
    </w:p>
    <w:p w:rsidR="002C04BD" w:rsidRPr="001E1374" w:rsidRDefault="002C04BD" w:rsidP="002C04BD">
      <w:pPr>
        <w:ind w:firstLine="567"/>
        <w:jc w:val="both"/>
        <w:rPr>
          <w:sz w:val="24"/>
          <w:szCs w:val="24"/>
          <w:lang w:val="ru-RU"/>
        </w:rPr>
      </w:pPr>
      <w:r w:rsidRPr="001E1374">
        <w:rPr>
          <w:sz w:val="24"/>
          <w:szCs w:val="24"/>
          <w:lang w:val="ru-RU"/>
        </w:rPr>
        <w:t>Среди</w:t>
      </w:r>
      <w:r w:rsidRPr="00C5174A">
        <w:rPr>
          <w:sz w:val="24"/>
          <w:szCs w:val="24"/>
        </w:rPr>
        <w:t> </w:t>
      </w:r>
      <w:r w:rsidRPr="001E1374">
        <w:rPr>
          <w:sz w:val="24"/>
          <w:szCs w:val="24"/>
          <w:lang w:val="ru-RU"/>
        </w:rPr>
        <w:t xml:space="preserve"> экологических проблем</w:t>
      </w:r>
      <w:r w:rsidRPr="00C5174A">
        <w:rPr>
          <w:sz w:val="24"/>
          <w:szCs w:val="24"/>
        </w:rPr>
        <w:t> </w:t>
      </w:r>
      <w:r w:rsidRPr="001E1374">
        <w:rPr>
          <w:sz w:val="24"/>
          <w:szCs w:val="24"/>
          <w:lang w:val="ru-RU"/>
        </w:rPr>
        <w:t xml:space="preserve"> сельского поселения</w:t>
      </w:r>
      <w:r w:rsidRPr="00C5174A">
        <w:rPr>
          <w:sz w:val="24"/>
          <w:szCs w:val="24"/>
        </w:rPr>
        <w:t> </w:t>
      </w:r>
      <w:r w:rsidRPr="001E1374">
        <w:rPr>
          <w:sz w:val="24"/>
          <w:szCs w:val="24"/>
          <w:lang w:val="ru-RU"/>
        </w:rPr>
        <w:t xml:space="preserve"> можно</w:t>
      </w:r>
      <w:r w:rsidRPr="00C5174A">
        <w:rPr>
          <w:sz w:val="24"/>
          <w:szCs w:val="24"/>
        </w:rPr>
        <w:t> </w:t>
      </w:r>
      <w:r w:rsidRPr="001E1374">
        <w:rPr>
          <w:sz w:val="24"/>
          <w:szCs w:val="24"/>
          <w:lang w:val="ru-RU"/>
        </w:rPr>
        <w:t xml:space="preserve"> выделить</w:t>
      </w:r>
      <w:r w:rsidRPr="00C5174A">
        <w:rPr>
          <w:sz w:val="24"/>
          <w:szCs w:val="24"/>
        </w:rPr>
        <w:t> </w:t>
      </w:r>
      <w:r w:rsidRPr="001E1374">
        <w:rPr>
          <w:sz w:val="24"/>
          <w:szCs w:val="24"/>
          <w:lang w:val="ru-RU"/>
        </w:rPr>
        <w:t xml:space="preserve"> наличие</w:t>
      </w:r>
      <w:r w:rsidRPr="00C5174A">
        <w:rPr>
          <w:sz w:val="24"/>
          <w:szCs w:val="24"/>
        </w:rPr>
        <w:t> </w:t>
      </w:r>
      <w:r w:rsidRPr="001E1374">
        <w:rPr>
          <w:sz w:val="24"/>
          <w:szCs w:val="24"/>
          <w:lang w:val="ru-RU"/>
        </w:rPr>
        <w:t xml:space="preserve"> несанкционированных свалок, отсутствие</w:t>
      </w:r>
      <w:r w:rsidRPr="00C5174A">
        <w:rPr>
          <w:sz w:val="24"/>
          <w:szCs w:val="24"/>
        </w:rPr>
        <w:t> </w:t>
      </w:r>
      <w:r w:rsidRPr="001E1374">
        <w:rPr>
          <w:sz w:val="24"/>
          <w:szCs w:val="24"/>
          <w:lang w:val="ru-RU"/>
        </w:rPr>
        <w:t xml:space="preserve"> контейнерных</w:t>
      </w:r>
      <w:r w:rsidRPr="00C5174A">
        <w:rPr>
          <w:sz w:val="24"/>
          <w:szCs w:val="24"/>
        </w:rPr>
        <w:t> </w:t>
      </w:r>
      <w:r w:rsidRPr="001E1374">
        <w:rPr>
          <w:sz w:val="24"/>
          <w:szCs w:val="24"/>
          <w:lang w:val="ru-RU"/>
        </w:rPr>
        <w:t xml:space="preserve"> площадок.</w:t>
      </w:r>
    </w:p>
    <w:p w:rsidR="002C04BD" w:rsidRPr="001E1374" w:rsidRDefault="002C04BD" w:rsidP="002C04BD">
      <w:pPr>
        <w:ind w:firstLine="567"/>
        <w:jc w:val="both"/>
        <w:rPr>
          <w:sz w:val="24"/>
          <w:szCs w:val="24"/>
          <w:lang w:val="ru-RU"/>
        </w:rPr>
      </w:pPr>
      <w:r w:rsidRPr="001E1374">
        <w:rPr>
          <w:sz w:val="24"/>
          <w:szCs w:val="24"/>
          <w:lang w:val="ru-RU"/>
        </w:rPr>
        <w:t>Без</w:t>
      </w:r>
      <w:r w:rsidRPr="00C5174A">
        <w:rPr>
          <w:sz w:val="24"/>
          <w:szCs w:val="24"/>
        </w:rPr>
        <w:t> </w:t>
      </w:r>
      <w:r w:rsidRPr="001E1374">
        <w:rPr>
          <w:sz w:val="24"/>
          <w:szCs w:val="24"/>
          <w:lang w:val="ru-RU"/>
        </w:rPr>
        <w:t xml:space="preserve"> значительной</w:t>
      </w:r>
      <w:r w:rsidRPr="00C5174A">
        <w:rPr>
          <w:sz w:val="24"/>
          <w:szCs w:val="24"/>
        </w:rPr>
        <w:t> </w:t>
      </w:r>
      <w:r w:rsidRPr="001E1374">
        <w:rPr>
          <w:sz w:val="24"/>
          <w:szCs w:val="24"/>
          <w:lang w:val="ru-RU"/>
        </w:rPr>
        <w:t xml:space="preserve"> государственной</w:t>
      </w:r>
      <w:r w:rsidRPr="00C5174A">
        <w:rPr>
          <w:sz w:val="24"/>
          <w:szCs w:val="24"/>
        </w:rPr>
        <w:t> </w:t>
      </w:r>
      <w:r w:rsidRPr="001E1374">
        <w:rPr>
          <w:sz w:val="24"/>
          <w:szCs w:val="24"/>
          <w:lang w:val="ru-RU"/>
        </w:rPr>
        <w:t xml:space="preserve"> поддержки</w:t>
      </w:r>
      <w:r w:rsidRPr="00C5174A">
        <w:rPr>
          <w:sz w:val="24"/>
          <w:szCs w:val="24"/>
        </w:rPr>
        <w:t> </w:t>
      </w:r>
      <w:r w:rsidRPr="001E1374">
        <w:rPr>
          <w:sz w:val="24"/>
          <w:szCs w:val="24"/>
          <w:lang w:val="ru-RU"/>
        </w:rPr>
        <w:t xml:space="preserve"> в</w:t>
      </w:r>
      <w:r w:rsidRPr="00C5174A">
        <w:rPr>
          <w:sz w:val="24"/>
          <w:szCs w:val="24"/>
        </w:rPr>
        <w:t> </w:t>
      </w:r>
      <w:r w:rsidRPr="001E1374">
        <w:rPr>
          <w:sz w:val="24"/>
          <w:szCs w:val="24"/>
          <w:lang w:val="ru-RU"/>
        </w:rPr>
        <w:t xml:space="preserve"> современных</w:t>
      </w:r>
      <w:r w:rsidRPr="00C5174A">
        <w:rPr>
          <w:sz w:val="24"/>
          <w:szCs w:val="24"/>
        </w:rPr>
        <w:t> </w:t>
      </w:r>
      <w:r w:rsidRPr="001E1374">
        <w:rPr>
          <w:sz w:val="24"/>
          <w:szCs w:val="24"/>
          <w:lang w:val="ru-RU"/>
        </w:rPr>
        <w:t xml:space="preserve"> условиях</w:t>
      </w:r>
      <w:r w:rsidRPr="00C5174A">
        <w:rPr>
          <w:sz w:val="24"/>
          <w:szCs w:val="24"/>
        </w:rPr>
        <w:t> </w:t>
      </w:r>
      <w:r w:rsidRPr="001E1374">
        <w:rPr>
          <w:sz w:val="24"/>
          <w:szCs w:val="24"/>
          <w:lang w:val="ru-RU"/>
        </w:rPr>
        <w:t>муниципальные</w:t>
      </w:r>
      <w:r w:rsidRPr="00C5174A">
        <w:rPr>
          <w:sz w:val="24"/>
          <w:szCs w:val="24"/>
        </w:rPr>
        <w:t> </w:t>
      </w:r>
      <w:r w:rsidRPr="001E1374">
        <w:rPr>
          <w:sz w:val="24"/>
          <w:szCs w:val="24"/>
          <w:lang w:val="ru-RU"/>
        </w:rPr>
        <w:t xml:space="preserve"> образования, расположенные в сельской местности, не</w:t>
      </w:r>
      <w:r w:rsidRPr="00C5174A">
        <w:rPr>
          <w:sz w:val="24"/>
          <w:szCs w:val="24"/>
        </w:rPr>
        <w:t> </w:t>
      </w:r>
      <w:r w:rsidRPr="001E1374">
        <w:rPr>
          <w:sz w:val="24"/>
          <w:szCs w:val="24"/>
          <w:lang w:val="ru-RU"/>
        </w:rPr>
        <w:t xml:space="preserve"> в</w:t>
      </w:r>
      <w:r w:rsidRPr="00C5174A">
        <w:rPr>
          <w:sz w:val="24"/>
          <w:szCs w:val="24"/>
        </w:rPr>
        <w:t> </w:t>
      </w:r>
      <w:r w:rsidRPr="001E1374">
        <w:rPr>
          <w:sz w:val="24"/>
          <w:szCs w:val="24"/>
          <w:lang w:val="ru-RU"/>
        </w:rPr>
        <w:t xml:space="preserve"> состоянии</w:t>
      </w:r>
      <w:r w:rsidRPr="00C5174A">
        <w:rPr>
          <w:sz w:val="24"/>
          <w:szCs w:val="24"/>
        </w:rPr>
        <w:t> </w:t>
      </w:r>
      <w:r w:rsidRPr="001E1374">
        <w:rPr>
          <w:sz w:val="24"/>
          <w:szCs w:val="24"/>
          <w:lang w:val="ru-RU"/>
        </w:rPr>
        <w:t xml:space="preserve"> эффективно участвовать</w:t>
      </w:r>
      <w:r w:rsidRPr="00C5174A">
        <w:rPr>
          <w:sz w:val="24"/>
          <w:szCs w:val="24"/>
        </w:rPr>
        <w:t> </w:t>
      </w:r>
      <w:r w:rsidRPr="001E1374">
        <w:rPr>
          <w:sz w:val="24"/>
          <w:szCs w:val="24"/>
          <w:lang w:val="ru-RU"/>
        </w:rPr>
        <w:t xml:space="preserve"> в</w:t>
      </w:r>
      <w:r w:rsidRPr="00C5174A">
        <w:rPr>
          <w:sz w:val="24"/>
          <w:szCs w:val="24"/>
        </w:rPr>
        <w:t> </w:t>
      </w:r>
      <w:r w:rsidRPr="001E1374">
        <w:rPr>
          <w:sz w:val="24"/>
          <w:szCs w:val="24"/>
          <w:lang w:val="ru-RU"/>
        </w:rPr>
        <w:t xml:space="preserve"> социальных реформах</w:t>
      </w:r>
      <w:r w:rsidRPr="00C5174A">
        <w:rPr>
          <w:sz w:val="24"/>
          <w:szCs w:val="24"/>
        </w:rPr>
        <w:t> </w:t>
      </w:r>
      <w:r w:rsidRPr="001E1374">
        <w:rPr>
          <w:sz w:val="24"/>
          <w:szCs w:val="24"/>
          <w:lang w:val="ru-RU"/>
        </w:rPr>
        <w:t xml:space="preserve"> и</w:t>
      </w:r>
      <w:r w:rsidRPr="00C5174A">
        <w:rPr>
          <w:sz w:val="24"/>
          <w:szCs w:val="24"/>
        </w:rPr>
        <w:t> </w:t>
      </w:r>
      <w:r w:rsidRPr="001E1374">
        <w:rPr>
          <w:sz w:val="24"/>
          <w:szCs w:val="24"/>
          <w:lang w:val="ru-RU"/>
        </w:rPr>
        <w:t xml:space="preserve"> удовлетворении</w:t>
      </w:r>
      <w:r w:rsidRPr="00C5174A">
        <w:rPr>
          <w:sz w:val="24"/>
          <w:szCs w:val="24"/>
        </w:rPr>
        <w:t> </w:t>
      </w:r>
      <w:r w:rsidRPr="001E1374">
        <w:rPr>
          <w:sz w:val="24"/>
          <w:szCs w:val="24"/>
          <w:lang w:val="ru-RU"/>
        </w:rPr>
        <w:t xml:space="preserve"> основных жизненных</w:t>
      </w:r>
      <w:r w:rsidRPr="00C5174A">
        <w:rPr>
          <w:sz w:val="24"/>
          <w:szCs w:val="24"/>
        </w:rPr>
        <w:t> </w:t>
      </w:r>
      <w:r w:rsidRPr="001E1374">
        <w:rPr>
          <w:sz w:val="24"/>
          <w:szCs w:val="24"/>
          <w:lang w:val="ru-RU"/>
        </w:rPr>
        <w:t xml:space="preserve"> потребностей, проживающего</w:t>
      </w:r>
      <w:r w:rsidRPr="00C5174A">
        <w:rPr>
          <w:sz w:val="24"/>
          <w:szCs w:val="24"/>
        </w:rPr>
        <w:t> </w:t>
      </w:r>
      <w:r w:rsidRPr="001E1374">
        <w:rPr>
          <w:sz w:val="24"/>
          <w:szCs w:val="24"/>
          <w:lang w:val="ru-RU"/>
        </w:rPr>
        <w:t xml:space="preserve"> на их</w:t>
      </w:r>
      <w:r w:rsidRPr="00C5174A">
        <w:rPr>
          <w:sz w:val="24"/>
          <w:szCs w:val="24"/>
        </w:rPr>
        <w:t> </w:t>
      </w:r>
      <w:r w:rsidRPr="001E1374">
        <w:rPr>
          <w:sz w:val="24"/>
          <w:szCs w:val="24"/>
          <w:lang w:val="ru-RU"/>
        </w:rPr>
        <w:t xml:space="preserve"> территории населения.</w:t>
      </w:r>
    </w:p>
    <w:p w:rsidR="002C04BD" w:rsidRPr="001E1374" w:rsidRDefault="002C04BD" w:rsidP="002C04BD">
      <w:pPr>
        <w:ind w:firstLine="567"/>
        <w:jc w:val="both"/>
        <w:rPr>
          <w:sz w:val="24"/>
          <w:szCs w:val="24"/>
          <w:lang w:val="ru-RU"/>
        </w:rPr>
      </w:pPr>
      <w:r w:rsidRPr="001E1374">
        <w:rPr>
          <w:sz w:val="24"/>
          <w:szCs w:val="24"/>
          <w:lang w:val="ru-RU"/>
        </w:rPr>
        <w:t>В</w:t>
      </w:r>
      <w:r w:rsidRPr="00C5174A">
        <w:rPr>
          <w:sz w:val="24"/>
          <w:szCs w:val="24"/>
        </w:rPr>
        <w:t> </w:t>
      </w:r>
      <w:r w:rsidRPr="001E1374">
        <w:rPr>
          <w:sz w:val="24"/>
          <w:szCs w:val="24"/>
          <w:lang w:val="ru-RU"/>
        </w:rPr>
        <w:t xml:space="preserve"> целях</w:t>
      </w:r>
      <w:r w:rsidRPr="00C5174A">
        <w:rPr>
          <w:sz w:val="24"/>
          <w:szCs w:val="24"/>
        </w:rPr>
        <w:t> </w:t>
      </w:r>
      <w:r w:rsidRPr="001E1374">
        <w:rPr>
          <w:sz w:val="24"/>
          <w:szCs w:val="24"/>
          <w:lang w:val="ru-RU"/>
        </w:rPr>
        <w:t xml:space="preserve"> эффективного</w:t>
      </w:r>
      <w:r w:rsidRPr="00C5174A">
        <w:rPr>
          <w:sz w:val="24"/>
          <w:szCs w:val="24"/>
        </w:rPr>
        <w:t> </w:t>
      </w:r>
      <w:r w:rsidRPr="001E1374">
        <w:rPr>
          <w:sz w:val="24"/>
          <w:szCs w:val="24"/>
          <w:lang w:val="ru-RU"/>
        </w:rPr>
        <w:t xml:space="preserve"> решения</w:t>
      </w:r>
      <w:r w:rsidRPr="00C5174A">
        <w:rPr>
          <w:sz w:val="24"/>
          <w:szCs w:val="24"/>
        </w:rPr>
        <w:t> </w:t>
      </w:r>
      <w:r w:rsidRPr="001E1374">
        <w:rPr>
          <w:sz w:val="24"/>
          <w:szCs w:val="24"/>
          <w:lang w:val="ru-RU"/>
        </w:rPr>
        <w:t xml:space="preserve"> названных</w:t>
      </w:r>
      <w:r w:rsidRPr="00C5174A">
        <w:rPr>
          <w:sz w:val="24"/>
          <w:szCs w:val="24"/>
        </w:rPr>
        <w:t> </w:t>
      </w:r>
      <w:r w:rsidRPr="001E1374">
        <w:rPr>
          <w:sz w:val="24"/>
          <w:szCs w:val="24"/>
          <w:lang w:val="ru-RU"/>
        </w:rPr>
        <w:t xml:space="preserve"> проблем</w:t>
      </w:r>
      <w:r w:rsidRPr="00C5174A">
        <w:rPr>
          <w:sz w:val="24"/>
          <w:szCs w:val="24"/>
        </w:rPr>
        <w:t> </w:t>
      </w:r>
      <w:r w:rsidRPr="001E1374">
        <w:rPr>
          <w:sz w:val="24"/>
          <w:szCs w:val="24"/>
          <w:lang w:val="ru-RU"/>
        </w:rPr>
        <w:t xml:space="preserve"> требуется</w:t>
      </w:r>
      <w:r w:rsidRPr="00C5174A">
        <w:rPr>
          <w:sz w:val="24"/>
          <w:szCs w:val="24"/>
        </w:rPr>
        <w:t> </w:t>
      </w:r>
      <w:r w:rsidRPr="001E1374">
        <w:rPr>
          <w:sz w:val="24"/>
          <w:szCs w:val="24"/>
          <w:lang w:val="ru-RU"/>
        </w:rPr>
        <w:t xml:space="preserve"> реализация</w:t>
      </w:r>
      <w:r w:rsidRPr="00C5174A">
        <w:rPr>
          <w:sz w:val="24"/>
          <w:szCs w:val="24"/>
        </w:rPr>
        <w:t> </w:t>
      </w:r>
      <w:r w:rsidRPr="001E1374">
        <w:rPr>
          <w:sz w:val="24"/>
          <w:szCs w:val="24"/>
          <w:lang w:val="ru-RU"/>
        </w:rPr>
        <w:t xml:space="preserve"> мероприятий</w:t>
      </w:r>
      <w:r w:rsidRPr="00C5174A">
        <w:rPr>
          <w:sz w:val="24"/>
          <w:szCs w:val="24"/>
        </w:rPr>
        <w:t> </w:t>
      </w:r>
      <w:r w:rsidRPr="001E1374">
        <w:rPr>
          <w:sz w:val="24"/>
          <w:szCs w:val="24"/>
          <w:lang w:val="ru-RU"/>
        </w:rPr>
        <w:t xml:space="preserve"> муниципальной программы «</w:t>
      </w:r>
      <w:r w:rsidRPr="001E1374">
        <w:rPr>
          <w:kern w:val="36"/>
          <w:sz w:val="24"/>
          <w:szCs w:val="24"/>
          <w:lang w:val="ru-RU"/>
        </w:rPr>
        <w:t>Комплексное развитие территории сельского поселения Дурасовский сельсовет муниципального района Чишминский район» на 2015-2018 годы.</w:t>
      </w:r>
    </w:p>
    <w:p w:rsidR="002C04BD" w:rsidRPr="001E1374" w:rsidRDefault="002C04BD" w:rsidP="002C04BD">
      <w:pPr>
        <w:ind w:firstLine="567"/>
        <w:jc w:val="both"/>
        <w:rPr>
          <w:sz w:val="24"/>
          <w:szCs w:val="24"/>
          <w:lang w:val="ru-RU"/>
        </w:rPr>
      </w:pPr>
      <w:r w:rsidRPr="001E1374">
        <w:rPr>
          <w:sz w:val="24"/>
          <w:szCs w:val="24"/>
          <w:lang w:val="ru-RU"/>
        </w:rPr>
        <w:t>Выполнению</w:t>
      </w:r>
      <w:r w:rsidRPr="00C5174A">
        <w:rPr>
          <w:sz w:val="24"/>
          <w:szCs w:val="24"/>
        </w:rPr>
        <w:t> </w:t>
      </w:r>
      <w:r w:rsidRPr="001E1374">
        <w:rPr>
          <w:sz w:val="24"/>
          <w:szCs w:val="24"/>
          <w:lang w:val="ru-RU"/>
        </w:rPr>
        <w:t xml:space="preserve"> поставленных задач</w:t>
      </w:r>
      <w:r w:rsidRPr="00C5174A">
        <w:rPr>
          <w:sz w:val="24"/>
          <w:szCs w:val="24"/>
        </w:rPr>
        <w:t> </w:t>
      </w:r>
      <w:r w:rsidRPr="001E1374">
        <w:rPr>
          <w:sz w:val="24"/>
          <w:szCs w:val="24"/>
          <w:lang w:val="ru-RU"/>
        </w:rPr>
        <w:t xml:space="preserve"> могут</w:t>
      </w:r>
      <w:r w:rsidRPr="00C5174A">
        <w:rPr>
          <w:sz w:val="24"/>
          <w:szCs w:val="24"/>
        </w:rPr>
        <w:t> </w:t>
      </w:r>
      <w:r w:rsidRPr="001E1374">
        <w:rPr>
          <w:sz w:val="24"/>
          <w:szCs w:val="24"/>
          <w:lang w:val="ru-RU"/>
        </w:rPr>
        <w:t xml:space="preserve"> мешать</w:t>
      </w:r>
      <w:r w:rsidRPr="00C5174A">
        <w:rPr>
          <w:sz w:val="24"/>
          <w:szCs w:val="24"/>
        </w:rPr>
        <w:t> </w:t>
      </w:r>
      <w:r w:rsidRPr="001E1374">
        <w:rPr>
          <w:sz w:val="24"/>
          <w:szCs w:val="24"/>
          <w:lang w:val="ru-RU"/>
        </w:rPr>
        <w:t xml:space="preserve"> риски, сложившиеся</w:t>
      </w:r>
      <w:r w:rsidRPr="00C5174A">
        <w:rPr>
          <w:sz w:val="24"/>
          <w:szCs w:val="24"/>
        </w:rPr>
        <w:t> </w:t>
      </w:r>
      <w:r w:rsidRPr="001E1374">
        <w:rPr>
          <w:sz w:val="24"/>
          <w:szCs w:val="24"/>
          <w:lang w:val="ru-RU"/>
        </w:rPr>
        <w:t xml:space="preserve"> под</w:t>
      </w:r>
      <w:r w:rsidRPr="00C5174A">
        <w:rPr>
          <w:sz w:val="24"/>
          <w:szCs w:val="24"/>
        </w:rPr>
        <w:t> </w:t>
      </w:r>
      <w:r w:rsidRPr="001E1374">
        <w:rPr>
          <w:sz w:val="24"/>
          <w:szCs w:val="24"/>
          <w:lang w:val="ru-RU"/>
        </w:rPr>
        <w:t xml:space="preserve"> воздействием</w:t>
      </w:r>
      <w:r w:rsidRPr="00C5174A">
        <w:rPr>
          <w:sz w:val="24"/>
          <w:szCs w:val="24"/>
        </w:rPr>
        <w:t> </w:t>
      </w:r>
      <w:r w:rsidRPr="001E1374">
        <w:rPr>
          <w:sz w:val="24"/>
          <w:szCs w:val="24"/>
          <w:lang w:val="ru-RU"/>
        </w:rPr>
        <w:t xml:space="preserve"> негативных</w:t>
      </w:r>
      <w:r w:rsidRPr="00C5174A">
        <w:rPr>
          <w:sz w:val="24"/>
          <w:szCs w:val="24"/>
        </w:rPr>
        <w:t> </w:t>
      </w:r>
      <w:r w:rsidRPr="001E1374">
        <w:rPr>
          <w:sz w:val="24"/>
          <w:szCs w:val="24"/>
          <w:lang w:val="ru-RU"/>
        </w:rPr>
        <w:t xml:space="preserve"> факторов</w:t>
      </w:r>
      <w:r w:rsidRPr="00C5174A">
        <w:rPr>
          <w:sz w:val="24"/>
          <w:szCs w:val="24"/>
        </w:rPr>
        <w:t> </w:t>
      </w:r>
      <w:r w:rsidRPr="001E1374">
        <w:rPr>
          <w:sz w:val="24"/>
          <w:szCs w:val="24"/>
          <w:lang w:val="ru-RU"/>
        </w:rPr>
        <w:t xml:space="preserve"> и</w:t>
      </w:r>
      <w:r w:rsidRPr="00C5174A">
        <w:rPr>
          <w:sz w:val="24"/>
          <w:szCs w:val="24"/>
        </w:rPr>
        <w:t> </w:t>
      </w:r>
      <w:r w:rsidRPr="001E1374">
        <w:rPr>
          <w:sz w:val="24"/>
          <w:szCs w:val="24"/>
          <w:lang w:val="ru-RU"/>
        </w:rPr>
        <w:t xml:space="preserve"> имеющихся</w:t>
      </w:r>
      <w:r w:rsidRPr="00C5174A">
        <w:rPr>
          <w:sz w:val="24"/>
          <w:szCs w:val="24"/>
        </w:rPr>
        <w:t> </w:t>
      </w:r>
      <w:r w:rsidRPr="001E1374">
        <w:rPr>
          <w:sz w:val="24"/>
          <w:szCs w:val="24"/>
          <w:lang w:val="ru-RU"/>
        </w:rPr>
        <w:t xml:space="preserve"> в</w:t>
      </w:r>
      <w:r w:rsidRPr="00C5174A">
        <w:rPr>
          <w:sz w:val="24"/>
          <w:szCs w:val="24"/>
        </w:rPr>
        <w:t> </w:t>
      </w:r>
      <w:r w:rsidRPr="001E1374">
        <w:rPr>
          <w:sz w:val="24"/>
          <w:szCs w:val="24"/>
          <w:lang w:val="ru-RU"/>
        </w:rPr>
        <w:t xml:space="preserve"> обществе</w:t>
      </w:r>
      <w:r w:rsidRPr="00C5174A">
        <w:rPr>
          <w:sz w:val="24"/>
          <w:szCs w:val="24"/>
        </w:rPr>
        <w:t> </w:t>
      </w:r>
      <w:r w:rsidRPr="001E1374">
        <w:rPr>
          <w:sz w:val="24"/>
          <w:szCs w:val="24"/>
          <w:lang w:val="ru-RU"/>
        </w:rPr>
        <w:t xml:space="preserve"> социально – экономических проблем, финансовый и административный риски. </w:t>
      </w:r>
    </w:p>
    <w:p w:rsidR="002C04BD" w:rsidRPr="001E1374" w:rsidRDefault="002C04BD" w:rsidP="002C04BD">
      <w:pPr>
        <w:rPr>
          <w:sz w:val="24"/>
          <w:szCs w:val="24"/>
          <w:lang w:val="ru-RU"/>
        </w:rPr>
      </w:pPr>
      <w:r w:rsidRPr="001E1374">
        <w:rPr>
          <w:sz w:val="24"/>
          <w:szCs w:val="24"/>
          <w:lang w:val="ru-RU"/>
        </w:rPr>
        <w:t>- недостаточность</w:t>
      </w:r>
      <w:r w:rsidRPr="00C5174A">
        <w:rPr>
          <w:sz w:val="24"/>
          <w:szCs w:val="24"/>
        </w:rPr>
        <w:t> </w:t>
      </w:r>
      <w:r w:rsidRPr="001E1374">
        <w:rPr>
          <w:sz w:val="24"/>
          <w:szCs w:val="24"/>
          <w:lang w:val="ru-RU"/>
        </w:rPr>
        <w:t xml:space="preserve"> финансирования</w:t>
      </w:r>
      <w:r w:rsidRPr="00C5174A">
        <w:rPr>
          <w:sz w:val="24"/>
          <w:szCs w:val="24"/>
        </w:rPr>
        <w:t> </w:t>
      </w:r>
      <w:r w:rsidRPr="001E1374">
        <w:rPr>
          <w:sz w:val="24"/>
          <w:szCs w:val="24"/>
          <w:lang w:val="ru-RU"/>
        </w:rPr>
        <w:t xml:space="preserve"> из бюджетных и внебюджетных источников; </w:t>
      </w:r>
    </w:p>
    <w:p w:rsidR="002C04BD" w:rsidRPr="001E1374" w:rsidRDefault="002C04BD" w:rsidP="002C04BD">
      <w:pPr>
        <w:jc w:val="both"/>
        <w:rPr>
          <w:sz w:val="24"/>
          <w:szCs w:val="24"/>
          <w:lang w:val="ru-RU"/>
        </w:rPr>
      </w:pPr>
      <w:r w:rsidRPr="001E1374">
        <w:rPr>
          <w:sz w:val="24"/>
          <w:szCs w:val="24"/>
          <w:lang w:val="ru-RU"/>
        </w:rPr>
        <w:t xml:space="preserve">- контроль выполнения индикаторов (показателей) на всех стадиях реализации Программы. </w:t>
      </w:r>
    </w:p>
    <w:p w:rsidR="002C04BD" w:rsidRPr="001E1374" w:rsidRDefault="002C04BD" w:rsidP="002C04BD">
      <w:pPr>
        <w:spacing w:before="100" w:beforeAutospacing="1" w:after="100" w:afterAutospacing="1"/>
        <w:rPr>
          <w:sz w:val="24"/>
          <w:szCs w:val="24"/>
          <w:lang w:val="ru-RU"/>
        </w:rPr>
      </w:pPr>
    </w:p>
    <w:p w:rsidR="002C04BD" w:rsidRPr="001E1374" w:rsidRDefault="002C04BD" w:rsidP="002C04BD">
      <w:pPr>
        <w:rPr>
          <w:sz w:val="24"/>
          <w:szCs w:val="24"/>
          <w:lang w:val="ru-RU"/>
        </w:rPr>
      </w:pPr>
      <w:r w:rsidRPr="001D394A">
        <w:rPr>
          <w:sz w:val="24"/>
          <w:szCs w:val="24"/>
        </w:rPr>
        <w:t> </w:t>
      </w:r>
      <w:r w:rsidRPr="001E1374">
        <w:rPr>
          <w:sz w:val="24"/>
          <w:szCs w:val="24"/>
          <w:lang w:val="ru-RU"/>
        </w:rPr>
        <w:t xml:space="preserve"> </w:t>
      </w:r>
    </w:p>
    <w:p w:rsidR="002C04BD" w:rsidRPr="001E1374" w:rsidRDefault="002C04BD" w:rsidP="002C04BD">
      <w:pPr>
        <w:rPr>
          <w:sz w:val="24"/>
          <w:szCs w:val="24"/>
          <w:lang w:val="ru-RU"/>
        </w:rPr>
      </w:pPr>
    </w:p>
    <w:p w:rsidR="002C04BD" w:rsidRPr="001E1374" w:rsidRDefault="002C04BD" w:rsidP="002C04BD">
      <w:pPr>
        <w:rPr>
          <w:sz w:val="24"/>
          <w:szCs w:val="24"/>
          <w:lang w:val="ru-RU"/>
        </w:rPr>
      </w:pPr>
    </w:p>
    <w:p w:rsidR="002C04BD" w:rsidRPr="001E1374" w:rsidRDefault="002C04BD" w:rsidP="002C04BD">
      <w:pPr>
        <w:spacing w:before="100" w:beforeAutospacing="1" w:after="100" w:afterAutospacing="1"/>
        <w:jc w:val="center"/>
        <w:rPr>
          <w:sz w:val="24"/>
          <w:szCs w:val="24"/>
          <w:lang w:val="ru-RU"/>
        </w:rPr>
      </w:pPr>
      <w:r w:rsidRPr="001E1374">
        <w:rPr>
          <w:b/>
          <w:bCs/>
          <w:sz w:val="24"/>
          <w:szCs w:val="24"/>
          <w:lang w:val="ru-RU"/>
        </w:rPr>
        <w:t>ПОДПРОГРАММА 1.</w:t>
      </w:r>
    </w:p>
    <w:p w:rsidR="002C04BD" w:rsidRPr="001E1374" w:rsidRDefault="002C04BD" w:rsidP="002C04BD">
      <w:pPr>
        <w:spacing w:before="100" w:beforeAutospacing="1" w:after="100" w:afterAutospacing="1"/>
        <w:jc w:val="center"/>
        <w:rPr>
          <w:b/>
          <w:bCs/>
          <w:sz w:val="24"/>
          <w:szCs w:val="24"/>
          <w:lang w:val="ru-RU"/>
        </w:rPr>
      </w:pPr>
      <w:r w:rsidRPr="001E1374">
        <w:rPr>
          <w:b/>
          <w:bCs/>
          <w:sz w:val="24"/>
          <w:szCs w:val="24"/>
          <w:lang w:val="ru-RU"/>
        </w:rPr>
        <w:t>«Обеспечение деятельности и функций органов местного самоуправления сельского поселения Дурасовский сельсовет муниципального района Чишминский район» на 2015-2018 годы</w:t>
      </w:r>
    </w:p>
    <w:p w:rsidR="002C04BD" w:rsidRPr="00BF43DD" w:rsidRDefault="002C04BD" w:rsidP="002C04BD">
      <w:pPr>
        <w:spacing w:before="100" w:beforeAutospacing="1"/>
        <w:jc w:val="center"/>
        <w:rPr>
          <w:sz w:val="24"/>
          <w:szCs w:val="24"/>
        </w:rPr>
      </w:pPr>
      <w:r w:rsidRPr="00BF43DD">
        <w:rPr>
          <w:sz w:val="24"/>
          <w:szCs w:val="24"/>
        </w:rPr>
        <w:t>Паспорт подпрограммы</w:t>
      </w:r>
    </w:p>
    <w:tbl>
      <w:tblPr>
        <w:tblW w:w="9780" w:type="dxa"/>
        <w:tblInd w:w="-73" w:type="dxa"/>
        <w:tblLayout w:type="fixed"/>
        <w:tblCellMar>
          <w:left w:w="75" w:type="dxa"/>
          <w:right w:w="75" w:type="dxa"/>
        </w:tblCellMar>
        <w:tblLook w:val="00A0" w:firstRow="1" w:lastRow="0" w:firstColumn="1" w:lastColumn="0" w:noHBand="0" w:noVBand="0"/>
      </w:tblPr>
      <w:tblGrid>
        <w:gridCol w:w="3159"/>
        <w:gridCol w:w="6621"/>
      </w:tblGrid>
      <w:tr w:rsidR="002C04BD" w:rsidRPr="001E1374" w:rsidTr="002C04BD">
        <w:trPr>
          <w:trHeight w:val="400"/>
        </w:trPr>
        <w:tc>
          <w:tcPr>
            <w:tcW w:w="3159" w:type="dxa"/>
            <w:tcBorders>
              <w:top w:val="single" w:sz="8" w:space="0" w:color="auto"/>
              <w:left w:val="single" w:sz="8" w:space="0" w:color="auto"/>
              <w:bottom w:val="single" w:sz="8" w:space="0" w:color="auto"/>
              <w:right w:val="single" w:sz="8" w:space="0" w:color="auto"/>
            </w:tcBorders>
          </w:tcPr>
          <w:p w:rsidR="002C04BD" w:rsidRPr="00BF43DD" w:rsidRDefault="002C04BD" w:rsidP="002C04BD">
            <w:pPr>
              <w:spacing w:before="100" w:beforeAutospacing="1" w:after="100" w:afterAutospacing="1"/>
              <w:rPr>
                <w:sz w:val="24"/>
                <w:szCs w:val="24"/>
              </w:rPr>
            </w:pPr>
            <w:r w:rsidRPr="00BF43DD">
              <w:rPr>
                <w:sz w:val="24"/>
                <w:szCs w:val="24"/>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Администрация сельского поселения Дурасовский сельсовет муниципального района Чишминский район</w:t>
            </w:r>
          </w:p>
        </w:tc>
      </w:tr>
      <w:tr w:rsidR="002C04BD" w:rsidRPr="001E1374" w:rsidTr="002C04BD">
        <w:trPr>
          <w:trHeight w:val="683"/>
        </w:trPr>
        <w:tc>
          <w:tcPr>
            <w:tcW w:w="3159" w:type="dxa"/>
            <w:tcBorders>
              <w:top w:val="nil"/>
              <w:left w:val="single" w:sz="8" w:space="0" w:color="auto"/>
              <w:bottom w:val="single" w:sz="8" w:space="0" w:color="auto"/>
              <w:right w:val="single" w:sz="8" w:space="0" w:color="auto"/>
            </w:tcBorders>
          </w:tcPr>
          <w:p w:rsidR="002C04BD" w:rsidRPr="00BF43DD" w:rsidRDefault="002C04BD" w:rsidP="002C04BD">
            <w:pPr>
              <w:rPr>
                <w:sz w:val="24"/>
                <w:szCs w:val="24"/>
              </w:rPr>
            </w:pPr>
            <w:r w:rsidRPr="00BF43DD">
              <w:rPr>
                <w:sz w:val="24"/>
                <w:szCs w:val="24"/>
              </w:rPr>
              <w:t>Цели подпрограммы</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jc w:val="both"/>
              <w:rPr>
                <w:sz w:val="24"/>
                <w:szCs w:val="24"/>
                <w:lang w:val="ru-RU"/>
              </w:rPr>
            </w:pPr>
            <w:r w:rsidRPr="001E1374">
              <w:rPr>
                <w:sz w:val="24"/>
                <w:szCs w:val="24"/>
                <w:lang w:val="ru-RU"/>
              </w:rPr>
              <w:t>Обеспечение  деятельности и функций администрации сельского поселения Дурасовский сельсовет по выполнению муниципальных функций и государственных полномочий.</w:t>
            </w:r>
          </w:p>
          <w:p w:rsidR="002C04BD" w:rsidRPr="001E1374" w:rsidRDefault="002C04BD" w:rsidP="002C04BD">
            <w:pPr>
              <w:jc w:val="both"/>
              <w:rPr>
                <w:sz w:val="24"/>
                <w:szCs w:val="24"/>
                <w:lang w:val="ru-RU"/>
              </w:rPr>
            </w:pPr>
            <w:r w:rsidRPr="001E1374">
              <w:rPr>
                <w:sz w:val="24"/>
                <w:szCs w:val="24"/>
                <w:lang w:val="ru-RU"/>
              </w:rPr>
              <w:t>Обеспечение сбалансированности и устойчивости бюджетной системы сельского поселения</w:t>
            </w:r>
          </w:p>
        </w:tc>
      </w:tr>
      <w:tr w:rsidR="002C04BD" w:rsidRPr="001E1374" w:rsidTr="002C04BD">
        <w:trPr>
          <w:trHeight w:val="683"/>
        </w:trPr>
        <w:tc>
          <w:tcPr>
            <w:tcW w:w="3159" w:type="dxa"/>
            <w:tcBorders>
              <w:top w:val="nil"/>
              <w:left w:val="single" w:sz="8" w:space="0" w:color="auto"/>
              <w:bottom w:val="single" w:sz="8" w:space="0" w:color="auto"/>
              <w:right w:val="single" w:sz="8" w:space="0" w:color="auto"/>
            </w:tcBorders>
          </w:tcPr>
          <w:p w:rsidR="002C04BD" w:rsidRPr="00BF43DD" w:rsidRDefault="002C04BD" w:rsidP="002C04BD">
            <w:pPr>
              <w:spacing w:before="100" w:beforeAutospacing="1" w:after="100" w:afterAutospacing="1"/>
              <w:rPr>
                <w:sz w:val="24"/>
                <w:szCs w:val="24"/>
              </w:rPr>
            </w:pPr>
            <w:r w:rsidRPr="00BF43DD">
              <w:rPr>
                <w:sz w:val="24"/>
                <w:szCs w:val="24"/>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spacing w:before="100" w:beforeAutospacing="1"/>
              <w:rPr>
                <w:sz w:val="24"/>
                <w:szCs w:val="24"/>
                <w:lang w:val="ru-RU"/>
              </w:rPr>
            </w:pPr>
            <w:r w:rsidRPr="001E1374">
              <w:rPr>
                <w:sz w:val="24"/>
                <w:szCs w:val="24"/>
                <w:lang w:val="ru-RU"/>
              </w:rPr>
              <w:t>Обеспечить деятельность администрации сельского поселения Дурасовский сельсовет</w:t>
            </w:r>
          </w:p>
        </w:tc>
      </w:tr>
      <w:tr w:rsidR="002C04BD" w:rsidRPr="001E1374" w:rsidTr="002C04BD">
        <w:trPr>
          <w:trHeight w:val="1165"/>
        </w:trPr>
        <w:tc>
          <w:tcPr>
            <w:tcW w:w="3159"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2C04BD" w:rsidRDefault="002C04BD" w:rsidP="002C04BD">
            <w:pPr>
              <w:pStyle w:val="ConsPlusCell"/>
              <w:tabs>
                <w:tab w:val="left" w:pos="156"/>
              </w:tabs>
              <w:jc w:val="both"/>
              <w:rPr>
                <w:rFonts w:ascii="Times New Roman" w:hAnsi="Times New Roman" w:cs="Times New Roman"/>
                <w:sz w:val="24"/>
                <w:szCs w:val="24"/>
              </w:rPr>
            </w:pPr>
            <w:r>
              <w:rPr>
                <w:rFonts w:ascii="Times New Roman" w:hAnsi="Times New Roman" w:cs="Times New Roman"/>
                <w:sz w:val="24"/>
                <w:szCs w:val="24"/>
              </w:rPr>
              <w:t>1.</w:t>
            </w:r>
            <w:r w:rsidRPr="0059654D">
              <w:rPr>
                <w:rFonts w:ascii="Times New Roman" w:hAnsi="Times New Roman" w:cs="Times New Roman"/>
                <w:sz w:val="24"/>
                <w:szCs w:val="24"/>
              </w:rPr>
              <w:t>Доля расходов на содержание органов местного самоуправления в общем объеме расходов</w:t>
            </w:r>
            <w:r w:rsidRPr="00BF43DD">
              <w:rPr>
                <w:rFonts w:ascii="Times New Roman" w:hAnsi="Times New Roman" w:cs="Times New Roman"/>
                <w:sz w:val="24"/>
                <w:szCs w:val="24"/>
              </w:rPr>
              <w:t>.</w:t>
            </w:r>
          </w:p>
          <w:p w:rsidR="002C04BD" w:rsidRDefault="002C04BD" w:rsidP="002C04BD">
            <w:pPr>
              <w:pStyle w:val="ConsPlusCell"/>
              <w:tabs>
                <w:tab w:val="left" w:pos="156"/>
              </w:tabs>
              <w:jc w:val="both"/>
              <w:rPr>
                <w:rFonts w:ascii="Times New Roman" w:hAnsi="Times New Roman" w:cs="Times New Roman"/>
                <w:sz w:val="24"/>
                <w:szCs w:val="24"/>
              </w:rPr>
            </w:pPr>
            <w:r>
              <w:rPr>
                <w:rFonts w:ascii="Times New Roman" w:hAnsi="Times New Roman" w:cs="Times New Roman"/>
                <w:sz w:val="24"/>
                <w:szCs w:val="24"/>
              </w:rPr>
              <w:t>2.</w:t>
            </w:r>
            <w:r w:rsidRPr="0059654D">
              <w:rPr>
                <w:rFonts w:ascii="Times New Roman" w:hAnsi="Times New Roman" w:cs="Times New Roman"/>
                <w:sz w:val="24"/>
                <w:szCs w:val="24"/>
              </w:rPr>
              <w:t xml:space="preserve">Доля освоенных средств резервного фонда сельского поселения </w:t>
            </w:r>
            <w:r>
              <w:rPr>
                <w:rFonts w:ascii="Times New Roman" w:hAnsi="Times New Roman" w:cs="Times New Roman"/>
                <w:sz w:val="24"/>
                <w:szCs w:val="24"/>
              </w:rPr>
              <w:t>Дурасовский</w:t>
            </w:r>
            <w:r w:rsidRPr="0059654D">
              <w:rPr>
                <w:rFonts w:ascii="Times New Roman" w:hAnsi="Times New Roman" w:cs="Times New Roman"/>
                <w:sz w:val="24"/>
                <w:szCs w:val="24"/>
              </w:rPr>
              <w:t xml:space="preserve"> сельсовет</w:t>
            </w:r>
          </w:p>
          <w:p w:rsidR="002C04BD" w:rsidRDefault="002C04BD" w:rsidP="002C04BD">
            <w:pPr>
              <w:pStyle w:val="ConsPlusCell"/>
              <w:jc w:val="both"/>
              <w:rPr>
                <w:rFonts w:ascii="Times New Roman" w:hAnsi="Times New Roman" w:cs="Times New Roman"/>
                <w:sz w:val="24"/>
                <w:szCs w:val="24"/>
              </w:rPr>
            </w:pPr>
            <w:r>
              <w:rPr>
                <w:rFonts w:ascii="Times New Roman" w:hAnsi="Times New Roman" w:cs="Times New Roman"/>
                <w:sz w:val="24"/>
                <w:szCs w:val="24"/>
              </w:rPr>
              <w:t>3.</w:t>
            </w:r>
            <w:r w:rsidRPr="0059654D">
              <w:rPr>
                <w:rFonts w:ascii="Times New Roman" w:hAnsi="Times New Roman" w:cs="Times New Roman"/>
                <w:sz w:val="24"/>
                <w:szCs w:val="24"/>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2C04BD" w:rsidRPr="00BF43DD" w:rsidRDefault="002C04BD" w:rsidP="002C04BD">
            <w:pPr>
              <w:pStyle w:val="ConsPlusCell"/>
              <w:jc w:val="both"/>
              <w:rPr>
                <w:rFonts w:ascii="Times New Roman" w:hAnsi="Times New Roman" w:cs="Times New Roman"/>
                <w:sz w:val="24"/>
                <w:szCs w:val="24"/>
              </w:rPr>
            </w:pPr>
            <w:r>
              <w:rPr>
                <w:rFonts w:ascii="Times New Roman" w:hAnsi="Times New Roman" w:cs="Times New Roman"/>
                <w:sz w:val="24"/>
                <w:szCs w:val="24"/>
              </w:rPr>
              <w:t>4. Р</w:t>
            </w:r>
            <w:r w:rsidRPr="00C5174A">
              <w:rPr>
                <w:rFonts w:ascii="Times New Roman" w:hAnsi="Times New Roman" w:cs="Times New Roman"/>
                <w:sz w:val="24"/>
                <w:szCs w:val="24"/>
              </w:rPr>
              <w:t>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2C04BD" w:rsidRPr="00BF43DD" w:rsidRDefault="002C04BD" w:rsidP="002C04BD">
            <w:pPr>
              <w:pStyle w:val="ConsPlusCell"/>
              <w:jc w:val="both"/>
              <w:rPr>
                <w:rFonts w:ascii="Times New Roman" w:hAnsi="Times New Roman" w:cs="Times New Roman"/>
                <w:sz w:val="24"/>
                <w:szCs w:val="24"/>
              </w:rPr>
            </w:pPr>
            <w:r>
              <w:rPr>
                <w:rFonts w:ascii="Times New Roman" w:hAnsi="Times New Roman" w:cs="Times New Roman"/>
                <w:sz w:val="24"/>
                <w:szCs w:val="24"/>
              </w:rPr>
              <w:t>5</w:t>
            </w:r>
            <w:r w:rsidRPr="00BF43DD">
              <w:rPr>
                <w:rFonts w:ascii="Times New Roman" w:hAnsi="Times New Roman" w:cs="Times New Roman"/>
                <w:sz w:val="24"/>
                <w:szCs w:val="24"/>
              </w:rPr>
              <w:t>. Количество утвержденных муниципальных правовых актов.</w:t>
            </w:r>
          </w:p>
          <w:p w:rsidR="002C04BD" w:rsidRPr="001E1374" w:rsidRDefault="002C04BD" w:rsidP="002C04BD">
            <w:pPr>
              <w:jc w:val="both"/>
              <w:rPr>
                <w:sz w:val="24"/>
                <w:szCs w:val="24"/>
                <w:lang w:val="ru-RU"/>
              </w:rPr>
            </w:pPr>
            <w:r w:rsidRPr="001E1374">
              <w:rPr>
                <w:sz w:val="24"/>
                <w:szCs w:val="24"/>
                <w:lang w:val="ru-RU"/>
              </w:rPr>
              <w:t>6. Доля выявленных прокуратурой нарушений к общему количеству утвержденных муниципальных правовых актов.</w:t>
            </w:r>
          </w:p>
        </w:tc>
      </w:tr>
      <w:tr w:rsidR="002C04BD" w:rsidRPr="001E1374" w:rsidTr="002C04BD">
        <w:trPr>
          <w:trHeight w:val="600"/>
        </w:trPr>
        <w:tc>
          <w:tcPr>
            <w:tcW w:w="3159"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Этапы и сроки</w:t>
            </w:r>
            <w:r w:rsidRPr="00BF43DD">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реализации подпрограммы</w:t>
            </w:r>
            <w:r w:rsidRPr="00BF43DD">
              <w:rPr>
                <w:sz w:val="24"/>
                <w:szCs w:val="24"/>
              </w:rPr>
              <w:t> </w:t>
            </w:r>
            <w:r w:rsidRPr="001E1374">
              <w:rPr>
                <w:sz w:val="24"/>
                <w:szCs w:val="24"/>
                <w:lang w:val="ru-RU"/>
              </w:rPr>
              <w:t xml:space="preserve"> </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2015 - 2018 годы без деления на этапы.</w:t>
            </w:r>
            <w:r w:rsidRPr="00BF43DD">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BF43DD">
              <w:rPr>
                <w:sz w:val="24"/>
                <w:szCs w:val="24"/>
              </w:rPr>
              <w:t> </w:t>
            </w:r>
            <w:r w:rsidRPr="001E1374">
              <w:rPr>
                <w:sz w:val="24"/>
                <w:szCs w:val="24"/>
                <w:lang w:val="ru-RU"/>
              </w:rPr>
              <w:t xml:space="preserve"> </w:t>
            </w:r>
          </w:p>
        </w:tc>
      </w:tr>
      <w:tr w:rsidR="002C04BD" w:rsidRPr="001E1374" w:rsidTr="002C04BD">
        <w:trPr>
          <w:trHeight w:val="548"/>
        </w:trPr>
        <w:tc>
          <w:tcPr>
            <w:tcW w:w="3159" w:type="dxa"/>
            <w:tcBorders>
              <w:top w:val="nil"/>
              <w:left w:val="single" w:sz="8" w:space="0" w:color="auto"/>
              <w:bottom w:val="single" w:sz="4" w:space="0" w:color="auto"/>
              <w:right w:val="single" w:sz="8" w:space="0" w:color="auto"/>
            </w:tcBorders>
          </w:tcPr>
          <w:p w:rsidR="002C04BD" w:rsidRPr="00BF43DD" w:rsidRDefault="002C04BD" w:rsidP="002C04BD">
            <w:pPr>
              <w:rPr>
                <w:sz w:val="24"/>
                <w:szCs w:val="24"/>
              </w:rPr>
            </w:pPr>
            <w:r w:rsidRPr="00BF43DD">
              <w:rPr>
                <w:sz w:val="24"/>
                <w:szCs w:val="24"/>
              </w:rPr>
              <w:t>Объемы и источники финансирования подпрограммы</w:t>
            </w:r>
          </w:p>
          <w:p w:rsidR="002C04BD" w:rsidRPr="00BF43DD" w:rsidRDefault="002C04BD" w:rsidP="002C04BD">
            <w:pPr>
              <w:rPr>
                <w:sz w:val="24"/>
                <w:szCs w:val="24"/>
              </w:rPr>
            </w:pPr>
          </w:p>
        </w:tc>
        <w:tc>
          <w:tcPr>
            <w:tcW w:w="6621" w:type="dxa"/>
            <w:tcBorders>
              <w:top w:val="nil"/>
              <w:left w:val="single" w:sz="8" w:space="0" w:color="auto"/>
              <w:bottom w:val="single" w:sz="4"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Объем финансирования подпрограммы за счет средств бюджета сельского поселения составит 6289,2. руб., в том числе по годам:</w:t>
            </w:r>
            <w:r w:rsidRPr="00BF43DD">
              <w:rPr>
                <w:sz w:val="24"/>
                <w:szCs w:val="24"/>
              </w:rPr>
              <w:t>                     </w:t>
            </w:r>
            <w:r w:rsidRPr="001E1374">
              <w:rPr>
                <w:sz w:val="24"/>
                <w:szCs w:val="24"/>
                <w:lang w:val="ru-RU"/>
              </w:rPr>
              <w:t xml:space="preserve"> </w:t>
            </w:r>
            <w:r w:rsidRPr="00BF43DD">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2015 год –</w:t>
            </w:r>
            <w:r w:rsidRPr="00296D3E">
              <w:rPr>
                <w:sz w:val="24"/>
                <w:szCs w:val="24"/>
              </w:rPr>
              <w:t>     </w:t>
            </w:r>
            <w:r w:rsidRPr="001E1374">
              <w:rPr>
                <w:sz w:val="24"/>
                <w:szCs w:val="24"/>
                <w:lang w:val="ru-RU"/>
              </w:rPr>
              <w:t xml:space="preserve"> 1629,0тыс. руб., из них</w:t>
            </w:r>
          </w:p>
          <w:p w:rsidR="002C04BD" w:rsidRPr="001E1374" w:rsidRDefault="002C04BD" w:rsidP="002C04BD">
            <w:pPr>
              <w:rPr>
                <w:sz w:val="24"/>
                <w:szCs w:val="24"/>
                <w:lang w:val="ru-RU"/>
              </w:rPr>
            </w:pPr>
            <w:r w:rsidRPr="001E1374">
              <w:rPr>
                <w:sz w:val="24"/>
                <w:szCs w:val="24"/>
                <w:lang w:val="ru-RU"/>
              </w:rPr>
              <w:t xml:space="preserve">Бюджет СП – 1629,0 тыс. руб.; </w:t>
            </w:r>
          </w:p>
          <w:p w:rsidR="002C04BD" w:rsidRPr="001E1374" w:rsidRDefault="002C04BD" w:rsidP="002C04BD">
            <w:pPr>
              <w:rPr>
                <w:sz w:val="24"/>
                <w:szCs w:val="24"/>
                <w:lang w:val="ru-RU"/>
              </w:rPr>
            </w:pPr>
            <w:r w:rsidRPr="001E1374">
              <w:rPr>
                <w:sz w:val="24"/>
                <w:szCs w:val="24"/>
                <w:lang w:val="ru-RU"/>
              </w:rPr>
              <w:t>2016 год –</w:t>
            </w:r>
            <w:r w:rsidRPr="00296D3E">
              <w:rPr>
                <w:sz w:val="24"/>
                <w:szCs w:val="24"/>
              </w:rPr>
              <w:t>     </w:t>
            </w:r>
            <w:r w:rsidRPr="001E1374">
              <w:rPr>
                <w:sz w:val="24"/>
                <w:szCs w:val="24"/>
                <w:lang w:val="ru-RU"/>
              </w:rPr>
              <w:t xml:space="preserve"> 1553,9 тыс. руб., из них</w:t>
            </w:r>
          </w:p>
          <w:p w:rsidR="002C04BD" w:rsidRPr="001E1374" w:rsidRDefault="002C04BD" w:rsidP="002C04BD">
            <w:pPr>
              <w:rPr>
                <w:sz w:val="24"/>
                <w:szCs w:val="24"/>
                <w:lang w:val="ru-RU"/>
              </w:rPr>
            </w:pPr>
            <w:r w:rsidRPr="001E1374">
              <w:rPr>
                <w:sz w:val="24"/>
                <w:szCs w:val="24"/>
                <w:lang w:val="ru-RU"/>
              </w:rPr>
              <w:t xml:space="preserve">Бюджет СП – 1553,9 тыс. руб.; </w:t>
            </w:r>
          </w:p>
          <w:p w:rsidR="002C04BD" w:rsidRPr="001E1374" w:rsidRDefault="002C04BD" w:rsidP="002C04BD">
            <w:pPr>
              <w:rPr>
                <w:sz w:val="24"/>
                <w:szCs w:val="24"/>
                <w:lang w:val="ru-RU"/>
              </w:rPr>
            </w:pPr>
            <w:r w:rsidRPr="001E1374">
              <w:rPr>
                <w:sz w:val="24"/>
                <w:szCs w:val="24"/>
                <w:lang w:val="ru-RU"/>
              </w:rPr>
              <w:t>2017 год –</w:t>
            </w:r>
            <w:r w:rsidRPr="00296D3E">
              <w:rPr>
                <w:sz w:val="24"/>
                <w:szCs w:val="24"/>
              </w:rPr>
              <w:t>     </w:t>
            </w:r>
            <w:r w:rsidRPr="001E1374">
              <w:rPr>
                <w:sz w:val="24"/>
                <w:szCs w:val="24"/>
                <w:lang w:val="ru-RU"/>
              </w:rPr>
              <w:t xml:space="preserve"> 1556,3 тыс. руб., из них</w:t>
            </w:r>
          </w:p>
          <w:p w:rsidR="002C04BD" w:rsidRPr="001E1374" w:rsidRDefault="002C04BD" w:rsidP="002C04BD">
            <w:pPr>
              <w:rPr>
                <w:sz w:val="24"/>
                <w:szCs w:val="24"/>
                <w:lang w:val="ru-RU"/>
              </w:rPr>
            </w:pPr>
            <w:r w:rsidRPr="001E1374">
              <w:rPr>
                <w:sz w:val="24"/>
                <w:szCs w:val="24"/>
                <w:lang w:val="ru-RU"/>
              </w:rPr>
              <w:t xml:space="preserve">Бюджет СП –1556,3 тыс. руб.; </w:t>
            </w:r>
          </w:p>
          <w:p w:rsidR="002C04BD" w:rsidRPr="001E1374" w:rsidRDefault="002C04BD" w:rsidP="002C04BD">
            <w:pPr>
              <w:rPr>
                <w:sz w:val="24"/>
                <w:szCs w:val="24"/>
                <w:lang w:val="ru-RU"/>
              </w:rPr>
            </w:pPr>
            <w:r w:rsidRPr="001E1374">
              <w:rPr>
                <w:sz w:val="24"/>
                <w:szCs w:val="24"/>
                <w:lang w:val="ru-RU"/>
              </w:rPr>
              <w:t>2018 год –</w:t>
            </w:r>
            <w:r w:rsidRPr="00296D3E">
              <w:rPr>
                <w:sz w:val="24"/>
                <w:szCs w:val="24"/>
              </w:rPr>
              <w:t>     </w:t>
            </w:r>
            <w:r w:rsidRPr="001E1374">
              <w:rPr>
                <w:sz w:val="24"/>
                <w:szCs w:val="24"/>
                <w:lang w:val="ru-RU"/>
              </w:rPr>
              <w:t xml:space="preserve"> 1550,0тыс. руб., из них</w:t>
            </w:r>
          </w:p>
          <w:p w:rsidR="002C04BD" w:rsidRPr="001E1374" w:rsidRDefault="002C04BD" w:rsidP="002C04BD">
            <w:pPr>
              <w:rPr>
                <w:sz w:val="24"/>
                <w:szCs w:val="24"/>
                <w:lang w:val="ru-RU"/>
              </w:rPr>
            </w:pPr>
            <w:r w:rsidRPr="001E1374">
              <w:rPr>
                <w:sz w:val="24"/>
                <w:szCs w:val="24"/>
                <w:lang w:val="ru-RU"/>
              </w:rPr>
              <w:t xml:space="preserve">Бюджет СП – 1550,0тыс. руб.; </w:t>
            </w:r>
          </w:p>
          <w:p w:rsidR="002C04BD" w:rsidRPr="001E1374" w:rsidRDefault="002C04BD" w:rsidP="002C04BD">
            <w:pPr>
              <w:jc w:val="both"/>
              <w:rPr>
                <w:sz w:val="24"/>
                <w:szCs w:val="24"/>
                <w:lang w:val="ru-RU"/>
              </w:rPr>
            </w:pPr>
            <w:r w:rsidRPr="001E1374">
              <w:rPr>
                <w:sz w:val="24"/>
                <w:szCs w:val="24"/>
                <w:lang w:val="ru-RU"/>
              </w:rPr>
              <w:t>Объемы бюджетного финансирования ежегодно уточняются</w:t>
            </w:r>
            <w:r w:rsidRPr="00BF43DD">
              <w:rPr>
                <w:sz w:val="24"/>
                <w:szCs w:val="24"/>
              </w:rPr>
              <w:t> </w:t>
            </w:r>
            <w:r w:rsidRPr="001E1374">
              <w:rPr>
                <w:sz w:val="24"/>
                <w:szCs w:val="24"/>
                <w:lang w:val="ru-RU"/>
              </w:rPr>
              <w:t xml:space="preserve"> в установленном порядке</w:t>
            </w:r>
            <w:r w:rsidRPr="00BF43DD">
              <w:rPr>
                <w:sz w:val="24"/>
                <w:szCs w:val="24"/>
              </w:rPr>
              <w:t> </w:t>
            </w:r>
            <w:r w:rsidRPr="001E1374">
              <w:rPr>
                <w:sz w:val="24"/>
                <w:szCs w:val="24"/>
                <w:lang w:val="ru-RU"/>
              </w:rPr>
              <w:t xml:space="preserve"> в процессе исполнения бюджета сельского поселения и при формировании бюджета сельского поселения на</w:t>
            </w:r>
            <w:r w:rsidRPr="00BF43DD">
              <w:rPr>
                <w:sz w:val="24"/>
                <w:szCs w:val="24"/>
              </w:rPr>
              <w:t> </w:t>
            </w:r>
            <w:r w:rsidRPr="001E1374">
              <w:rPr>
                <w:sz w:val="24"/>
                <w:szCs w:val="24"/>
                <w:lang w:val="ru-RU"/>
              </w:rPr>
              <w:t xml:space="preserve"> очередной финансовый год и плановый период.</w:t>
            </w:r>
            <w:r w:rsidRPr="00BF43DD">
              <w:rPr>
                <w:sz w:val="24"/>
                <w:szCs w:val="24"/>
              </w:rPr>
              <w:t>                  </w:t>
            </w:r>
            <w:r w:rsidRPr="001E1374">
              <w:rPr>
                <w:sz w:val="24"/>
                <w:szCs w:val="24"/>
                <w:lang w:val="ru-RU"/>
              </w:rPr>
              <w:t xml:space="preserve"> </w:t>
            </w:r>
          </w:p>
        </w:tc>
      </w:tr>
      <w:tr w:rsidR="002C04BD" w:rsidRPr="00216DD0" w:rsidTr="002C04BD">
        <w:trPr>
          <w:trHeight w:val="266"/>
        </w:trPr>
        <w:tc>
          <w:tcPr>
            <w:tcW w:w="3159" w:type="dxa"/>
            <w:tcBorders>
              <w:top w:val="single" w:sz="4" w:space="0" w:color="auto"/>
              <w:left w:val="single" w:sz="4" w:space="0" w:color="auto"/>
              <w:bottom w:val="single" w:sz="4" w:space="0" w:color="auto"/>
              <w:right w:val="single" w:sz="8" w:space="0" w:color="auto"/>
            </w:tcBorders>
          </w:tcPr>
          <w:p w:rsidR="002C04BD" w:rsidRPr="00BF43DD" w:rsidRDefault="002C04BD" w:rsidP="002C04BD">
            <w:pPr>
              <w:rPr>
                <w:sz w:val="24"/>
                <w:szCs w:val="24"/>
              </w:rPr>
            </w:pPr>
            <w:r w:rsidRPr="00BF43DD">
              <w:rPr>
                <w:sz w:val="24"/>
                <w:szCs w:val="24"/>
              </w:rPr>
              <w:t xml:space="preserve">Ожидаемые результаты     </w:t>
            </w:r>
          </w:p>
          <w:p w:rsidR="002C04BD" w:rsidRPr="00BF43DD" w:rsidRDefault="002C04BD" w:rsidP="002C04BD">
            <w:pPr>
              <w:rPr>
                <w:sz w:val="24"/>
                <w:szCs w:val="24"/>
              </w:rPr>
            </w:pPr>
            <w:r w:rsidRPr="00BF43DD">
              <w:rPr>
                <w:sz w:val="24"/>
                <w:szCs w:val="24"/>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jc w:val="both"/>
              <w:rPr>
                <w:sz w:val="24"/>
                <w:szCs w:val="24"/>
                <w:lang w:val="ru-RU"/>
              </w:rPr>
            </w:pPr>
            <w:r w:rsidRPr="001E1374">
              <w:rPr>
                <w:sz w:val="24"/>
                <w:szCs w:val="24"/>
                <w:lang w:val="ru-RU"/>
              </w:rPr>
              <w:t>Реализация программных мероприятий  обеспечит   деятельность администрации сельского поселения Дурасовский сельсовет.</w:t>
            </w:r>
          </w:p>
          <w:p w:rsidR="002C04BD" w:rsidRPr="001E1374" w:rsidRDefault="002C04BD" w:rsidP="002C04BD">
            <w:pPr>
              <w:jc w:val="both"/>
              <w:rPr>
                <w:sz w:val="24"/>
                <w:szCs w:val="24"/>
                <w:lang w:val="ru-RU"/>
              </w:rPr>
            </w:pPr>
            <w:r w:rsidRPr="001E1374">
              <w:rPr>
                <w:sz w:val="24"/>
                <w:szCs w:val="24"/>
                <w:lang w:val="ru-RU"/>
              </w:rPr>
              <w:t>В результате реализации подпрограммы к 2018 году предполагается:</w:t>
            </w:r>
            <w:r w:rsidRPr="00BF43DD">
              <w:rPr>
                <w:sz w:val="24"/>
                <w:szCs w:val="24"/>
              </w:rPr>
              <w:t>                          </w:t>
            </w:r>
            <w:r w:rsidRPr="001E1374">
              <w:rPr>
                <w:sz w:val="24"/>
                <w:szCs w:val="24"/>
                <w:lang w:val="ru-RU"/>
              </w:rPr>
              <w:t xml:space="preserve"> </w:t>
            </w:r>
          </w:p>
          <w:p w:rsidR="002C04BD" w:rsidRPr="001E1374" w:rsidRDefault="002C04BD" w:rsidP="002C04BD">
            <w:pPr>
              <w:jc w:val="both"/>
              <w:rPr>
                <w:sz w:val="24"/>
                <w:szCs w:val="24"/>
                <w:lang w:val="ru-RU"/>
              </w:rPr>
            </w:pPr>
            <w:r w:rsidRPr="001E1374">
              <w:rPr>
                <w:sz w:val="24"/>
                <w:szCs w:val="24"/>
                <w:lang w:val="ru-RU"/>
              </w:rPr>
              <w:t>- снизить долю расходов на содержание аппарата управления сельского поселения к общему объему собственных доходов на 1,0 %, в том числе:</w:t>
            </w:r>
          </w:p>
          <w:p w:rsidR="002C04BD" w:rsidRPr="001E1374" w:rsidRDefault="002C04BD" w:rsidP="002C04BD">
            <w:pPr>
              <w:jc w:val="both"/>
              <w:rPr>
                <w:sz w:val="24"/>
                <w:szCs w:val="24"/>
                <w:lang w:val="ru-RU"/>
              </w:rPr>
            </w:pPr>
            <w:r w:rsidRPr="001E1374">
              <w:rPr>
                <w:sz w:val="24"/>
                <w:szCs w:val="24"/>
                <w:lang w:val="ru-RU"/>
              </w:rPr>
              <w:t>в 2015 году на 1,0 %</w:t>
            </w:r>
          </w:p>
          <w:p w:rsidR="002C04BD" w:rsidRPr="001E1374" w:rsidRDefault="002C04BD" w:rsidP="002C04BD">
            <w:pPr>
              <w:jc w:val="both"/>
              <w:rPr>
                <w:sz w:val="24"/>
                <w:szCs w:val="24"/>
                <w:lang w:val="ru-RU"/>
              </w:rPr>
            </w:pPr>
            <w:r w:rsidRPr="001E1374">
              <w:rPr>
                <w:sz w:val="24"/>
                <w:szCs w:val="24"/>
                <w:lang w:val="ru-RU"/>
              </w:rPr>
              <w:t>в 2016 году на 1,0 %</w:t>
            </w:r>
          </w:p>
          <w:p w:rsidR="002C04BD" w:rsidRPr="00BF43DD" w:rsidRDefault="002C04BD" w:rsidP="002C04BD">
            <w:pPr>
              <w:jc w:val="both"/>
              <w:rPr>
                <w:sz w:val="24"/>
                <w:szCs w:val="24"/>
              </w:rPr>
            </w:pPr>
            <w:r>
              <w:rPr>
                <w:sz w:val="24"/>
                <w:szCs w:val="24"/>
              </w:rPr>
              <w:t>в 2017 году на 1,0 %</w:t>
            </w:r>
          </w:p>
        </w:tc>
      </w:tr>
    </w:tbl>
    <w:p w:rsidR="002C04BD" w:rsidRDefault="002C04BD" w:rsidP="002C04BD">
      <w:pPr>
        <w:spacing w:before="100" w:beforeAutospacing="1" w:after="100" w:afterAutospacing="1"/>
        <w:rPr>
          <w:b/>
          <w:bCs/>
          <w:sz w:val="24"/>
          <w:szCs w:val="24"/>
        </w:rPr>
      </w:pPr>
      <w:bookmarkStart w:id="22" w:name="Par469"/>
      <w:bookmarkEnd w:id="22"/>
    </w:p>
    <w:p w:rsidR="002C04BD" w:rsidRPr="001E1374" w:rsidRDefault="002C04BD" w:rsidP="002C04BD">
      <w:pPr>
        <w:spacing w:before="100" w:beforeAutospacing="1" w:after="100" w:afterAutospacing="1"/>
        <w:jc w:val="center"/>
        <w:rPr>
          <w:sz w:val="24"/>
          <w:szCs w:val="24"/>
          <w:lang w:val="ru-RU"/>
        </w:rPr>
      </w:pPr>
      <w:r w:rsidRPr="001E1374">
        <w:rPr>
          <w:b/>
          <w:bCs/>
          <w:sz w:val="24"/>
          <w:szCs w:val="24"/>
          <w:lang w:val="ru-RU"/>
        </w:rPr>
        <w:t>1.</w:t>
      </w:r>
      <w:r w:rsidRPr="00BF43DD">
        <w:rPr>
          <w:b/>
          <w:bCs/>
          <w:sz w:val="24"/>
          <w:szCs w:val="24"/>
        </w:rPr>
        <w:t> </w:t>
      </w:r>
      <w:r w:rsidRPr="001E1374">
        <w:rPr>
          <w:b/>
          <w:bCs/>
          <w:sz w:val="24"/>
          <w:szCs w:val="24"/>
          <w:lang w:val="ru-RU"/>
        </w:rPr>
        <w:t xml:space="preserve"> Краткая характеристика сферы реализации подпрограммы, описание основных проблем</w:t>
      </w:r>
      <w:r w:rsidRPr="00BF43DD">
        <w:rPr>
          <w:b/>
          <w:bCs/>
          <w:sz w:val="24"/>
          <w:szCs w:val="24"/>
        </w:rPr>
        <w:t> </w:t>
      </w:r>
      <w:r w:rsidRPr="001E1374">
        <w:rPr>
          <w:b/>
          <w:bCs/>
          <w:sz w:val="24"/>
          <w:szCs w:val="24"/>
          <w:lang w:val="ru-RU"/>
        </w:rPr>
        <w:t xml:space="preserve"> и</w:t>
      </w:r>
      <w:r w:rsidRPr="00BF43DD">
        <w:rPr>
          <w:b/>
          <w:bCs/>
          <w:sz w:val="24"/>
          <w:szCs w:val="24"/>
        </w:rPr>
        <w:t> </w:t>
      </w:r>
      <w:r w:rsidRPr="001E1374">
        <w:rPr>
          <w:b/>
          <w:bCs/>
          <w:sz w:val="24"/>
          <w:szCs w:val="24"/>
          <w:lang w:val="ru-RU"/>
        </w:rPr>
        <w:t xml:space="preserve"> рисков ее развития</w:t>
      </w:r>
    </w:p>
    <w:p w:rsidR="002C04BD" w:rsidRPr="001E1374" w:rsidRDefault="002C04BD" w:rsidP="002C04BD">
      <w:pPr>
        <w:ind w:firstLine="567"/>
        <w:jc w:val="both"/>
        <w:rPr>
          <w:sz w:val="24"/>
          <w:szCs w:val="24"/>
          <w:lang w:val="ru-RU"/>
        </w:rPr>
      </w:pPr>
      <w:r w:rsidRPr="001E1374">
        <w:rPr>
          <w:sz w:val="24"/>
          <w:szCs w:val="24"/>
          <w:lang w:val="ru-RU"/>
        </w:rPr>
        <w:t>За основу при формировании проекта бюджета сельского поселения и на плановый период по доходам принимается прогнозный</w:t>
      </w:r>
      <w:r w:rsidRPr="00BF43DD">
        <w:rPr>
          <w:sz w:val="24"/>
          <w:szCs w:val="24"/>
        </w:rPr>
        <w:t> </w:t>
      </w:r>
      <w:r w:rsidRPr="001E1374">
        <w:rPr>
          <w:sz w:val="24"/>
          <w:szCs w:val="24"/>
          <w:lang w:val="ru-RU"/>
        </w:rPr>
        <w:t xml:space="preserve"> план социально-экономического развития сельского поселения. </w:t>
      </w:r>
    </w:p>
    <w:p w:rsidR="002C04BD" w:rsidRPr="001E1374" w:rsidRDefault="002C04BD" w:rsidP="002C04BD">
      <w:pPr>
        <w:ind w:firstLine="567"/>
        <w:jc w:val="both"/>
        <w:rPr>
          <w:sz w:val="24"/>
          <w:szCs w:val="24"/>
          <w:lang w:val="ru-RU"/>
        </w:rPr>
      </w:pPr>
      <w:r w:rsidRPr="001E1374">
        <w:rPr>
          <w:sz w:val="24"/>
          <w:szCs w:val="24"/>
          <w:lang w:val="ru-RU"/>
        </w:rPr>
        <w:t xml:space="preserve">Прогноз доходов бюджета составляется на основе ожидаемых итогов социально- экономического развития поселения за предыдущий финансовый год и ожидаемой оценки исполнения бюджета в текущем году.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 </w:t>
      </w:r>
    </w:p>
    <w:p w:rsidR="002C04BD" w:rsidRPr="001E1374" w:rsidRDefault="002C04BD" w:rsidP="002C04BD">
      <w:pPr>
        <w:ind w:firstLine="567"/>
        <w:jc w:val="both"/>
        <w:rPr>
          <w:sz w:val="24"/>
          <w:szCs w:val="24"/>
          <w:lang w:val="ru-RU"/>
        </w:rPr>
      </w:pPr>
      <w:r w:rsidRPr="001E1374">
        <w:rPr>
          <w:sz w:val="24"/>
          <w:szCs w:val="24"/>
          <w:lang w:val="ru-RU"/>
        </w:rPr>
        <w:t>Кроме того, в объеме бюджета предусмотрены безвозмездные поступления: дотации из муниципального района на поддержку мер по</w:t>
      </w:r>
      <w:r w:rsidRPr="00BF43DD">
        <w:rPr>
          <w:sz w:val="24"/>
          <w:szCs w:val="24"/>
        </w:rPr>
        <w:t> </w:t>
      </w:r>
      <w:r w:rsidRPr="001E1374">
        <w:rPr>
          <w:sz w:val="24"/>
          <w:szCs w:val="24"/>
          <w:lang w:val="ru-RU"/>
        </w:rPr>
        <w:t xml:space="preserve"> обеспечению сбалансированности местного бюджета, дотация на выравнивание бюджетной обеспеченности, иные межбюджетные трансферты из бюджета Республики Башкортостан и из муниципального района, субвенции на осуществление первичного воинского учета из федерального бюджета. </w:t>
      </w:r>
    </w:p>
    <w:p w:rsidR="002C04BD" w:rsidRPr="001E1374" w:rsidRDefault="002C04BD" w:rsidP="002C04BD">
      <w:pPr>
        <w:ind w:firstLine="567"/>
        <w:jc w:val="both"/>
        <w:rPr>
          <w:sz w:val="24"/>
          <w:szCs w:val="24"/>
          <w:lang w:val="ru-RU"/>
        </w:rPr>
      </w:pPr>
      <w:r w:rsidRPr="001E1374">
        <w:rPr>
          <w:sz w:val="24"/>
          <w:szCs w:val="24"/>
          <w:lang w:val="ru-RU"/>
        </w:rPr>
        <w:t>Так, за 2013 год сельское поселение</w:t>
      </w:r>
      <w:r w:rsidRPr="00BF43DD">
        <w:rPr>
          <w:sz w:val="24"/>
          <w:szCs w:val="24"/>
        </w:rPr>
        <w:t> </w:t>
      </w:r>
      <w:r w:rsidRPr="001E1374">
        <w:rPr>
          <w:sz w:val="24"/>
          <w:szCs w:val="24"/>
          <w:lang w:val="ru-RU"/>
        </w:rPr>
        <w:t xml:space="preserve"> получило в бюджет доходов на общую сумму 2210,3 тыс.руб.</w:t>
      </w:r>
      <w:r w:rsidRPr="00BF43DD">
        <w:rPr>
          <w:sz w:val="24"/>
          <w:szCs w:val="24"/>
        </w:rPr>
        <w:t> </w:t>
      </w:r>
      <w:r w:rsidRPr="001E1374">
        <w:rPr>
          <w:sz w:val="24"/>
          <w:szCs w:val="24"/>
          <w:lang w:val="ru-RU"/>
        </w:rPr>
        <w:t xml:space="preserve"> или 103,01% в том числе:</w:t>
      </w:r>
    </w:p>
    <w:p w:rsidR="002C04BD" w:rsidRPr="001E1374" w:rsidRDefault="002C04BD" w:rsidP="002C04BD">
      <w:pPr>
        <w:jc w:val="both"/>
        <w:rPr>
          <w:sz w:val="24"/>
          <w:szCs w:val="24"/>
          <w:lang w:val="ru-RU"/>
        </w:rPr>
      </w:pPr>
      <w:r w:rsidRPr="001E1374">
        <w:rPr>
          <w:sz w:val="24"/>
          <w:szCs w:val="24"/>
          <w:lang w:val="ru-RU"/>
        </w:rPr>
        <w:t>- налог на доходы физических лиц 158,2 тыс. руб. или 100,56 %,</w:t>
      </w:r>
      <w:r w:rsidRPr="00BF43DD">
        <w:rPr>
          <w:sz w:val="24"/>
          <w:szCs w:val="24"/>
        </w:rPr>
        <w:t> </w:t>
      </w:r>
      <w:r w:rsidRPr="001E1374">
        <w:rPr>
          <w:sz w:val="24"/>
          <w:szCs w:val="24"/>
          <w:lang w:val="ru-RU"/>
        </w:rPr>
        <w:t xml:space="preserve"> </w:t>
      </w:r>
    </w:p>
    <w:p w:rsidR="002C04BD" w:rsidRPr="001E1374" w:rsidRDefault="002C04BD" w:rsidP="002C04BD">
      <w:pPr>
        <w:jc w:val="both"/>
        <w:rPr>
          <w:sz w:val="24"/>
          <w:szCs w:val="24"/>
          <w:lang w:val="ru-RU"/>
        </w:rPr>
      </w:pPr>
      <w:r w:rsidRPr="001E1374">
        <w:rPr>
          <w:sz w:val="24"/>
          <w:szCs w:val="24"/>
          <w:lang w:val="ru-RU"/>
        </w:rPr>
        <w:t xml:space="preserve">-налог на имущество физических лиц 114,6 тыс. руб. или 101,8 %, </w:t>
      </w:r>
    </w:p>
    <w:p w:rsidR="002C04BD" w:rsidRPr="001E1374" w:rsidRDefault="002C04BD" w:rsidP="002C04BD">
      <w:pPr>
        <w:jc w:val="both"/>
        <w:rPr>
          <w:sz w:val="24"/>
          <w:szCs w:val="24"/>
          <w:lang w:val="ru-RU"/>
        </w:rPr>
      </w:pPr>
      <w:r w:rsidRPr="001E1374">
        <w:rPr>
          <w:sz w:val="24"/>
          <w:szCs w:val="24"/>
          <w:lang w:val="ru-RU"/>
        </w:rPr>
        <w:t>-земельный налог</w:t>
      </w:r>
      <w:r w:rsidRPr="00BF43DD">
        <w:rPr>
          <w:sz w:val="24"/>
          <w:szCs w:val="24"/>
        </w:rPr>
        <w:t>  </w:t>
      </w:r>
      <w:r w:rsidRPr="001E1374">
        <w:rPr>
          <w:sz w:val="24"/>
          <w:szCs w:val="24"/>
          <w:lang w:val="ru-RU"/>
        </w:rPr>
        <w:t xml:space="preserve"> 576,8 тыс. руб. или 100,43 %, </w:t>
      </w:r>
    </w:p>
    <w:p w:rsidR="002C04BD" w:rsidRPr="001E1374" w:rsidRDefault="002C04BD" w:rsidP="002C04BD">
      <w:pPr>
        <w:jc w:val="both"/>
        <w:rPr>
          <w:sz w:val="24"/>
          <w:szCs w:val="24"/>
          <w:lang w:val="ru-RU"/>
        </w:rPr>
      </w:pPr>
      <w:r w:rsidRPr="001E1374">
        <w:rPr>
          <w:sz w:val="24"/>
          <w:szCs w:val="24"/>
          <w:lang w:val="ru-RU"/>
        </w:rPr>
        <w:t>-доходы получаемые в виде арендной платы за земельные участки 238,8 тыс. руб. или 101,37 %,</w:t>
      </w:r>
    </w:p>
    <w:p w:rsidR="002C04BD" w:rsidRPr="001E1374" w:rsidRDefault="002C04BD" w:rsidP="002C04BD">
      <w:pPr>
        <w:jc w:val="both"/>
        <w:rPr>
          <w:sz w:val="24"/>
          <w:szCs w:val="24"/>
          <w:lang w:val="ru-RU"/>
        </w:rPr>
      </w:pPr>
      <w:r w:rsidRPr="001E1374">
        <w:rPr>
          <w:sz w:val="24"/>
          <w:szCs w:val="24"/>
          <w:lang w:val="ru-RU"/>
        </w:rPr>
        <w:t xml:space="preserve">-ЕСХН 44,3 тыс. руб. или 100,04  %, </w:t>
      </w:r>
    </w:p>
    <w:p w:rsidR="002C04BD" w:rsidRPr="001E1374" w:rsidRDefault="002C04BD" w:rsidP="002C04BD">
      <w:pPr>
        <w:jc w:val="both"/>
        <w:rPr>
          <w:sz w:val="24"/>
          <w:szCs w:val="24"/>
          <w:lang w:val="ru-RU"/>
        </w:rPr>
      </w:pPr>
      <w:r w:rsidRPr="001E1374">
        <w:rPr>
          <w:sz w:val="24"/>
          <w:szCs w:val="24"/>
          <w:lang w:val="ru-RU"/>
        </w:rPr>
        <w:t xml:space="preserve">-дотации бюджетам поселений на поддержку мер по обеспечению сбалансированности бюджетов 133,1 тыс. руб. или 100,00 %, </w:t>
      </w:r>
    </w:p>
    <w:p w:rsidR="002C04BD" w:rsidRPr="001E1374" w:rsidRDefault="002C04BD" w:rsidP="002C04BD">
      <w:pPr>
        <w:jc w:val="both"/>
        <w:rPr>
          <w:sz w:val="24"/>
          <w:szCs w:val="24"/>
          <w:lang w:val="ru-RU"/>
        </w:rPr>
      </w:pPr>
      <w:r w:rsidRPr="001E1374">
        <w:rPr>
          <w:sz w:val="24"/>
          <w:szCs w:val="24"/>
          <w:lang w:val="ru-RU"/>
        </w:rPr>
        <w:t>- субвенции на осуществление первичного воинского учета 43,4 тыс. руб. или 100,00 %,</w:t>
      </w:r>
    </w:p>
    <w:p w:rsidR="002C04BD" w:rsidRPr="001E1374" w:rsidRDefault="002C04BD" w:rsidP="002C04BD">
      <w:pPr>
        <w:jc w:val="both"/>
        <w:rPr>
          <w:sz w:val="24"/>
          <w:szCs w:val="24"/>
          <w:lang w:val="ru-RU"/>
        </w:rPr>
      </w:pPr>
      <w:r w:rsidRPr="001E1374">
        <w:rPr>
          <w:sz w:val="24"/>
          <w:szCs w:val="24"/>
          <w:lang w:val="ru-RU"/>
        </w:rPr>
        <w:t>-иные межбюджетные трансферты – 486,5 тыс.руб. или 100,0% .</w:t>
      </w:r>
    </w:p>
    <w:p w:rsidR="002C04BD" w:rsidRPr="001E1374" w:rsidRDefault="002C04BD" w:rsidP="002C04BD">
      <w:pPr>
        <w:ind w:firstLine="567"/>
        <w:jc w:val="both"/>
        <w:rPr>
          <w:sz w:val="24"/>
          <w:szCs w:val="24"/>
          <w:lang w:val="ru-RU"/>
        </w:rPr>
      </w:pPr>
      <w:r w:rsidRPr="001E1374">
        <w:rPr>
          <w:sz w:val="24"/>
          <w:szCs w:val="24"/>
          <w:lang w:val="ru-RU"/>
        </w:rPr>
        <w:t>Расходы бюджета сельского поселения составляют всего 3228,3 тыс. руб., из них на:</w:t>
      </w:r>
    </w:p>
    <w:p w:rsidR="002C04BD" w:rsidRPr="001E1374" w:rsidRDefault="002C04BD" w:rsidP="002C04BD">
      <w:pPr>
        <w:jc w:val="both"/>
        <w:rPr>
          <w:sz w:val="24"/>
          <w:szCs w:val="24"/>
          <w:lang w:val="ru-RU"/>
        </w:rPr>
      </w:pPr>
      <w:r w:rsidRPr="001E1374">
        <w:rPr>
          <w:sz w:val="24"/>
          <w:szCs w:val="24"/>
          <w:lang w:val="ru-RU"/>
        </w:rPr>
        <w:t xml:space="preserve">- содержание аппарата сельского поселения и главы сельского поселения 1814,6 тыс. руб.или 100,00 %, </w:t>
      </w:r>
    </w:p>
    <w:p w:rsidR="002C04BD" w:rsidRPr="001E1374" w:rsidRDefault="002C04BD" w:rsidP="002C04BD">
      <w:pPr>
        <w:jc w:val="both"/>
        <w:rPr>
          <w:sz w:val="24"/>
          <w:szCs w:val="24"/>
          <w:lang w:val="ru-RU"/>
        </w:rPr>
      </w:pPr>
      <w:r w:rsidRPr="001E1374">
        <w:rPr>
          <w:sz w:val="24"/>
          <w:szCs w:val="24"/>
          <w:lang w:val="ru-RU"/>
        </w:rPr>
        <w:t>-оплата услуг по содержанию имущества 198,9 тыс. руб. или 100  %,</w:t>
      </w:r>
    </w:p>
    <w:p w:rsidR="002C04BD" w:rsidRPr="001E1374" w:rsidRDefault="002C04BD" w:rsidP="002C04BD">
      <w:pPr>
        <w:jc w:val="both"/>
        <w:rPr>
          <w:sz w:val="24"/>
          <w:szCs w:val="24"/>
          <w:lang w:val="ru-RU"/>
        </w:rPr>
      </w:pPr>
      <w:r w:rsidRPr="001E1374">
        <w:rPr>
          <w:sz w:val="24"/>
          <w:szCs w:val="24"/>
          <w:lang w:val="ru-RU"/>
        </w:rPr>
        <w:t xml:space="preserve">-благоустройство территории </w:t>
      </w:r>
      <w:r w:rsidRPr="00BF43DD">
        <w:rPr>
          <w:sz w:val="24"/>
          <w:szCs w:val="24"/>
        </w:rPr>
        <w:t> </w:t>
      </w:r>
      <w:r w:rsidRPr="001E1374">
        <w:rPr>
          <w:sz w:val="24"/>
          <w:szCs w:val="24"/>
          <w:lang w:val="ru-RU"/>
        </w:rPr>
        <w:t>-</w:t>
      </w:r>
      <w:r w:rsidRPr="00BF43DD">
        <w:rPr>
          <w:sz w:val="24"/>
          <w:szCs w:val="24"/>
        </w:rPr>
        <w:t> </w:t>
      </w:r>
      <w:r w:rsidRPr="001E1374">
        <w:rPr>
          <w:sz w:val="24"/>
          <w:szCs w:val="24"/>
          <w:lang w:val="ru-RU"/>
        </w:rPr>
        <w:t xml:space="preserve"> 624,4 тыс.руб. или 100,00  %, </w:t>
      </w:r>
    </w:p>
    <w:p w:rsidR="002C04BD" w:rsidRPr="001E1374" w:rsidRDefault="002C04BD" w:rsidP="002C04BD">
      <w:pPr>
        <w:jc w:val="both"/>
        <w:rPr>
          <w:sz w:val="24"/>
          <w:szCs w:val="24"/>
          <w:lang w:val="ru-RU"/>
        </w:rPr>
      </w:pPr>
      <w:r w:rsidRPr="001E1374">
        <w:rPr>
          <w:sz w:val="24"/>
          <w:szCs w:val="24"/>
          <w:lang w:val="ru-RU"/>
        </w:rPr>
        <w:t>-содержание дорог 200,00 тыс. руб. или 100,00  %,</w:t>
      </w:r>
    </w:p>
    <w:p w:rsidR="002C04BD" w:rsidRPr="001E1374" w:rsidRDefault="002C04BD" w:rsidP="002C04BD">
      <w:pPr>
        <w:jc w:val="both"/>
        <w:rPr>
          <w:sz w:val="24"/>
          <w:szCs w:val="24"/>
          <w:lang w:val="ru-RU"/>
        </w:rPr>
      </w:pPr>
      <w:r w:rsidRPr="001E1374">
        <w:rPr>
          <w:sz w:val="24"/>
          <w:szCs w:val="24"/>
          <w:lang w:val="ru-RU"/>
        </w:rPr>
        <w:t>-расходы по воинскому учету 43,4 тыс. руб. или 100,00  % и др.</w:t>
      </w:r>
    </w:p>
    <w:p w:rsidR="002C04BD" w:rsidRPr="001E1374" w:rsidRDefault="002C04BD" w:rsidP="002C04BD">
      <w:pPr>
        <w:ind w:firstLine="567"/>
        <w:jc w:val="both"/>
        <w:rPr>
          <w:sz w:val="24"/>
          <w:szCs w:val="24"/>
          <w:lang w:val="ru-RU"/>
        </w:rPr>
      </w:pPr>
      <w:r w:rsidRPr="001E1374">
        <w:rPr>
          <w:sz w:val="24"/>
          <w:szCs w:val="24"/>
          <w:lang w:val="ru-RU"/>
        </w:rPr>
        <w:t>Подводя итоги вышеизложенному, отметим, что приоритетным направлением государственной политики в области финансирования общегосударственных вопросов</w:t>
      </w:r>
      <w:r w:rsidRPr="00BF43DD">
        <w:rPr>
          <w:sz w:val="24"/>
          <w:szCs w:val="24"/>
        </w:rPr>
        <w:t> </w:t>
      </w:r>
      <w:r w:rsidRPr="001E1374">
        <w:rPr>
          <w:sz w:val="24"/>
          <w:szCs w:val="24"/>
          <w:lang w:val="ru-RU"/>
        </w:rPr>
        <w:t xml:space="preserve"> должна стать поддержка данной сферы деятельности и принятие необходимых системных мер. </w:t>
      </w:r>
    </w:p>
    <w:p w:rsidR="002C04BD" w:rsidRPr="001E1374" w:rsidRDefault="002C04BD" w:rsidP="002C04BD">
      <w:pPr>
        <w:ind w:firstLine="567"/>
        <w:jc w:val="both"/>
        <w:rPr>
          <w:sz w:val="24"/>
          <w:szCs w:val="24"/>
          <w:lang w:val="ru-RU"/>
        </w:rPr>
      </w:pPr>
      <w:r w:rsidRPr="001E1374">
        <w:rPr>
          <w:sz w:val="24"/>
          <w:szCs w:val="24"/>
          <w:lang w:val="ru-RU"/>
        </w:rPr>
        <w:t xml:space="preserve">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 </w:t>
      </w:r>
    </w:p>
    <w:p w:rsidR="002C04BD" w:rsidRPr="001E1374" w:rsidRDefault="002C04BD" w:rsidP="002C04BD">
      <w:pPr>
        <w:ind w:firstLine="540"/>
        <w:jc w:val="both"/>
        <w:rPr>
          <w:sz w:val="24"/>
          <w:szCs w:val="24"/>
          <w:lang w:val="ru-RU"/>
        </w:rPr>
      </w:pPr>
      <w:r w:rsidRPr="001E1374">
        <w:rPr>
          <w:sz w:val="24"/>
          <w:szCs w:val="24"/>
          <w:lang w:val="ru-RU"/>
        </w:rPr>
        <w:t xml:space="preserve">К наиболее серьезным рискам можно отнести финансовый и административный риски реализации подпрограммы. </w:t>
      </w:r>
    </w:p>
    <w:p w:rsidR="002C04BD" w:rsidRPr="001E1374" w:rsidRDefault="002C04BD" w:rsidP="002C04BD">
      <w:pPr>
        <w:ind w:firstLine="540"/>
        <w:jc w:val="both"/>
        <w:rPr>
          <w:sz w:val="24"/>
          <w:szCs w:val="24"/>
          <w:lang w:val="ru-RU"/>
        </w:rPr>
      </w:pPr>
      <w:r w:rsidRPr="001E1374">
        <w:rPr>
          <w:sz w:val="24"/>
          <w:szCs w:val="24"/>
          <w:lang w:val="ru-RU"/>
        </w:rPr>
        <w:t xml:space="preserve">Способом ограничения рисков является: </w:t>
      </w:r>
    </w:p>
    <w:p w:rsidR="002C04BD" w:rsidRPr="001E1374" w:rsidRDefault="002C04BD" w:rsidP="002C04BD">
      <w:pPr>
        <w:ind w:firstLine="540"/>
        <w:jc w:val="both"/>
        <w:rPr>
          <w:sz w:val="24"/>
          <w:szCs w:val="24"/>
          <w:lang w:val="ru-RU"/>
        </w:rPr>
      </w:pPr>
      <w:r w:rsidRPr="001E1374">
        <w:rPr>
          <w:sz w:val="24"/>
          <w:szCs w:val="24"/>
          <w:lang w:val="ru-RU"/>
        </w:rPr>
        <w:t xml:space="preserve">- ежегодная корректировка финансовых показателей программных мероприятий и показателей в зависимости от достигнутых результатов; </w:t>
      </w:r>
    </w:p>
    <w:p w:rsidR="002C04BD" w:rsidRPr="001E1374" w:rsidRDefault="002C04BD" w:rsidP="002C04BD">
      <w:pPr>
        <w:ind w:firstLine="540"/>
        <w:jc w:val="both"/>
        <w:rPr>
          <w:sz w:val="24"/>
          <w:szCs w:val="24"/>
          <w:lang w:val="ru-RU"/>
        </w:rPr>
      </w:pPr>
      <w:r w:rsidRPr="001E1374">
        <w:rPr>
          <w:sz w:val="24"/>
          <w:szCs w:val="24"/>
          <w:lang w:val="ru-RU"/>
        </w:rPr>
        <w:t xml:space="preserve">- контроль над ходом выполнения программных мероприятий и совершенствование механизма текущего управления реализацией подпрограммы; </w:t>
      </w:r>
    </w:p>
    <w:p w:rsidR="002C04BD" w:rsidRPr="001E1374" w:rsidRDefault="002C04BD" w:rsidP="002C04BD">
      <w:pPr>
        <w:ind w:firstLine="540"/>
        <w:jc w:val="both"/>
        <w:rPr>
          <w:sz w:val="24"/>
          <w:szCs w:val="24"/>
          <w:lang w:val="ru-RU"/>
        </w:rPr>
      </w:pPr>
      <w:r w:rsidRPr="001E1374">
        <w:rPr>
          <w:sz w:val="24"/>
          <w:szCs w:val="24"/>
          <w:lang w:val="ru-RU"/>
        </w:rPr>
        <w:t xml:space="preserve">- непрерывный мониторинг выполнения подпрограммы. </w:t>
      </w:r>
    </w:p>
    <w:p w:rsidR="002C04BD" w:rsidRPr="00BF43DD" w:rsidRDefault="002C04BD" w:rsidP="002C04BD">
      <w:pPr>
        <w:pStyle w:val="ac"/>
        <w:spacing w:before="0" w:beforeAutospacing="0" w:after="0" w:afterAutospacing="0"/>
        <w:ind w:firstLine="567"/>
        <w:jc w:val="both"/>
      </w:pPr>
      <w:r w:rsidRPr="00BF43DD">
        <w:t>Также реализация подпрограммы позволит обеспечить непредвиденные расходы бюджета сельского поселения, в том числе связанных с ликвидацией последствий стихийных бедствий и других чрезвычайных ситуаций.</w:t>
      </w:r>
    </w:p>
    <w:p w:rsidR="002C04BD" w:rsidRPr="00BF43DD" w:rsidRDefault="002C04BD" w:rsidP="002C04BD">
      <w:pPr>
        <w:pStyle w:val="ac"/>
        <w:spacing w:before="0" w:beforeAutospacing="0" w:after="0" w:afterAutospacing="0"/>
        <w:ind w:firstLine="567"/>
        <w:jc w:val="both"/>
      </w:pPr>
      <w:r w:rsidRPr="00BF43DD">
        <w:t>Резервный фонд формируется как одно из средств обеспечения сбалансированности бюджета. Средства резервного фонда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2C04BD" w:rsidRDefault="002C04BD" w:rsidP="002C04BD">
      <w:pPr>
        <w:pStyle w:val="ac"/>
        <w:spacing w:before="0" w:beforeAutospacing="0" w:after="0" w:afterAutospacing="0"/>
        <w:ind w:firstLine="567"/>
        <w:jc w:val="both"/>
      </w:pPr>
      <w:r w:rsidRPr="00BF43DD">
        <w:t>Основным направлением использования средств резервного фонда являются расходы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C04BD" w:rsidRDefault="002C04BD" w:rsidP="002C04BD">
      <w:pPr>
        <w:pStyle w:val="ac"/>
        <w:spacing w:before="0" w:beforeAutospacing="0" w:after="0" w:afterAutospacing="0"/>
        <w:ind w:firstLine="567"/>
        <w:jc w:val="both"/>
      </w:pPr>
    </w:p>
    <w:p w:rsidR="002C04BD" w:rsidRPr="001E1374" w:rsidRDefault="002C04BD" w:rsidP="002C04BD">
      <w:pPr>
        <w:ind w:firstLine="540"/>
        <w:jc w:val="both"/>
        <w:rPr>
          <w:sz w:val="24"/>
          <w:szCs w:val="24"/>
          <w:lang w:val="ru-RU"/>
        </w:rPr>
      </w:pPr>
    </w:p>
    <w:p w:rsidR="002C04BD" w:rsidRPr="001E1374" w:rsidRDefault="002C04BD" w:rsidP="002C04BD">
      <w:pPr>
        <w:ind w:firstLine="540"/>
        <w:jc w:val="both"/>
        <w:rPr>
          <w:sz w:val="24"/>
          <w:szCs w:val="24"/>
          <w:lang w:val="ru-RU"/>
        </w:rPr>
      </w:pPr>
      <w:r w:rsidRPr="001E1374">
        <w:rPr>
          <w:sz w:val="24"/>
          <w:szCs w:val="24"/>
          <w:lang w:val="ru-RU"/>
        </w:rPr>
        <w:t>Статья</w:t>
      </w:r>
      <w:r w:rsidRPr="00A22FA9">
        <w:rPr>
          <w:sz w:val="24"/>
          <w:szCs w:val="24"/>
        </w:rPr>
        <w:t> </w:t>
      </w:r>
      <w:r w:rsidRPr="001E1374">
        <w:rPr>
          <w:sz w:val="24"/>
          <w:szCs w:val="24"/>
          <w:lang w:val="ru-RU"/>
        </w:rPr>
        <w:t>15 Федерального закона от</w:t>
      </w:r>
      <w:r w:rsidRPr="00A22FA9">
        <w:rPr>
          <w:sz w:val="24"/>
          <w:szCs w:val="24"/>
        </w:rPr>
        <w:t> </w:t>
      </w:r>
      <w:r w:rsidRPr="001E1374">
        <w:rPr>
          <w:sz w:val="24"/>
          <w:szCs w:val="24"/>
          <w:lang w:val="ru-RU"/>
        </w:rPr>
        <w:t>6</w:t>
      </w:r>
      <w:r w:rsidRPr="00A22FA9">
        <w:rPr>
          <w:sz w:val="24"/>
          <w:szCs w:val="24"/>
        </w:rPr>
        <w:t> </w:t>
      </w:r>
      <w:r w:rsidRPr="001E1374">
        <w:rPr>
          <w:sz w:val="24"/>
          <w:szCs w:val="24"/>
          <w:lang w:val="ru-RU"/>
        </w:rPr>
        <w:t xml:space="preserve">октября </w:t>
      </w:r>
      <w:smartTag w:uri="urn:schemas-microsoft-com:office:smarttags" w:element="metricconverter">
        <w:smartTagPr>
          <w:attr w:name="ProductID" w:val="2003 г"/>
        </w:smartTagPr>
        <w:r w:rsidRPr="001E1374">
          <w:rPr>
            <w:sz w:val="24"/>
            <w:szCs w:val="24"/>
            <w:lang w:val="ru-RU"/>
          </w:rPr>
          <w:t>2003</w:t>
        </w:r>
        <w:r w:rsidRPr="00A22FA9">
          <w:rPr>
            <w:sz w:val="24"/>
            <w:szCs w:val="24"/>
          </w:rPr>
          <w:t> </w:t>
        </w:r>
        <w:r w:rsidRPr="001E1374">
          <w:rPr>
            <w:sz w:val="24"/>
            <w:szCs w:val="24"/>
            <w:lang w:val="ru-RU"/>
          </w:rPr>
          <w:t>г</w:t>
        </w:r>
      </w:smartTag>
      <w:r w:rsidRPr="001E1374">
        <w:rPr>
          <w:sz w:val="24"/>
          <w:szCs w:val="24"/>
          <w:lang w:val="ru-RU"/>
        </w:rPr>
        <w:t>. №</w:t>
      </w:r>
      <w:r w:rsidRPr="00A22FA9">
        <w:rPr>
          <w:sz w:val="24"/>
          <w:szCs w:val="24"/>
        </w:rPr>
        <w:t> </w:t>
      </w:r>
      <w:r w:rsidRPr="001E1374">
        <w:rPr>
          <w:sz w:val="24"/>
          <w:szCs w:val="24"/>
          <w:lang w:val="ru-RU"/>
        </w:rPr>
        <w:t>131—ФЗ «Об</w:t>
      </w:r>
      <w:r w:rsidRPr="00A22FA9">
        <w:rPr>
          <w:sz w:val="24"/>
          <w:szCs w:val="24"/>
        </w:rPr>
        <w:t> </w:t>
      </w:r>
      <w:r w:rsidRPr="001E1374">
        <w:rPr>
          <w:sz w:val="24"/>
          <w:szCs w:val="24"/>
          <w:lang w:val="ru-RU"/>
        </w:rPr>
        <w:t>общих принципах организации местного самоуправления в</w:t>
      </w:r>
      <w:r w:rsidRPr="00A22FA9">
        <w:rPr>
          <w:sz w:val="24"/>
          <w:szCs w:val="24"/>
        </w:rPr>
        <w:t> </w:t>
      </w:r>
      <w:r w:rsidRPr="001E1374">
        <w:rPr>
          <w:sz w:val="24"/>
          <w:szCs w:val="24"/>
          <w:lang w:val="ru-RU"/>
        </w:rPr>
        <w:t>Российской Федерации» предоставляет органам местного самоуправления отдельных поселений, входящих в</w:t>
      </w:r>
      <w:r w:rsidRPr="00A22FA9">
        <w:rPr>
          <w:sz w:val="24"/>
          <w:szCs w:val="24"/>
        </w:rPr>
        <w:t> </w:t>
      </w:r>
      <w:r w:rsidRPr="001E1374">
        <w:rPr>
          <w:sz w:val="24"/>
          <w:szCs w:val="24"/>
          <w:lang w:val="ru-RU"/>
        </w:rPr>
        <w:t>состав муниципального района, право заключать с</w:t>
      </w:r>
      <w:r w:rsidRPr="00A22FA9">
        <w:rPr>
          <w:sz w:val="24"/>
          <w:szCs w:val="24"/>
        </w:rPr>
        <w:t> </w:t>
      </w:r>
      <w:r w:rsidRPr="001E1374">
        <w:rPr>
          <w:sz w:val="24"/>
          <w:szCs w:val="24"/>
          <w:lang w:val="ru-RU"/>
        </w:rPr>
        <w:t>органами местного самоуправления муниципального района соглашения о</w:t>
      </w:r>
      <w:r w:rsidRPr="00A22FA9">
        <w:rPr>
          <w:sz w:val="24"/>
          <w:szCs w:val="24"/>
        </w:rPr>
        <w:t> </w:t>
      </w:r>
      <w:r w:rsidRPr="001E1374">
        <w:rPr>
          <w:sz w:val="24"/>
          <w:szCs w:val="24"/>
          <w:lang w:val="ru-RU"/>
        </w:rPr>
        <w:t>передаче им</w:t>
      </w:r>
      <w:r w:rsidRPr="00A22FA9">
        <w:rPr>
          <w:sz w:val="24"/>
          <w:szCs w:val="24"/>
        </w:rPr>
        <w:t> </w:t>
      </w:r>
      <w:r w:rsidRPr="001E1374">
        <w:rPr>
          <w:sz w:val="24"/>
          <w:szCs w:val="24"/>
          <w:lang w:val="ru-RU"/>
        </w:rPr>
        <w:t>части своих полномочий за</w:t>
      </w:r>
      <w:r w:rsidRPr="00A22FA9">
        <w:rPr>
          <w:sz w:val="24"/>
          <w:szCs w:val="24"/>
        </w:rPr>
        <w:t> </w:t>
      </w:r>
      <w:r w:rsidRPr="001E1374">
        <w:rPr>
          <w:sz w:val="24"/>
          <w:szCs w:val="24"/>
          <w:lang w:val="ru-RU"/>
        </w:rPr>
        <w:t>счет иных межбюджетных трансфертов, предоставляемых из</w:t>
      </w:r>
      <w:r w:rsidRPr="00A22FA9">
        <w:rPr>
          <w:sz w:val="24"/>
          <w:szCs w:val="24"/>
        </w:rPr>
        <w:t> </w:t>
      </w:r>
      <w:r w:rsidRPr="001E1374">
        <w:rPr>
          <w:sz w:val="24"/>
          <w:szCs w:val="24"/>
          <w:lang w:val="ru-RU"/>
        </w:rPr>
        <w:t>бюджетов этих поселений в</w:t>
      </w:r>
      <w:r w:rsidRPr="00A22FA9">
        <w:rPr>
          <w:sz w:val="24"/>
          <w:szCs w:val="24"/>
        </w:rPr>
        <w:t> </w:t>
      </w:r>
      <w:r w:rsidRPr="001E1374">
        <w:rPr>
          <w:sz w:val="24"/>
          <w:szCs w:val="24"/>
          <w:lang w:val="ru-RU"/>
        </w:rPr>
        <w:t>бюджет муниципального района.Указанные соглашения должны заключаться на</w:t>
      </w:r>
      <w:r w:rsidRPr="00A22FA9">
        <w:rPr>
          <w:sz w:val="24"/>
          <w:szCs w:val="24"/>
        </w:rPr>
        <w:t> </w:t>
      </w:r>
      <w:r w:rsidRPr="001E1374">
        <w:rPr>
          <w:sz w:val="24"/>
          <w:szCs w:val="24"/>
          <w:lang w:val="ru-RU"/>
        </w:rPr>
        <w:t>определенный срок, содержать положения, устанавливающие основания и</w:t>
      </w:r>
      <w:r w:rsidRPr="00A22FA9">
        <w:rPr>
          <w:sz w:val="24"/>
          <w:szCs w:val="24"/>
        </w:rPr>
        <w:t> </w:t>
      </w:r>
      <w:r w:rsidRPr="001E1374">
        <w:rPr>
          <w:sz w:val="24"/>
          <w:szCs w:val="24"/>
          <w:lang w:val="ru-RU"/>
        </w:rPr>
        <w:t>порядок прекращения их</w:t>
      </w:r>
      <w:r w:rsidRPr="00A22FA9">
        <w:rPr>
          <w:sz w:val="24"/>
          <w:szCs w:val="24"/>
        </w:rPr>
        <w:t> </w:t>
      </w:r>
      <w:r w:rsidRPr="001E1374">
        <w:rPr>
          <w:sz w:val="24"/>
          <w:szCs w:val="24"/>
          <w:lang w:val="ru-RU"/>
        </w:rPr>
        <w:t>действия, в</w:t>
      </w:r>
      <w:r w:rsidRPr="00A22FA9">
        <w:rPr>
          <w:sz w:val="24"/>
          <w:szCs w:val="24"/>
        </w:rPr>
        <w:t> </w:t>
      </w:r>
      <w:r w:rsidRPr="001E1374">
        <w:rPr>
          <w:sz w:val="24"/>
          <w:szCs w:val="24"/>
          <w:lang w:val="ru-RU"/>
        </w:rPr>
        <w:t>том числе досрочного, порядок определения ежегодного объема иных межбюджетных трансфертов, необходимых для осуществления передаваемых полномочий. На сегодняшний день заключено соглашение от 24.01.2014г. о передаче своих полномочий сельским поселением в бюджет муниципального района в части на оформление разрешения, строительство, ввод объектов в эксплуатацию, обследование зданий и выдача рекомендации, оформление заключения по резервированию земель.</w:t>
      </w:r>
    </w:p>
    <w:p w:rsidR="002C04BD" w:rsidRPr="001E1374" w:rsidRDefault="002C04BD" w:rsidP="002C04BD">
      <w:pPr>
        <w:ind w:firstLine="540"/>
        <w:jc w:val="both"/>
        <w:rPr>
          <w:sz w:val="24"/>
          <w:szCs w:val="24"/>
          <w:lang w:val="ru-RU"/>
        </w:rPr>
      </w:pPr>
    </w:p>
    <w:p w:rsidR="002C04BD" w:rsidRPr="001E1374" w:rsidRDefault="002C04BD" w:rsidP="002C04BD">
      <w:pPr>
        <w:spacing w:after="100" w:afterAutospacing="1"/>
        <w:jc w:val="center"/>
        <w:rPr>
          <w:sz w:val="24"/>
          <w:szCs w:val="24"/>
          <w:lang w:val="ru-RU"/>
        </w:rPr>
      </w:pPr>
      <w:bookmarkStart w:id="23" w:name="Par509"/>
      <w:bookmarkEnd w:id="23"/>
      <w:r w:rsidRPr="001E1374">
        <w:rPr>
          <w:b/>
          <w:bCs/>
          <w:sz w:val="24"/>
          <w:szCs w:val="24"/>
          <w:lang w:val="ru-RU"/>
        </w:rPr>
        <w:t>2. Основные задачи и показатели задач подпрограммы.</w:t>
      </w:r>
    </w:p>
    <w:p w:rsidR="002C04BD" w:rsidRPr="001E1374" w:rsidRDefault="002C04BD" w:rsidP="002C04BD">
      <w:pPr>
        <w:ind w:firstLine="567"/>
        <w:jc w:val="both"/>
        <w:rPr>
          <w:sz w:val="24"/>
          <w:szCs w:val="24"/>
          <w:lang w:val="ru-RU"/>
        </w:rPr>
      </w:pPr>
      <w:r w:rsidRPr="001E1374">
        <w:rPr>
          <w:sz w:val="24"/>
          <w:szCs w:val="24"/>
          <w:lang w:val="ru-RU"/>
        </w:rPr>
        <w:t xml:space="preserve">Подпрограмма "Обеспечение деятельности и функций органов Администрации сельского поселения Дурасовский сельсовет муниципального района Чишминский район " является частью муниципальной программы </w:t>
      </w:r>
      <w:r w:rsidRPr="001E1374">
        <w:rPr>
          <w:kern w:val="36"/>
          <w:sz w:val="24"/>
          <w:szCs w:val="24"/>
          <w:lang w:val="ru-RU"/>
        </w:rPr>
        <w:t xml:space="preserve">«Комплексное развитие территории сельского поселения </w:t>
      </w:r>
      <w:r w:rsidRPr="001E1374">
        <w:rPr>
          <w:sz w:val="24"/>
          <w:szCs w:val="24"/>
          <w:lang w:val="ru-RU"/>
        </w:rPr>
        <w:t>Дурасовский</w:t>
      </w:r>
      <w:r w:rsidRPr="001E1374">
        <w:rPr>
          <w:kern w:val="36"/>
          <w:sz w:val="24"/>
          <w:szCs w:val="24"/>
          <w:lang w:val="ru-RU"/>
        </w:rPr>
        <w:t xml:space="preserve"> сельсовет муниципального района Чишминский район на 2015-2018 годы»</w:t>
      </w:r>
      <w:r w:rsidRPr="001E1374">
        <w:rPr>
          <w:sz w:val="24"/>
          <w:szCs w:val="24"/>
          <w:lang w:val="ru-RU"/>
        </w:rPr>
        <w:t xml:space="preserve">,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 </w:t>
      </w:r>
    </w:p>
    <w:p w:rsidR="002C04BD" w:rsidRPr="001E1374" w:rsidRDefault="002C04BD" w:rsidP="002C04BD">
      <w:pPr>
        <w:ind w:firstLine="567"/>
        <w:jc w:val="both"/>
        <w:rPr>
          <w:sz w:val="24"/>
          <w:szCs w:val="24"/>
          <w:lang w:val="ru-RU"/>
        </w:rPr>
      </w:pPr>
      <w:r w:rsidRPr="001E1374">
        <w:rPr>
          <w:sz w:val="24"/>
          <w:szCs w:val="24"/>
          <w:lang w:val="ru-RU"/>
        </w:rPr>
        <w:t xml:space="preserve">В рамках подпрограммы  решаются задачи: </w:t>
      </w:r>
    </w:p>
    <w:p w:rsidR="002C04BD" w:rsidRPr="001E1374" w:rsidRDefault="002C04BD" w:rsidP="002C04BD">
      <w:pPr>
        <w:jc w:val="both"/>
        <w:rPr>
          <w:sz w:val="24"/>
          <w:szCs w:val="24"/>
          <w:lang w:val="ru-RU"/>
        </w:rPr>
      </w:pPr>
      <w:r w:rsidRPr="001E1374">
        <w:rPr>
          <w:sz w:val="24"/>
          <w:szCs w:val="24"/>
          <w:lang w:val="ru-RU"/>
        </w:rPr>
        <w:t>- Обеспечить деятельность администрации сельского поселения Дурасовский сельсовет.</w:t>
      </w:r>
    </w:p>
    <w:p w:rsidR="002C04BD" w:rsidRPr="001E1374" w:rsidRDefault="002C04BD" w:rsidP="002C04BD">
      <w:pPr>
        <w:jc w:val="both"/>
        <w:rPr>
          <w:sz w:val="24"/>
          <w:szCs w:val="24"/>
          <w:lang w:val="ru-RU"/>
        </w:rPr>
      </w:pPr>
      <w:r w:rsidRPr="001E1374">
        <w:rPr>
          <w:sz w:val="24"/>
          <w:szCs w:val="24"/>
          <w:lang w:val="ru-RU"/>
        </w:rPr>
        <w:t>- Формирование резервного фонда, средства которого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2C04BD" w:rsidRPr="001E1374" w:rsidRDefault="002C04BD" w:rsidP="002C04BD">
      <w:pPr>
        <w:jc w:val="both"/>
        <w:rPr>
          <w:sz w:val="24"/>
          <w:szCs w:val="24"/>
          <w:lang w:val="ru-RU"/>
        </w:rPr>
      </w:pPr>
      <w:r w:rsidRPr="001E1374">
        <w:rPr>
          <w:sz w:val="24"/>
          <w:szCs w:val="24"/>
          <w:lang w:val="ru-RU"/>
        </w:rPr>
        <w:t>- Формирование межбюджетных трансфертов, подлежащих перечислению в бюджет муниципального района, возникших в связи с передачей полномочий.</w:t>
      </w:r>
    </w:p>
    <w:p w:rsidR="002C04BD" w:rsidRPr="001E1374" w:rsidRDefault="002C04BD" w:rsidP="002C04BD">
      <w:pPr>
        <w:ind w:firstLine="540"/>
        <w:jc w:val="both"/>
        <w:rPr>
          <w:sz w:val="24"/>
          <w:szCs w:val="24"/>
          <w:lang w:val="ru-RU"/>
        </w:rPr>
      </w:pPr>
      <w:r w:rsidRPr="001E1374">
        <w:rPr>
          <w:sz w:val="24"/>
          <w:szCs w:val="24"/>
          <w:lang w:val="ru-RU"/>
        </w:rPr>
        <w:t>Показателями задачи  являются:</w:t>
      </w:r>
      <w:r w:rsidRPr="00C5174A">
        <w:rPr>
          <w:sz w:val="24"/>
          <w:szCs w:val="24"/>
        </w:rPr>
        <w:t> </w:t>
      </w:r>
      <w:r w:rsidRPr="001E1374">
        <w:rPr>
          <w:sz w:val="24"/>
          <w:szCs w:val="24"/>
          <w:lang w:val="ru-RU"/>
        </w:rPr>
        <w:t xml:space="preserve"> </w:t>
      </w:r>
    </w:p>
    <w:p w:rsidR="002C04BD" w:rsidRPr="001E1374" w:rsidRDefault="002C04BD" w:rsidP="002C04BD">
      <w:pPr>
        <w:jc w:val="both"/>
        <w:rPr>
          <w:sz w:val="24"/>
          <w:szCs w:val="24"/>
          <w:lang w:val="ru-RU"/>
        </w:rPr>
      </w:pPr>
      <w:r w:rsidRPr="001E1374">
        <w:rPr>
          <w:sz w:val="24"/>
          <w:szCs w:val="24"/>
          <w:lang w:val="ru-RU"/>
        </w:rPr>
        <w:t>- расходы бюджета муниципального образования на содержание</w:t>
      </w:r>
      <w:r w:rsidRPr="00C5174A">
        <w:rPr>
          <w:sz w:val="24"/>
          <w:szCs w:val="24"/>
        </w:rPr>
        <w:t> </w:t>
      </w:r>
      <w:r w:rsidRPr="001E1374">
        <w:rPr>
          <w:sz w:val="24"/>
          <w:szCs w:val="24"/>
          <w:lang w:val="ru-RU"/>
        </w:rPr>
        <w:t xml:space="preserve"> работников органов местного самоуправления</w:t>
      </w:r>
      <w:r w:rsidRPr="00C5174A">
        <w:rPr>
          <w:sz w:val="24"/>
          <w:szCs w:val="24"/>
        </w:rPr>
        <w:t> </w:t>
      </w:r>
      <w:r w:rsidRPr="001E1374">
        <w:rPr>
          <w:sz w:val="24"/>
          <w:szCs w:val="24"/>
          <w:lang w:val="ru-RU"/>
        </w:rPr>
        <w:t xml:space="preserve"> в расчете на 1 жителя</w:t>
      </w:r>
      <w:r w:rsidRPr="00C5174A">
        <w:rPr>
          <w:sz w:val="24"/>
          <w:szCs w:val="24"/>
        </w:rPr>
        <w:t> </w:t>
      </w:r>
      <w:r w:rsidRPr="001E1374">
        <w:rPr>
          <w:sz w:val="24"/>
          <w:szCs w:val="24"/>
          <w:lang w:val="ru-RU"/>
        </w:rPr>
        <w:t xml:space="preserve"> сельского поселения;</w:t>
      </w:r>
    </w:p>
    <w:p w:rsidR="002C04BD" w:rsidRPr="00C5174A" w:rsidRDefault="002C04BD" w:rsidP="002C04BD">
      <w:pPr>
        <w:pStyle w:val="ConsPlusCell"/>
        <w:jc w:val="both"/>
        <w:rPr>
          <w:rFonts w:ascii="Times New Roman" w:hAnsi="Times New Roman" w:cs="Times New Roman"/>
          <w:sz w:val="24"/>
          <w:szCs w:val="24"/>
        </w:rPr>
      </w:pPr>
      <w:r w:rsidRPr="00C5174A">
        <w:rPr>
          <w:rFonts w:ascii="Times New Roman" w:hAnsi="Times New Roman" w:cs="Times New Roman"/>
          <w:sz w:val="24"/>
          <w:szCs w:val="24"/>
        </w:rPr>
        <w:t>- доля освоенных средств бюджета сельского поселения;</w:t>
      </w:r>
    </w:p>
    <w:p w:rsidR="002C04BD" w:rsidRPr="00C5174A" w:rsidRDefault="002C04BD" w:rsidP="002C04BD">
      <w:pPr>
        <w:pStyle w:val="ConsPlusCell"/>
        <w:jc w:val="both"/>
        <w:rPr>
          <w:rFonts w:ascii="Times New Roman" w:hAnsi="Times New Roman" w:cs="Times New Roman"/>
          <w:sz w:val="24"/>
          <w:szCs w:val="24"/>
        </w:rPr>
      </w:pPr>
      <w:r w:rsidRPr="00C5174A">
        <w:rPr>
          <w:rFonts w:ascii="Times New Roman" w:hAnsi="Times New Roman" w:cs="Times New Roman"/>
          <w:sz w:val="24"/>
          <w:szCs w:val="24"/>
        </w:rPr>
        <w:t>- количество утвержденных муниципальных правовых актов;</w:t>
      </w:r>
    </w:p>
    <w:p w:rsidR="002C04BD" w:rsidRPr="001E1374" w:rsidRDefault="002C04BD" w:rsidP="002C04BD">
      <w:pPr>
        <w:jc w:val="both"/>
        <w:rPr>
          <w:sz w:val="24"/>
          <w:szCs w:val="24"/>
          <w:lang w:val="ru-RU"/>
        </w:rPr>
      </w:pPr>
      <w:r w:rsidRPr="001E1374">
        <w:rPr>
          <w:sz w:val="24"/>
          <w:szCs w:val="24"/>
          <w:lang w:val="ru-RU"/>
        </w:rPr>
        <w:t>- доля выявленных прокуратурой нарушений к общему количеству утвержденных муниципальных правовых актов;</w:t>
      </w:r>
    </w:p>
    <w:p w:rsidR="002C04BD" w:rsidRPr="001E1374" w:rsidRDefault="002C04BD" w:rsidP="002C04BD">
      <w:pPr>
        <w:jc w:val="both"/>
        <w:rPr>
          <w:sz w:val="24"/>
          <w:szCs w:val="24"/>
          <w:lang w:val="ru-RU"/>
        </w:rPr>
      </w:pPr>
      <w:r w:rsidRPr="001E1374">
        <w:rPr>
          <w:sz w:val="24"/>
          <w:szCs w:val="24"/>
          <w:lang w:val="ru-RU"/>
        </w:rPr>
        <w:t>- наличие минимального пакета муниципальных правовых актов,  регламентирующих  вопросы муниципальной службы;</w:t>
      </w:r>
    </w:p>
    <w:p w:rsidR="002C04BD" w:rsidRPr="001E1374" w:rsidRDefault="002C04BD" w:rsidP="002C04BD">
      <w:pPr>
        <w:jc w:val="both"/>
        <w:rPr>
          <w:sz w:val="24"/>
          <w:szCs w:val="24"/>
          <w:lang w:val="ru-RU"/>
        </w:rPr>
      </w:pPr>
      <w:r w:rsidRPr="001E1374">
        <w:rPr>
          <w:sz w:val="24"/>
          <w:szCs w:val="24"/>
          <w:lang w:val="ru-RU"/>
        </w:rPr>
        <w:t>- наличие минимального пакета муниципальных правовых актов,  регламентирующих  вопросы    антикоррупционной деятельности.</w:t>
      </w:r>
    </w:p>
    <w:p w:rsidR="002C04BD" w:rsidRPr="001E1374" w:rsidRDefault="002C04BD" w:rsidP="002C04BD">
      <w:pPr>
        <w:ind w:firstLine="540"/>
        <w:jc w:val="both"/>
        <w:rPr>
          <w:sz w:val="24"/>
          <w:szCs w:val="24"/>
          <w:lang w:val="ru-RU"/>
        </w:rPr>
      </w:pPr>
      <w:r w:rsidRPr="001E1374">
        <w:rPr>
          <w:sz w:val="24"/>
          <w:szCs w:val="24"/>
          <w:lang w:val="ru-RU"/>
        </w:rPr>
        <w:t xml:space="preserve">Решение поставленных задач будет обеспечено путем эффективной реализации финансово- экономических </w:t>
      </w:r>
      <w:r w:rsidRPr="00C5174A">
        <w:rPr>
          <w:sz w:val="24"/>
          <w:szCs w:val="24"/>
        </w:rPr>
        <w:t> </w:t>
      </w:r>
      <w:r w:rsidRPr="001E1374">
        <w:rPr>
          <w:sz w:val="24"/>
          <w:szCs w:val="24"/>
          <w:lang w:val="ru-RU"/>
        </w:rPr>
        <w:t xml:space="preserve">мероприятий сельским поселением Дурасовский сельсовет. </w:t>
      </w:r>
    </w:p>
    <w:p w:rsidR="002C04BD" w:rsidRPr="001E1374" w:rsidRDefault="002C04BD" w:rsidP="002C04BD">
      <w:pPr>
        <w:ind w:firstLine="540"/>
        <w:jc w:val="both"/>
        <w:rPr>
          <w:sz w:val="24"/>
          <w:szCs w:val="24"/>
          <w:lang w:val="ru-RU"/>
        </w:rPr>
      </w:pPr>
      <w:r w:rsidRPr="00C5174A">
        <w:rPr>
          <w:sz w:val="24"/>
          <w:szCs w:val="24"/>
        </w:rPr>
        <w:t> </w:t>
      </w:r>
      <w:r w:rsidRPr="001E1374">
        <w:rPr>
          <w:sz w:val="24"/>
          <w:szCs w:val="24"/>
          <w:lang w:val="ru-RU"/>
        </w:rPr>
        <w:t xml:space="preserve">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 </w:t>
      </w:r>
      <w:bookmarkStart w:id="24" w:name="Par526"/>
      <w:bookmarkEnd w:id="24"/>
    </w:p>
    <w:p w:rsidR="002C04BD" w:rsidRPr="001E1374" w:rsidRDefault="002C04BD" w:rsidP="002C04BD">
      <w:pPr>
        <w:ind w:firstLine="540"/>
        <w:jc w:val="both"/>
        <w:rPr>
          <w:sz w:val="24"/>
          <w:szCs w:val="24"/>
          <w:lang w:val="ru-RU"/>
        </w:rPr>
      </w:pPr>
      <w:r w:rsidRPr="00C5174A">
        <w:rPr>
          <w:sz w:val="24"/>
          <w:szCs w:val="24"/>
        </w:rPr>
        <w:t> </w:t>
      </w:r>
      <w:r w:rsidRPr="001E1374">
        <w:rPr>
          <w:sz w:val="24"/>
          <w:szCs w:val="24"/>
          <w:lang w:val="ru-RU"/>
        </w:rPr>
        <w:t xml:space="preserve"> </w:t>
      </w:r>
      <w:bookmarkStart w:id="25" w:name="Par603"/>
      <w:bookmarkEnd w:id="25"/>
    </w:p>
    <w:p w:rsidR="002C04BD" w:rsidRPr="001E1374" w:rsidRDefault="002C04BD" w:rsidP="002C04BD">
      <w:pPr>
        <w:jc w:val="center"/>
        <w:rPr>
          <w:sz w:val="24"/>
          <w:szCs w:val="24"/>
          <w:lang w:val="ru-RU"/>
        </w:rPr>
      </w:pPr>
      <w:r w:rsidRPr="001E1374">
        <w:rPr>
          <w:b/>
          <w:bCs/>
          <w:sz w:val="24"/>
          <w:szCs w:val="24"/>
          <w:lang w:val="ru-RU"/>
        </w:rPr>
        <w:t>3. Сроки и этапы реализации подпрограммы.</w:t>
      </w:r>
    </w:p>
    <w:p w:rsidR="002C04BD" w:rsidRPr="001E1374" w:rsidRDefault="002C04BD" w:rsidP="002C04BD">
      <w:pPr>
        <w:jc w:val="both"/>
        <w:rPr>
          <w:sz w:val="24"/>
          <w:szCs w:val="24"/>
          <w:lang w:val="ru-RU"/>
        </w:rPr>
      </w:pPr>
      <w:r>
        <w:rPr>
          <w:sz w:val="24"/>
          <w:szCs w:val="24"/>
        </w:rPr>
        <w:t> </w:t>
      </w:r>
      <w:r w:rsidRPr="001E1374">
        <w:rPr>
          <w:sz w:val="24"/>
          <w:szCs w:val="24"/>
          <w:lang w:val="ru-RU"/>
        </w:rPr>
        <w:t xml:space="preserve"> </w:t>
      </w:r>
    </w:p>
    <w:p w:rsidR="002C04BD" w:rsidRPr="001E1374" w:rsidRDefault="002C04BD" w:rsidP="002C04BD">
      <w:pPr>
        <w:ind w:firstLine="567"/>
        <w:jc w:val="both"/>
        <w:rPr>
          <w:sz w:val="24"/>
          <w:szCs w:val="24"/>
          <w:lang w:val="ru-RU"/>
        </w:rPr>
      </w:pPr>
      <w:r w:rsidRPr="001E1374">
        <w:rPr>
          <w:sz w:val="24"/>
          <w:szCs w:val="24"/>
          <w:lang w:val="ru-RU"/>
        </w:rPr>
        <w:t xml:space="preserve">Сроки реализации подпрограммы охватывает период 2015-2018 годов без выделения этапов. </w:t>
      </w:r>
    </w:p>
    <w:p w:rsidR="002C04BD" w:rsidRPr="001E1374" w:rsidRDefault="002C04BD" w:rsidP="002C04BD">
      <w:pPr>
        <w:jc w:val="both"/>
        <w:rPr>
          <w:sz w:val="24"/>
          <w:szCs w:val="24"/>
          <w:lang w:val="ru-RU"/>
        </w:rPr>
      </w:pPr>
      <w:r w:rsidRPr="00C5174A">
        <w:rPr>
          <w:sz w:val="24"/>
          <w:szCs w:val="24"/>
        </w:rPr>
        <w:t> </w:t>
      </w:r>
      <w:r w:rsidRPr="001E1374">
        <w:rPr>
          <w:sz w:val="24"/>
          <w:szCs w:val="24"/>
          <w:lang w:val="ru-RU"/>
        </w:rPr>
        <w:t xml:space="preserve"> </w:t>
      </w:r>
    </w:p>
    <w:p w:rsidR="002C04BD" w:rsidRPr="001E1374" w:rsidRDefault="002C04BD" w:rsidP="002C04BD">
      <w:pPr>
        <w:ind w:firstLine="540"/>
        <w:jc w:val="both"/>
        <w:rPr>
          <w:sz w:val="24"/>
          <w:szCs w:val="24"/>
          <w:lang w:val="ru-RU"/>
        </w:rPr>
      </w:pPr>
      <w:bookmarkStart w:id="26" w:name="Par609"/>
      <w:bookmarkEnd w:id="26"/>
    </w:p>
    <w:p w:rsidR="002C04BD" w:rsidRPr="001E1374" w:rsidRDefault="002C04BD" w:rsidP="002C04BD">
      <w:pPr>
        <w:spacing w:after="100" w:afterAutospacing="1"/>
        <w:ind w:firstLine="540"/>
        <w:jc w:val="center"/>
        <w:rPr>
          <w:b/>
          <w:bCs/>
          <w:sz w:val="24"/>
          <w:szCs w:val="24"/>
          <w:lang w:val="ru-RU"/>
        </w:rPr>
      </w:pPr>
      <w:r w:rsidRPr="001E1374">
        <w:rPr>
          <w:b/>
          <w:bCs/>
          <w:sz w:val="24"/>
          <w:szCs w:val="24"/>
          <w:lang w:val="ru-RU"/>
        </w:rPr>
        <w:t>4. Объемы и источники финансирования подпрограммы.</w:t>
      </w:r>
    </w:p>
    <w:p w:rsidR="002C04BD" w:rsidRPr="001E1374" w:rsidRDefault="002C04BD" w:rsidP="002C04BD">
      <w:pPr>
        <w:spacing w:after="100" w:afterAutospacing="1"/>
        <w:ind w:firstLine="540"/>
        <w:jc w:val="both"/>
        <w:rPr>
          <w:sz w:val="24"/>
          <w:szCs w:val="24"/>
          <w:lang w:val="ru-RU"/>
        </w:rPr>
      </w:pPr>
      <w:r w:rsidRPr="001E1374">
        <w:rPr>
          <w:sz w:val="24"/>
          <w:szCs w:val="24"/>
          <w:lang w:val="ru-RU"/>
        </w:rPr>
        <w:t>Финансирование Подпрограммы осуществляется за счет средств бюджета сельского поселения Дурасовский сельсовет муниципального района Чишминский район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2C04BD" w:rsidRPr="00C5174A" w:rsidRDefault="002C04BD" w:rsidP="002C04BD">
      <w:pPr>
        <w:pStyle w:val="26"/>
        <w:shd w:val="clear" w:color="auto" w:fill="auto"/>
        <w:spacing w:after="0" w:line="240" w:lineRule="auto"/>
        <w:ind w:left="20" w:right="20" w:firstLine="540"/>
        <w:jc w:val="both"/>
        <w:rPr>
          <w:sz w:val="24"/>
          <w:szCs w:val="24"/>
          <w:lang w:eastAsia="ru-RU"/>
        </w:rPr>
      </w:pPr>
    </w:p>
    <w:p w:rsidR="002C04BD" w:rsidRPr="001E1374" w:rsidRDefault="002C04BD" w:rsidP="002C04BD">
      <w:pPr>
        <w:ind w:firstLine="720"/>
        <w:jc w:val="center"/>
        <w:rPr>
          <w:b/>
          <w:bCs/>
          <w:sz w:val="24"/>
          <w:szCs w:val="24"/>
          <w:lang w:val="ru-RU"/>
        </w:rPr>
      </w:pPr>
      <w:r w:rsidRPr="001E1374">
        <w:rPr>
          <w:b/>
          <w:bCs/>
          <w:sz w:val="24"/>
          <w:szCs w:val="24"/>
          <w:lang w:val="ru-RU"/>
        </w:rPr>
        <w:t>5. Механизм реализации подпрограммы.</w:t>
      </w:r>
    </w:p>
    <w:p w:rsidR="002C04BD" w:rsidRPr="001E1374" w:rsidRDefault="002C04BD" w:rsidP="002C04BD">
      <w:pPr>
        <w:ind w:firstLine="567"/>
        <w:jc w:val="both"/>
        <w:rPr>
          <w:sz w:val="24"/>
          <w:szCs w:val="24"/>
          <w:lang w:val="ru-RU"/>
        </w:rPr>
      </w:pPr>
      <w:r w:rsidRPr="001E1374">
        <w:rPr>
          <w:sz w:val="24"/>
          <w:szCs w:val="24"/>
          <w:lang w:val="ru-RU"/>
        </w:rPr>
        <w:t>Организацию и управление всем комплексом работ по реализации подпрограммы осуществляет администрация сельского поселения Дурасовский сельсовет:</w:t>
      </w:r>
    </w:p>
    <w:p w:rsidR="002C04BD" w:rsidRPr="001E1374" w:rsidRDefault="002C04BD" w:rsidP="002C04BD">
      <w:pPr>
        <w:jc w:val="both"/>
        <w:rPr>
          <w:sz w:val="24"/>
          <w:szCs w:val="24"/>
          <w:lang w:val="ru-RU"/>
        </w:rPr>
      </w:pPr>
      <w:r w:rsidRPr="001E1374">
        <w:rPr>
          <w:sz w:val="24"/>
          <w:szCs w:val="24"/>
          <w:lang w:val="ru-RU"/>
        </w:rPr>
        <w:t>- осуществляет контроль исполнения программных мероприятий;</w:t>
      </w:r>
    </w:p>
    <w:p w:rsidR="002C04BD" w:rsidRPr="001E1374" w:rsidRDefault="002C04BD" w:rsidP="002C04BD">
      <w:pPr>
        <w:jc w:val="both"/>
        <w:rPr>
          <w:sz w:val="24"/>
          <w:szCs w:val="24"/>
          <w:lang w:val="ru-RU"/>
        </w:rPr>
      </w:pPr>
      <w:r w:rsidRPr="001E1374">
        <w:rPr>
          <w:sz w:val="24"/>
          <w:szCs w:val="24"/>
          <w:lang w:val="ru-RU"/>
        </w:rPr>
        <w:t>- составляет отчеты по реализации подпрограммы.</w:t>
      </w:r>
    </w:p>
    <w:p w:rsidR="002C04BD" w:rsidRPr="001E1374" w:rsidRDefault="002C04BD" w:rsidP="002C04BD">
      <w:pPr>
        <w:ind w:firstLine="700"/>
        <w:jc w:val="center"/>
        <w:rPr>
          <w:b/>
          <w:bCs/>
          <w:sz w:val="24"/>
          <w:szCs w:val="24"/>
          <w:lang w:val="ru-RU"/>
        </w:rPr>
      </w:pPr>
      <w:r w:rsidRPr="001E1374">
        <w:rPr>
          <w:b/>
          <w:bCs/>
          <w:sz w:val="24"/>
          <w:szCs w:val="24"/>
          <w:lang w:val="ru-RU"/>
        </w:rPr>
        <w:t>6. Перечень показателей (индикаторов) Подпрограммы</w:t>
      </w:r>
    </w:p>
    <w:p w:rsidR="002C04BD" w:rsidRPr="001E1374" w:rsidRDefault="002C04BD" w:rsidP="002C04BD">
      <w:pPr>
        <w:ind w:firstLine="567"/>
        <w:jc w:val="both"/>
        <w:rPr>
          <w:sz w:val="24"/>
          <w:szCs w:val="24"/>
          <w:lang w:val="ru-RU"/>
        </w:rPr>
      </w:pPr>
      <w:r w:rsidRPr="001E1374">
        <w:rPr>
          <w:sz w:val="24"/>
          <w:szCs w:val="24"/>
          <w:lang w:val="ru-RU"/>
        </w:rPr>
        <w:t>Для оценки эффективности реализации Программы используются показатели (индикаторы), представленные в приложении 1 к Программе.</w:t>
      </w:r>
    </w:p>
    <w:p w:rsidR="002C04BD" w:rsidRPr="001E1374" w:rsidRDefault="002C04BD" w:rsidP="002C04BD">
      <w:pPr>
        <w:jc w:val="center"/>
        <w:rPr>
          <w:b/>
          <w:bCs/>
          <w:sz w:val="24"/>
          <w:szCs w:val="24"/>
          <w:lang w:val="ru-RU"/>
        </w:rPr>
      </w:pPr>
    </w:p>
    <w:p w:rsidR="002C04BD" w:rsidRPr="001E1374" w:rsidRDefault="002C04BD" w:rsidP="002C04BD">
      <w:pPr>
        <w:rPr>
          <w:b/>
          <w:bCs/>
          <w:sz w:val="24"/>
          <w:szCs w:val="24"/>
          <w:lang w:val="ru-RU"/>
        </w:rPr>
      </w:pPr>
    </w:p>
    <w:p w:rsidR="002C04BD" w:rsidRPr="001E1374" w:rsidRDefault="002C04BD" w:rsidP="002C04BD">
      <w:pPr>
        <w:jc w:val="center"/>
        <w:rPr>
          <w:b/>
          <w:bCs/>
          <w:sz w:val="24"/>
          <w:szCs w:val="24"/>
          <w:lang w:val="ru-RU"/>
        </w:rPr>
      </w:pPr>
      <w:r w:rsidRPr="001E1374">
        <w:rPr>
          <w:b/>
          <w:bCs/>
          <w:sz w:val="24"/>
          <w:szCs w:val="24"/>
          <w:lang w:val="ru-RU"/>
        </w:rPr>
        <w:t>ПОДПРОГРАММА 2.</w:t>
      </w:r>
    </w:p>
    <w:p w:rsidR="002C04BD" w:rsidRPr="001E1374" w:rsidRDefault="002C04BD" w:rsidP="002C04BD">
      <w:pPr>
        <w:spacing w:before="100" w:beforeAutospacing="1" w:after="100" w:afterAutospacing="1"/>
        <w:jc w:val="center"/>
        <w:rPr>
          <w:b/>
          <w:bCs/>
          <w:sz w:val="24"/>
          <w:szCs w:val="24"/>
          <w:lang w:val="ru-RU"/>
        </w:rPr>
      </w:pPr>
      <w:r w:rsidRPr="001E1374">
        <w:rPr>
          <w:b/>
          <w:bCs/>
          <w:sz w:val="24"/>
          <w:szCs w:val="24"/>
          <w:lang w:val="ru-RU"/>
        </w:rPr>
        <w:t>«Осуществление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 на 2015-2018 годы</w:t>
      </w:r>
    </w:p>
    <w:p w:rsidR="002C04BD" w:rsidRPr="00C5174A" w:rsidRDefault="002C04BD" w:rsidP="002C04BD">
      <w:pPr>
        <w:jc w:val="center"/>
        <w:rPr>
          <w:sz w:val="24"/>
          <w:szCs w:val="24"/>
        </w:rPr>
      </w:pPr>
      <w:r w:rsidRPr="00C5174A">
        <w:rPr>
          <w:sz w:val="24"/>
          <w:szCs w:val="24"/>
        </w:rPr>
        <w:t>Паспорт подпрограммы</w:t>
      </w:r>
    </w:p>
    <w:tbl>
      <w:tblPr>
        <w:tblW w:w="9780" w:type="dxa"/>
        <w:tblInd w:w="2" w:type="dxa"/>
        <w:tblLayout w:type="fixed"/>
        <w:tblCellMar>
          <w:left w:w="75" w:type="dxa"/>
          <w:right w:w="75" w:type="dxa"/>
        </w:tblCellMar>
        <w:tblLook w:val="00A0" w:firstRow="1" w:lastRow="0" w:firstColumn="1" w:lastColumn="0" w:noHBand="0" w:noVBand="0"/>
      </w:tblPr>
      <w:tblGrid>
        <w:gridCol w:w="3159"/>
        <w:gridCol w:w="6621"/>
      </w:tblGrid>
      <w:tr w:rsidR="002C04BD" w:rsidRPr="001E1374" w:rsidTr="002C04BD">
        <w:trPr>
          <w:trHeight w:val="400"/>
        </w:trPr>
        <w:tc>
          <w:tcPr>
            <w:tcW w:w="3159" w:type="dxa"/>
            <w:tcBorders>
              <w:top w:val="single" w:sz="8" w:space="0" w:color="auto"/>
              <w:left w:val="single" w:sz="8" w:space="0" w:color="auto"/>
              <w:bottom w:val="single" w:sz="8" w:space="0" w:color="auto"/>
              <w:right w:val="single" w:sz="8" w:space="0" w:color="auto"/>
            </w:tcBorders>
          </w:tcPr>
          <w:p w:rsidR="002C04BD" w:rsidRPr="00C5174A" w:rsidRDefault="002C04BD" w:rsidP="002C04BD">
            <w:pPr>
              <w:spacing w:before="100" w:beforeAutospacing="1" w:after="100" w:afterAutospacing="1"/>
              <w:rPr>
                <w:sz w:val="24"/>
                <w:szCs w:val="24"/>
              </w:rPr>
            </w:pPr>
            <w:r w:rsidRPr="00C5174A">
              <w:rPr>
                <w:sz w:val="24"/>
                <w:szCs w:val="24"/>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2C04BD" w:rsidRPr="001E1374" w:rsidRDefault="002C04BD" w:rsidP="002C04BD">
            <w:pPr>
              <w:spacing w:before="100" w:beforeAutospacing="1" w:after="100" w:afterAutospacing="1"/>
              <w:jc w:val="both"/>
              <w:rPr>
                <w:sz w:val="24"/>
                <w:szCs w:val="24"/>
                <w:lang w:val="ru-RU"/>
              </w:rPr>
            </w:pPr>
            <w:r w:rsidRPr="001E1374">
              <w:rPr>
                <w:sz w:val="24"/>
                <w:szCs w:val="24"/>
                <w:lang w:val="ru-RU"/>
              </w:rPr>
              <w:t>Администрация сельского поселения Дурасовский сельсовет муниципального района Чишминский район</w:t>
            </w:r>
          </w:p>
        </w:tc>
      </w:tr>
      <w:tr w:rsidR="002C04BD" w:rsidRPr="001E1374" w:rsidTr="002C04BD">
        <w:trPr>
          <w:trHeight w:val="683"/>
        </w:trPr>
        <w:tc>
          <w:tcPr>
            <w:tcW w:w="3159" w:type="dxa"/>
            <w:tcBorders>
              <w:top w:val="nil"/>
              <w:left w:val="single" w:sz="8" w:space="0" w:color="auto"/>
              <w:bottom w:val="single" w:sz="8" w:space="0" w:color="auto"/>
              <w:right w:val="single" w:sz="8" w:space="0" w:color="auto"/>
            </w:tcBorders>
          </w:tcPr>
          <w:p w:rsidR="002C04BD" w:rsidRPr="00C5174A" w:rsidRDefault="002C04BD" w:rsidP="002C04BD">
            <w:pPr>
              <w:rPr>
                <w:sz w:val="24"/>
                <w:szCs w:val="24"/>
              </w:rPr>
            </w:pPr>
            <w:r w:rsidRPr="00C5174A">
              <w:rPr>
                <w:sz w:val="24"/>
                <w:szCs w:val="24"/>
              </w:rPr>
              <w:t>Цели подпрограммы</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tabs>
                <w:tab w:val="left" w:pos="27"/>
              </w:tabs>
              <w:jc w:val="both"/>
              <w:rPr>
                <w:sz w:val="24"/>
                <w:szCs w:val="24"/>
                <w:lang w:val="ru-RU"/>
              </w:rPr>
            </w:pPr>
            <w:r w:rsidRPr="001E1374">
              <w:rPr>
                <w:sz w:val="24"/>
                <w:szCs w:val="24"/>
                <w:lang w:val="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2C04BD" w:rsidRPr="001E1374" w:rsidRDefault="002C04BD" w:rsidP="002C04BD">
            <w:pPr>
              <w:jc w:val="both"/>
              <w:rPr>
                <w:sz w:val="24"/>
                <w:szCs w:val="24"/>
                <w:lang w:val="ru-RU"/>
              </w:rPr>
            </w:pPr>
            <w:r w:rsidRPr="001E1374">
              <w:rPr>
                <w:sz w:val="24"/>
                <w:szCs w:val="24"/>
                <w:lang w:val="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2C04BD" w:rsidRPr="001E1374" w:rsidRDefault="002C04BD" w:rsidP="002C04BD">
            <w:pPr>
              <w:jc w:val="both"/>
              <w:rPr>
                <w:sz w:val="24"/>
                <w:szCs w:val="24"/>
                <w:lang w:val="ru-RU"/>
              </w:rPr>
            </w:pPr>
            <w:r w:rsidRPr="001E1374">
              <w:rPr>
                <w:sz w:val="24"/>
                <w:szCs w:val="24"/>
                <w:lang w:val="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2C04BD" w:rsidRPr="001E1374" w:rsidRDefault="002C04BD" w:rsidP="002C04BD">
            <w:pPr>
              <w:jc w:val="both"/>
              <w:rPr>
                <w:sz w:val="24"/>
                <w:szCs w:val="24"/>
                <w:lang w:val="ru-RU"/>
              </w:rPr>
            </w:pPr>
            <w:r w:rsidRPr="001E1374">
              <w:rPr>
                <w:sz w:val="24"/>
                <w:szCs w:val="24"/>
                <w:lang w:val="ru-RU"/>
              </w:rPr>
              <w:t>- вести и хранить документы первичного воинского учета в порядке и по формам, определяемым Министерством обороны Российской Федерации.</w:t>
            </w:r>
          </w:p>
        </w:tc>
      </w:tr>
      <w:tr w:rsidR="002C04BD" w:rsidRPr="001E1374" w:rsidTr="002C04BD">
        <w:trPr>
          <w:trHeight w:val="576"/>
        </w:trPr>
        <w:tc>
          <w:tcPr>
            <w:tcW w:w="3159" w:type="dxa"/>
            <w:tcBorders>
              <w:top w:val="nil"/>
              <w:left w:val="single" w:sz="8" w:space="0" w:color="auto"/>
              <w:bottom w:val="single" w:sz="8" w:space="0" w:color="auto"/>
              <w:right w:val="single" w:sz="8" w:space="0" w:color="auto"/>
            </w:tcBorders>
          </w:tcPr>
          <w:p w:rsidR="002C04BD" w:rsidRPr="00C5174A" w:rsidRDefault="002C04BD" w:rsidP="002C04BD">
            <w:pPr>
              <w:rPr>
                <w:sz w:val="24"/>
                <w:szCs w:val="24"/>
              </w:rPr>
            </w:pPr>
            <w:r w:rsidRPr="00C5174A">
              <w:rPr>
                <w:sz w:val="24"/>
                <w:szCs w:val="24"/>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 xml:space="preserve">Организация работы по первичному воинскому учету граждан, проживающих на территории сельского поселения; </w:t>
            </w:r>
          </w:p>
        </w:tc>
      </w:tr>
      <w:tr w:rsidR="002C04BD" w:rsidRPr="001E1374" w:rsidTr="002C04BD">
        <w:trPr>
          <w:trHeight w:val="727"/>
        </w:trPr>
        <w:tc>
          <w:tcPr>
            <w:tcW w:w="3159"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jc w:val="both"/>
              <w:rPr>
                <w:sz w:val="24"/>
                <w:szCs w:val="24"/>
                <w:lang w:val="ru-RU"/>
              </w:rPr>
            </w:pPr>
            <w:r w:rsidRPr="001E1374">
              <w:rPr>
                <w:sz w:val="24"/>
                <w:szCs w:val="24"/>
                <w:lang w:val="ru-RU"/>
              </w:rPr>
              <w:t>1. Доля освоенных средств к общему объему средств, предусмотренных на осуществление  первичного воинского учета</w:t>
            </w:r>
          </w:p>
          <w:p w:rsidR="002C04BD" w:rsidRPr="001E1374" w:rsidRDefault="002C04BD" w:rsidP="002C04BD">
            <w:pPr>
              <w:jc w:val="both"/>
              <w:rPr>
                <w:sz w:val="24"/>
                <w:szCs w:val="24"/>
                <w:lang w:val="ru-RU"/>
              </w:rPr>
            </w:pPr>
            <w:r w:rsidRPr="001E1374">
              <w:rPr>
                <w:sz w:val="24"/>
                <w:szCs w:val="24"/>
                <w:lang w:val="ru-RU"/>
              </w:rPr>
              <w:t>2. Полнота и достоверность документов первичного воинского учета в органах местного самоуправления</w:t>
            </w:r>
          </w:p>
        </w:tc>
      </w:tr>
      <w:tr w:rsidR="002C04BD" w:rsidRPr="001E1374" w:rsidTr="002C04BD">
        <w:trPr>
          <w:trHeight w:val="600"/>
        </w:trPr>
        <w:tc>
          <w:tcPr>
            <w:tcW w:w="3159"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Этапы и сроки</w:t>
            </w:r>
            <w:r w:rsidRPr="00C5174A">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реализации подпрограммы</w:t>
            </w:r>
            <w:r w:rsidRPr="00C5174A">
              <w:rPr>
                <w:sz w:val="24"/>
                <w:szCs w:val="24"/>
              </w:rPr>
              <w:t> </w:t>
            </w:r>
            <w:r w:rsidRPr="001E1374">
              <w:rPr>
                <w:sz w:val="24"/>
                <w:szCs w:val="24"/>
                <w:lang w:val="ru-RU"/>
              </w:rPr>
              <w:t xml:space="preserve"> </w:t>
            </w:r>
          </w:p>
        </w:tc>
        <w:tc>
          <w:tcPr>
            <w:tcW w:w="6621"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2015 - 2018 годы без деления на этапы.</w:t>
            </w:r>
            <w:r w:rsidRPr="00C5174A">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C5174A">
              <w:rPr>
                <w:sz w:val="24"/>
                <w:szCs w:val="24"/>
              </w:rPr>
              <w:t> </w:t>
            </w:r>
            <w:r w:rsidRPr="001E1374">
              <w:rPr>
                <w:sz w:val="24"/>
                <w:szCs w:val="24"/>
                <w:lang w:val="ru-RU"/>
              </w:rPr>
              <w:t xml:space="preserve"> </w:t>
            </w:r>
          </w:p>
        </w:tc>
      </w:tr>
      <w:tr w:rsidR="002C04BD" w:rsidRPr="001E1374" w:rsidTr="002C04BD">
        <w:trPr>
          <w:trHeight w:val="1418"/>
        </w:trPr>
        <w:tc>
          <w:tcPr>
            <w:tcW w:w="3159" w:type="dxa"/>
            <w:tcBorders>
              <w:top w:val="nil"/>
              <w:left w:val="single" w:sz="8" w:space="0" w:color="auto"/>
              <w:bottom w:val="single" w:sz="4" w:space="0" w:color="auto"/>
              <w:right w:val="single" w:sz="8" w:space="0" w:color="auto"/>
            </w:tcBorders>
          </w:tcPr>
          <w:p w:rsidR="002C04BD" w:rsidRPr="00C5174A" w:rsidRDefault="002C04BD" w:rsidP="002C04BD">
            <w:pPr>
              <w:rPr>
                <w:sz w:val="24"/>
                <w:szCs w:val="24"/>
              </w:rPr>
            </w:pPr>
            <w:r w:rsidRPr="00C5174A">
              <w:rPr>
                <w:sz w:val="24"/>
                <w:szCs w:val="24"/>
              </w:rPr>
              <w:t>Объемы и источники финансирования подпрограммы</w:t>
            </w:r>
          </w:p>
          <w:p w:rsidR="002C04BD" w:rsidRPr="00C5174A" w:rsidRDefault="002C04BD" w:rsidP="002C04BD">
            <w:pPr>
              <w:rPr>
                <w:sz w:val="24"/>
                <w:szCs w:val="24"/>
              </w:rPr>
            </w:pPr>
          </w:p>
        </w:tc>
        <w:tc>
          <w:tcPr>
            <w:tcW w:w="6621" w:type="dxa"/>
            <w:tcBorders>
              <w:top w:val="nil"/>
              <w:left w:val="single" w:sz="8" w:space="0" w:color="auto"/>
              <w:bottom w:val="single" w:sz="4"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Объем финансирования подпрограммы за счет средств бюджета сельского поселения составит 235,6</w:t>
            </w:r>
            <w:r w:rsidRPr="00C5174A">
              <w:rPr>
                <w:sz w:val="24"/>
                <w:szCs w:val="24"/>
              </w:rPr>
              <w:t> </w:t>
            </w:r>
            <w:r w:rsidRPr="001E1374">
              <w:rPr>
                <w:sz w:val="24"/>
                <w:szCs w:val="24"/>
                <w:lang w:val="ru-RU"/>
              </w:rPr>
              <w:t xml:space="preserve"> тыс. руб., в том числе по годам:</w:t>
            </w:r>
            <w:r w:rsidRPr="00C5174A">
              <w:rPr>
                <w:sz w:val="24"/>
                <w:szCs w:val="24"/>
              </w:rPr>
              <w:t>                     </w:t>
            </w:r>
            <w:r w:rsidRPr="001E1374">
              <w:rPr>
                <w:sz w:val="24"/>
                <w:szCs w:val="24"/>
                <w:lang w:val="ru-RU"/>
              </w:rPr>
              <w:t xml:space="preserve"> </w:t>
            </w:r>
            <w:r w:rsidRPr="00C5174A">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2015 год –</w:t>
            </w:r>
            <w:r w:rsidRPr="00296D3E">
              <w:rPr>
                <w:sz w:val="24"/>
                <w:szCs w:val="24"/>
              </w:rPr>
              <w:t>     </w:t>
            </w:r>
            <w:r w:rsidRPr="001E1374">
              <w:rPr>
                <w:sz w:val="24"/>
                <w:szCs w:val="24"/>
                <w:lang w:val="ru-RU"/>
              </w:rPr>
              <w:t xml:space="preserve"> 58,9 тыс. руб., из них</w:t>
            </w:r>
          </w:p>
          <w:p w:rsidR="002C04BD" w:rsidRPr="001E1374" w:rsidRDefault="002C04BD" w:rsidP="002C04BD">
            <w:pPr>
              <w:rPr>
                <w:sz w:val="24"/>
                <w:szCs w:val="24"/>
                <w:lang w:val="ru-RU"/>
              </w:rPr>
            </w:pPr>
            <w:r w:rsidRPr="001E1374">
              <w:rPr>
                <w:sz w:val="24"/>
                <w:szCs w:val="24"/>
                <w:lang w:val="ru-RU"/>
              </w:rPr>
              <w:t xml:space="preserve">Бюджет РФ – 58,9 тыс. руб.; </w:t>
            </w:r>
          </w:p>
          <w:p w:rsidR="002C04BD" w:rsidRPr="001E1374" w:rsidRDefault="002C04BD" w:rsidP="002C04BD">
            <w:pPr>
              <w:rPr>
                <w:sz w:val="24"/>
                <w:szCs w:val="24"/>
                <w:lang w:val="ru-RU"/>
              </w:rPr>
            </w:pPr>
            <w:r w:rsidRPr="001E1374">
              <w:rPr>
                <w:sz w:val="24"/>
                <w:szCs w:val="24"/>
                <w:lang w:val="ru-RU"/>
              </w:rPr>
              <w:t>2016 год –</w:t>
            </w:r>
            <w:r w:rsidRPr="00296D3E">
              <w:rPr>
                <w:sz w:val="24"/>
                <w:szCs w:val="24"/>
              </w:rPr>
              <w:t>     </w:t>
            </w:r>
            <w:r w:rsidRPr="001E1374">
              <w:rPr>
                <w:sz w:val="24"/>
                <w:szCs w:val="24"/>
                <w:lang w:val="ru-RU"/>
              </w:rPr>
              <w:t xml:space="preserve"> 58,9 тыс. руб., из них</w:t>
            </w:r>
          </w:p>
          <w:p w:rsidR="002C04BD" w:rsidRPr="001E1374" w:rsidRDefault="002C04BD" w:rsidP="002C04BD">
            <w:pPr>
              <w:rPr>
                <w:sz w:val="24"/>
                <w:szCs w:val="24"/>
                <w:lang w:val="ru-RU"/>
              </w:rPr>
            </w:pPr>
            <w:r w:rsidRPr="001E1374">
              <w:rPr>
                <w:sz w:val="24"/>
                <w:szCs w:val="24"/>
                <w:lang w:val="ru-RU"/>
              </w:rPr>
              <w:t xml:space="preserve">Бюджет РФ – 58,9тыс. руб.; </w:t>
            </w:r>
          </w:p>
          <w:p w:rsidR="002C04BD" w:rsidRPr="001E1374" w:rsidRDefault="002C04BD" w:rsidP="002C04BD">
            <w:pPr>
              <w:rPr>
                <w:sz w:val="24"/>
                <w:szCs w:val="24"/>
                <w:lang w:val="ru-RU"/>
              </w:rPr>
            </w:pPr>
            <w:r w:rsidRPr="001E1374">
              <w:rPr>
                <w:sz w:val="24"/>
                <w:szCs w:val="24"/>
                <w:lang w:val="ru-RU"/>
              </w:rPr>
              <w:t>2017 год –</w:t>
            </w:r>
            <w:r w:rsidRPr="00296D3E">
              <w:rPr>
                <w:sz w:val="24"/>
                <w:szCs w:val="24"/>
              </w:rPr>
              <w:t>     </w:t>
            </w:r>
            <w:r w:rsidRPr="001E1374">
              <w:rPr>
                <w:sz w:val="24"/>
                <w:szCs w:val="24"/>
                <w:lang w:val="ru-RU"/>
              </w:rPr>
              <w:t xml:space="preserve"> 58,9тыс. руб., из них</w:t>
            </w:r>
          </w:p>
          <w:p w:rsidR="002C04BD" w:rsidRPr="001E1374" w:rsidRDefault="002C04BD" w:rsidP="002C04BD">
            <w:pPr>
              <w:rPr>
                <w:sz w:val="24"/>
                <w:szCs w:val="24"/>
                <w:lang w:val="ru-RU"/>
              </w:rPr>
            </w:pPr>
            <w:r w:rsidRPr="001E1374">
              <w:rPr>
                <w:sz w:val="24"/>
                <w:szCs w:val="24"/>
                <w:lang w:val="ru-RU"/>
              </w:rPr>
              <w:t xml:space="preserve">Бюджет РФ – 58,9тыс. руб.; </w:t>
            </w:r>
          </w:p>
          <w:p w:rsidR="002C04BD" w:rsidRPr="001E1374" w:rsidRDefault="002C04BD" w:rsidP="002C04BD">
            <w:pPr>
              <w:rPr>
                <w:sz w:val="24"/>
                <w:szCs w:val="24"/>
                <w:lang w:val="ru-RU"/>
              </w:rPr>
            </w:pPr>
            <w:r w:rsidRPr="001E1374">
              <w:rPr>
                <w:sz w:val="24"/>
                <w:szCs w:val="24"/>
                <w:lang w:val="ru-RU"/>
              </w:rPr>
              <w:t>2018 год –</w:t>
            </w:r>
            <w:r w:rsidRPr="00296D3E">
              <w:rPr>
                <w:sz w:val="24"/>
                <w:szCs w:val="24"/>
              </w:rPr>
              <w:t>     </w:t>
            </w:r>
            <w:r w:rsidRPr="001E1374">
              <w:rPr>
                <w:sz w:val="24"/>
                <w:szCs w:val="24"/>
                <w:lang w:val="ru-RU"/>
              </w:rPr>
              <w:t xml:space="preserve"> 58,9тыс. руб., из них</w:t>
            </w:r>
          </w:p>
          <w:p w:rsidR="002C04BD" w:rsidRPr="001E1374" w:rsidRDefault="002C04BD" w:rsidP="002C04BD">
            <w:pPr>
              <w:rPr>
                <w:sz w:val="24"/>
                <w:szCs w:val="24"/>
                <w:lang w:val="ru-RU"/>
              </w:rPr>
            </w:pPr>
            <w:r w:rsidRPr="001E1374">
              <w:rPr>
                <w:sz w:val="24"/>
                <w:szCs w:val="24"/>
                <w:lang w:val="ru-RU"/>
              </w:rPr>
              <w:t>Бюджет РФ –58,9 тыс. руб.</w:t>
            </w:r>
          </w:p>
          <w:p w:rsidR="002C04BD" w:rsidRPr="001E1374" w:rsidRDefault="002C04BD" w:rsidP="002C04BD">
            <w:pPr>
              <w:jc w:val="both"/>
              <w:rPr>
                <w:sz w:val="24"/>
                <w:szCs w:val="24"/>
                <w:lang w:val="ru-RU"/>
              </w:rPr>
            </w:pPr>
            <w:r w:rsidRPr="001E1374">
              <w:rPr>
                <w:sz w:val="24"/>
                <w:szCs w:val="24"/>
                <w:lang w:val="ru-RU"/>
              </w:rPr>
              <w:t>Объемы бюджетного финансирования ежегодно уточняются</w:t>
            </w:r>
            <w:r w:rsidRPr="00C5174A">
              <w:rPr>
                <w:sz w:val="24"/>
                <w:szCs w:val="24"/>
              </w:rPr>
              <w:t> </w:t>
            </w:r>
            <w:r w:rsidRPr="001E1374">
              <w:rPr>
                <w:sz w:val="24"/>
                <w:szCs w:val="24"/>
                <w:lang w:val="ru-RU"/>
              </w:rPr>
              <w:t xml:space="preserve"> в установленном порядке</w:t>
            </w:r>
            <w:r w:rsidRPr="00C5174A">
              <w:rPr>
                <w:sz w:val="24"/>
                <w:szCs w:val="24"/>
              </w:rPr>
              <w:t> </w:t>
            </w:r>
            <w:r w:rsidRPr="001E1374">
              <w:rPr>
                <w:sz w:val="24"/>
                <w:szCs w:val="24"/>
                <w:lang w:val="ru-RU"/>
              </w:rPr>
              <w:t xml:space="preserve"> в процессе исполнения бюджета сельского поселения и при формировании бюджета сельского поселения на</w:t>
            </w:r>
            <w:r w:rsidRPr="00C5174A">
              <w:rPr>
                <w:sz w:val="24"/>
                <w:szCs w:val="24"/>
              </w:rPr>
              <w:t> </w:t>
            </w:r>
            <w:r w:rsidRPr="001E1374">
              <w:rPr>
                <w:sz w:val="24"/>
                <w:szCs w:val="24"/>
                <w:lang w:val="ru-RU"/>
              </w:rPr>
              <w:t xml:space="preserve"> очередной финансовый год и плановый период.</w:t>
            </w:r>
            <w:r w:rsidRPr="00C5174A">
              <w:rPr>
                <w:sz w:val="24"/>
                <w:szCs w:val="24"/>
              </w:rPr>
              <w:t>                  </w:t>
            </w:r>
            <w:r w:rsidRPr="001E1374">
              <w:rPr>
                <w:sz w:val="24"/>
                <w:szCs w:val="24"/>
                <w:lang w:val="ru-RU"/>
              </w:rPr>
              <w:t xml:space="preserve"> </w:t>
            </w:r>
          </w:p>
        </w:tc>
      </w:tr>
      <w:tr w:rsidR="002C04BD" w:rsidRPr="001E1374" w:rsidTr="002C04BD">
        <w:trPr>
          <w:trHeight w:val="1117"/>
        </w:trPr>
        <w:tc>
          <w:tcPr>
            <w:tcW w:w="3159" w:type="dxa"/>
            <w:tcBorders>
              <w:top w:val="single" w:sz="4" w:space="0" w:color="auto"/>
              <w:left w:val="single" w:sz="4" w:space="0" w:color="auto"/>
              <w:bottom w:val="single" w:sz="4" w:space="0" w:color="auto"/>
              <w:right w:val="single" w:sz="8" w:space="0" w:color="auto"/>
            </w:tcBorders>
          </w:tcPr>
          <w:p w:rsidR="002C04BD" w:rsidRPr="00C5174A" w:rsidRDefault="002C04BD" w:rsidP="002C04BD">
            <w:pPr>
              <w:rPr>
                <w:sz w:val="24"/>
                <w:szCs w:val="24"/>
              </w:rPr>
            </w:pPr>
            <w:r w:rsidRPr="00C5174A">
              <w:rPr>
                <w:sz w:val="24"/>
                <w:szCs w:val="24"/>
              </w:rPr>
              <w:t xml:space="preserve">Ожидаемые результаты     </w:t>
            </w:r>
          </w:p>
          <w:p w:rsidR="002C04BD" w:rsidRPr="00C5174A" w:rsidRDefault="002C04BD" w:rsidP="002C04BD">
            <w:pPr>
              <w:rPr>
                <w:sz w:val="24"/>
                <w:szCs w:val="24"/>
              </w:rPr>
            </w:pPr>
            <w:r w:rsidRPr="00C5174A">
              <w:rPr>
                <w:sz w:val="24"/>
                <w:szCs w:val="24"/>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rPr>
                <w:sz w:val="24"/>
                <w:szCs w:val="24"/>
                <w:lang w:val="ru-RU"/>
              </w:rPr>
            </w:pPr>
            <w:r w:rsidRPr="001E1374">
              <w:rPr>
                <w:sz w:val="24"/>
                <w:szCs w:val="24"/>
                <w:lang w:val="ru-RU"/>
              </w:rPr>
              <w:t xml:space="preserve">Реализация программных мероприятий  обеспечит:   </w:t>
            </w:r>
          </w:p>
          <w:p w:rsidR="002C04BD" w:rsidRPr="001E1374" w:rsidRDefault="002C04BD" w:rsidP="002C04BD">
            <w:pPr>
              <w:jc w:val="both"/>
              <w:rPr>
                <w:sz w:val="24"/>
                <w:szCs w:val="24"/>
                <w:lang w:val="ru-RU"/>
              </w:rPr>
            </w:pPr>
            <w:r w:rsidRPr="001E1374">
              <w:rPr>
                <w:sz w:val="24"/>
                <w:szCs w:val="24"/>
                <w:lang w:val="ru-RU"/>
              </w:rPr>
              <w:t>организовать и обеспечить сбор, хранение и обработку сведений, содержащихся в документах первичного воинского учета;</w:t>
            </w:r>
          </w:p>
          <w:p w:rsidR="002C04BD" w:rsidRPr="001E1374" w:rsidRDefault="002C04BD" w:rsidP="002C04BD">
            <w:pPr>
              <w:jc w:val="both"/>
              <w:rPr>
                <w:sz w:val="24"/>
                <w:szCs w:val="24"/>
                <w:lang w:val="ru-RU"/>
              </w:rPr>
            </w:pPr>
            <w:r w:rsidRPr="001E1374">
              <w:rPr>
                <w:sz w:val="24"/>
                <w:szCs w:val="24"/>
                <w:lang w:val="ru-RU"/>
              </w:rPr>
              <w:t>поддержание в актуальном состоянии сведений, содержащихся в документах первичного воинского учета,</w:t>
            </w:r>
            <w:r w:rsidRPr="00C5174A">
              <w:rPr>
                <w:sz w:val="24"/>
                <w:szCs w:val="24"/>
              </w:rPr>
              <w:t> </w:t>
            </w:r>
            <w:r w:rsidRPr="001E1374">
              <w:rPr>
                <w:sz w:val="24"/>
                <w:szCs w:val="24"/>
                <w:lang w:val="ru-RU"/>
              </w:rPr>
              <w:t xml:space="preserve"> и</w:t>
            </w:r>
            <w:r w:rsidRPr="00C5174A">
              <w:rPr>
                <w:sz w:val="24"/>
                <w:szCs w:val="24"/>
              </w:rPr>
              <w:t> </w:t>
            </w:r>
            <w:r w:rsidRPr="001E1374">
              <w:rPr>
                <w:sz w:val="24"/>
                <w:szCs w:val="24"/>
                <w:lang w:val="ru-RU"/>
              </w:rPr>
              <w:t xml:space="preserve"> обеспечение</w:t>
            </w:r>
            <w:r w:rsidRPr="00C5174A">
              <w:rPr>
                <w:sz w:val="24"/>
                <w:szCs w:val="24"/>
              </w:rPr>
              <w:t> </w:t>
            </w:r>
            <w:r w:rsidRPr="001E1374">
              <w:rPr>
                <w:sz w:val="24"/>
                <w:szCs w:val="24"/>
                <w:lang w:val="ru-RU"/>
              </w:rPr>
              <w:t xml:space="preserve"> поддержания</w:t>
            </w:r>
            <w:r w:rsidRPr="00C5174A">
              <w:rPr>
                <w:sz w:val="24"/>
                <w:szCs w:val="24"/>
              </w:rPr>
              <w:t> </w:t>
            </w:r>
            <w:r w:rsidRPr="001E1374">
              <w:rPr>
                <w:sz w:val="24"/>
                <w:szCs w:val="24"/>
                <w:lang w:val="ru-RU"/>
              </w:rPr>
              <w:t xml:space="preserve"> в</w:t>
            </w:r>
            <w:r w:rsidRPr="00C5174A">
              <w:rPr>
                <w:sz w:val="24"/>
                <w:szCs w:val="24"/>
              </w:rPr>
              <w:t> </w:t>
            </w:r>
            <w:r w:rsidRPr="001E1374">
              <w:rPr>
                <w:sz w:val="24"/>
                <w:szCs w:val="24"/>
                <w:lang w:val="ru-RU"/>
              </w:rPr>
              <w:t xml:space="preserve"> актуальном</w:t>
            </w:r>
            <w:r w:rsidRPr="00C5174A">
              <w:rPr>
                <w:sz w:val="24"/>
                <w:szCs w:val="24"/>
              </w:rPr>
              <w:t> </w:t>
            </w:r>
            <w:r w:rsidRPr="001E1374">
              <w:rPr>
                <w:sz w:val="24"/>
                <w:szCs w:val="24"/>
                <w:lang w:val="ru-RU"/>
              </w:rPr>
              <w:t xml:space="preserve"> состоянии сведений, содержащихся в документах воинского учета;</w:t>
            </w:r>
          </w:p>
          <w:p w:rsidR="002C04BD" w:rsidRPr="001E1374" w:rsidRDefault="002C04BD" w:rsidP="002C04BD">
            <w:pPr>
              <w:jc w:val="both"/>
              <w:rPr>
                <w:sz w:val="24"/>
                <w:szCs w:val="24"/>
                <w:lang w:val="ru-RU"/>
              </w:rPr>
            </w:pPr>
            <w:r w:rsidRPr="001E1374">
              <w:rPr>
                <w:sz w:val="24"/>
                <w:szCs w:val="24"/>
                <w:lang w:val="ru-RU"/>
              </w:rPr>
              <w:t>организовать и обеспечить постановку граждан на воинский учет;</w:t>
            </w:r>
          </w:p>
          <w:p w:rsidR="002C04BD" w:rsidRPr="001E1374" w:rsidRDefault="002C04BD" w:rsidP="002C04BD">
            <w:pPr>
              <w:jc w:val="both"/>
              <w:rPr>
                <w:sz w:val="24"/>
                <w:szCs w:val="24"/>
                <w:lang w:val="ru-RU"/>
              </w:rPr>
            </w:pPr>
            <w:r w:rsidRPr="001E1374">
              <w:rPr>
                <w:sz w:val="24"/>
                <w:szCs w:val="24"/>
                <w:lang w:val="ru-RU"/>
              </w:rPr>
              <w:t>организовать и обеспечить снятия граждан с воинского учета.</w:t>
            </w:r>
          </w:p>
        </w:tc>
      </w:tr>
    </w:tbl>
    <w:p w:rsidR="002C04BD" w:rsidRPr="001E1374" w:rsidRDefault="002C04BD" w:rsidP="002C04BD">
      <w:pPr>
        <w:spacing w:before="100" w:beforeAutospacing="1" w:after="100" w:afterAutospacing="1"/>
        <w:jc w:val="center"/>
        <w:rPr>
          <w:b/>
          <w:bCs/>
          <w:sz w:val="24"/>
          <w:szCs w:val="24"/>
          <w:lang w:val="ru-RU"/>
        </w:rPr>
      </w:pPr>
    </w:p>
    <w:p w:rsidR="002C04BD" w:rsidRPr="001E1374" w:rsidRDefault="002C04BD" w:rsidP="002C04BD">
      <w:pPr>
        <w:spacing w:before="100" w:beforeAutospacing="1" w:after="100" w:afterAutospacing="1"/>
        <w:jc w:val="center"/>
        <w:rPr>
          <w:sz w:val="24"/>
          <w:szCs w:val="24"/>
          <w:lang w:val="ru-RU"/>
        </w:rPr>
      </w:pPr>
      <w:r w:rsidRPr="001E1374">
        <w:rPr>
          <w:b/>
          <w:bCs/>
          <w:sz w:val="24"/>
          <w:szCs w:val="24"/>
          <w:lang w:val="ru-RU"/>
        </w:rPr>
        <w:t>1.</w:t>
      </w:r>
      <w:r w:rsidRPr="00C5174A">
        <w:rPr>
          <w:b/>
          <w:bCs/>
          <w:sz w:val="24"/>
          <w:szCs w:val="24"/>
        </w:rPr>
        <w:t> </w:t>
      </w:r>
      <w:r w:rsidRPr="001E1374">
        <w:rPr>
          <w:b/>
          <w:bCs/>
          <w:sz w:val="24"/>
          <w:szCs w:val="24"/>
          <w:lang w:val="ru-RU"/>
        </w:rPr>
        <w:t xml:space="preserve"> Краткая характеристика сферы реализации подпрограммы, описание основных проблем</w:t>
      </w:r>
      <w:r w:rsidRPr="00C5174A">
        <w:rPr>
          <w:b/>
          <w:bCs/>
          <w:sz w:val="24"/>
          <w:szCs w:val="24"/>
        </w:rPr>
        <w:t> </w:t>
      </w:r>
      <w:r w:rsidRPr="001E1374">
        <w:rPr>
          <w:b/>
          <w:bCs/>
          <w:sz w:val="24"/>
          <w:szCs w:val="24"/>
          <w:lang w:val="ru-RU"/>
        </w:rPr>
        <w:t xml:space="preserve"> и</w:t>
      </w:r>
      <w:r w:rsidRPr="00C5174A">
        <w:rPr>
          <w:b/>
          <w:bCs/>
          <w:sz w:val="24"/>
          <w:szCs w:val="24"/>
        </w:rPr>
        <w:t> </w:t>
      </w:r>
      <w:r w:rsidRPr="001E1374">
        <w:rPr>
          <w:b/>
          <w:bCs/>
          <w:sz w:val="24"/>
          <w:szCs w:val="24"/>
          <w:lang w:val="ru-RU"/>
        </w:rPr>
        <w:t xml:space="preserve"> рисков ее развития</w:t>
      </w:r>
    </w:p>
    <w:p w:rsidR="002C04BD" w:rsidRPr="001E1374" w:rsidRDefault="002C04BD" w:rsidP="002C04BD">
      <w:pPr>
        <w:ind w:firstLine="567"/>
        <w:jc w:val="both"/>
        <w:rPr>
          <w:sz w:val="24"/>
          <w:szCs w:val="24"/>
          <w:lang w:val="ru-RU"/>
        </w:rPr>
      </w:pPr>
      <w:r w:rsidRPr="001E1374">
        <w:rPr>
          <w:sz w:val="24"/>
          <w:szCs w:val="24"/>
          <w:lang w:val="ru-RU"/>
        </w:rPr>
        <w:t xml:space="preserve">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Конституцией Российской Федерации, федеральными законами Российской Федерации  от 31 мая </w:t>
      </w:r>
      <w:smartTag w:uri="urn:schemas-microsoft-com:office:smarttags" w:element="metricconverter">
        <w:smartTagPr>
          <w:attr w:name="ProductID" w:val="1996 г"/>
        </w:smartTagPr>
        <w:r w:rsidRPr="001E1374">
          <w:rPr>
            <w:sz w:val="24"/>
            <w:szCs w:val="24"/>
            <w:lang w:val="ru-RU"/>
          </w:rPr>
          <w:t>1996 г</w:t>
        </w:r>
      </w:smartTag>
      <w:r w:rsidRPr="001E1374">
        <w:rPr>
          <w:sz w:val="24"/>
          <w:szCs w:val="24"/>
          <w:lang w:val="ru-RU"/>
        </w:rPr>
        <w:t xml:space="preserve">. </w:t>
      </w:r>
      <w:r w:rsidRPr="00C5174A">
        <w:rPr>
          <w:sz w:val="24"/>
          <w:szCs w:val="24"/>
        </w:rPr>
        <w:t>N</w:t>
      </w:r>
      <w:r w:rsidRPr="001E1374">
        <w:rPr>
          <w:sz w:val="24"/>
          <w:szCs w:val="24"/>
          <w:lang w:val="ru-RU"/>
        </w:rPr>
        <w:t xml:space="preserve"> 61-ФЗ "Об обороне" (с изменениями от 30 декабря </w:t>
      </w:r>
      <w:smartTag w:uri="urn:schemas-microsoft-com:office:smarttags" w:element="metricconverter">
        <w:smartTagPr>
          <w:attr w:name="ProductID" w:val="1999 г"/>
        </w:smartTagPr>
        <w:r w:rsidRPr="001E1374">
          <w:rPr>
            <w:sz w:val="24"/>
            <w:szCs w:val="24"/>
            <w:lang w:val="ru-RU"/>
          </w:rPr>
          <w:t>1999 г</w:t>
        </w:r>
      </w:smartTag>
      <w:r w:rsidRPr="001E1374">
        <w:rPr>
          <w:sz w:val="24"/>
          <w:szCs w:val="24"/>
          <w:lang w:val="ru-RU"/>
        </w:rPr>
        <w:t xml:space="preserve">., 30 июня, 11 ноября </w:t>
      </w:r>
      <w:smartTag w:uri="urn:schemas-microsoft-com:office:smarttags" w:element="metricconverter">
        <w:smartTagPr>
          <w:attr w:name="ProductID" w:val="2003 г"/>
        </w:smartTagPr>
        <w:r w:rsidRPr="001E1374">
          <w:rPr>
            <w:sz w:val="24"/>
            <w:szCs w:val="24"/>
            <w:lang w:val="ru-RU"/>
          </w:rPr>
          <w:t>2003 г</w:t>
        </w:r>
      </w:smartTag>
      <w:r w:rsidRPr="001E1374">
        <w:rPr>
          <w:sz w:val="24"/>
          <w:szCs w:val="24"/>
          <w:lang w:val="ru-RU"/>
        </w:rPr>
        <w:t xml:space="preserve">., 29 июня, 22 августа, 29 декабря </w:t>
      </w:r>
      <w:smartTag w:uri="urn:schemas-microsoft-com:office:smarttags" w:element="metricconverter">
        <w:smartTagPr>
          <w:attr w:name="ProductID" w:val="2004 г"/>
        </w:smartTagPr>
        <w:r w:rsidRPr="001E1374">
          <w:rPr>
            <w:sz w:val="24"/>
            <w:szCs w:val="24"/>
            <w:lang w:val="ru-RU"/>
          </w:rPr>
          <w:t>2004 г</w:t>
        </w:r>
      </w:smartTag>
      <w:r w:rsidRPr="001E1374">
        <w:rPr>
          <w:sz w:val="24"/>
          <w:szCs w:val="24"/>
          <w:lang w:val="ru-RU"/>
        </w:rPr>
        <w:t xml:space="preserve">., 7 марта, 4 апреля, 26 декабря </w:t>
      </w:r>
      <w:smartTag w:uri="urn:schemas-microsoft-com:office:smarttags" w:element="metricconverter">
        <w:smartTagPr>
          <w:attr w:name="ProductID" w:val="2005 г"/>
        </w:smartTagPr>
        <w:r w:rsidRPr="001E1374">
          <w:rPr>
            <w:sz w:val="24"/>
            <w:szCs w:val="24"/>
            <w:lang w:val="ru-RU"/>
          </w:rPr>
          <w:t>2005 г</w:t>
        </w:r>
      </w:smartTag>
      <w:r w:rsidRPr="001E1374">
        <w:rPr>
          <w:sz w:val="24"/>
          <w:szCs w:val="24"/>
          <w:lang w:val="ru-RU"/>
        </w:rPr>
        <w:t xml:space="preserve">., 3, 6 июля, 4 декабря </w:t>
      </w:r>
      <w:smartTag w:uri="urn:schemas-microsoft-com:office:smarttags" w:element="metricconverter">
        <w:smartTagPr>
          <w:attr w:name="ProductID" w:val="2006 г"/>
        </w:smartTagPr>
        <w:r w:rsidRPr="001E1374">
          <w:rPr>
            <w:sz w:val="24"/>
            <w:szCs w:val="24"/>
            <w:lang w:val="ru-RU"/>
          </w:rPr>
          <w:t>2006 г</w:t>
        </w:r>
      </w:smartTag>
      <w:r w:rsidRPr="001E1374">
        <w:rPr>
          <w:sz w:val="24"/>
          <w:szCs w:val="24"/>
          <w:lang w:val="ru-RU"/>
        </w:rPr>
        <w:t xml:space="preserve">.), от 26 февраля </w:t>
      </w:r>
      <w:smartTag w:uri="urn:schemas-microsoft-com:office:smarttags" w:element="metricconverter">
        <w:smartTagPr>
          <w:attr w:name="ProductID" w:val="1997 г"/>
        </w:smartTagPr>
        <w:r w:rsidRPr="001E1374">
          <w:rPr>
            <w:sz w:val="24"/>
            <w:szCs w:val="24"/>
            <w:lang w:val="ru-RU"/>
          </w:rPr>
          <w:t>1997 г</w:t>
        </w:r>
      </w:smartTag>
      <w:r w:rsidRPr="001E1374">
        <w:rPr>
          <w:sz w:val="24"/>
          <w:szCs w:val="24"/>
          <w:lang w:val="ru-RU"/>
        </w:rPr>
        <w:t xml:space="preserve">. </w:t>
      </w:r>
      <w:r w:rsidRPr="00C5174A">
        <w:rPr>
          <w:sz w:val="24"/>
          <w:szCs w:val="24"/>
        </w:rPr>
        <w:t>N</w:t>
      </w:r>
      <w:r w:rsidRPr="001E1374">
        <w:rPr>
          <w:sz w:val="24"/>
          <w:szCs w:val="24"/>
          <w:lang w:val="ru-RU"/>
        </w:rPr>
        <w:t xml:space="preserve"> 31-ФЗ "О мобилизационной подготовке и мобилизации в Российской Федерации" (с изменениями от 16 июля </w:t>
      </w:r>
      <w:smartTag w:uri="urn:schemas-microsoft-com:office:smarttags" w:element="metricconverter">
        <w:smartTagPr>
          <w:attr w:name="ProductID" w:val="1998 г"/>
        </w:smartTagPr>
        <w:r w:rsidRPr="001E1374">
          <w:rPr>
            <w:sz w:val="24"/>
            <w:szCs w:val="24"/>
            <w:lang w:val="ru-RU"/>
          </w:rPr>
          <w:t>1998 г</w:t>
        </w:r>
      </w:smartTag>
      <w:r w:rsidRPr="001E1374">
        <w:rPr>
          <w:sz w:val="24"/>
          <w:szCs w:val="24"/>
          <w:lang w:val="ru-RU"/>
        </w:rPr>
        <w:t xml:space="preserve">., 5 августа </w:t>
      </w:r>
      <w:smartTag w:uri="urn:schemas-microsoft-com:office:smarttags" w:element="metricconverter">
        <w:smartTagPr>
          <w:attr w:name="ProductID" w:val="2000 г"/>
        </w:smartTagPr>
        <w:r w:rsidRPr="001E1374">
          <w:rPr>
            <w:sz w:val="24"/>
            <w:szCs w:val="24"/>
            <w:lang w:val="ru-RU"/>
          </w:rPr>
          <w:t>2000 г</w:t>
        </w:r>
      </w:smartTag>
      <w:r w:rsidRPr="001E1374">
        <w:rPr>
          <w:sz w:val="24"/>
          <w:szCs w:val="24"/>
          <w:lang w:val="ru-RU"/>
        </w:rPr>
        <w:t xml:space="preserve">., 30 декабря </w:t>
      </w:r>
      <w:smartTag w:uri="urn:schemas-microsoft-com:office:smarttags" w:element="metricconverter">
        <w:smartTagPr>
          <w:attr w:name="ProductID" w:val="2001 г"/>
        </w:smartTagPr>
        <w:r w:rsidRPr="001E1374">
          <w:rPr>
            <w:sz w:val="24"/>
            <w:szCs w:val="24"/>
            <w:lang w:val="ru-RU"/>
          </w:rPr>
          <w:t>2001 г</w:t>
        </w:r>
      </w:smartTag>
      <w:r w:rsidRPr="001E1374">
        <w:rPr>
          <w:sz w:val="24"/>
          <w:szCs w:val="24"/>
          <w:lang w:val="ru-RU"/>
        </w:rPr>
        <w:t xml:space="preserve">., 21 марта, 24 декабря </w:t>
      </w:r>
      <w:smartTag w:uri="urn:schemas-microsoft-com:office:smarttags" w:element="metricconverter">
        <w:smartTagPr>
          <w:attr w:name="ProductID" w:val="2002 г"/>
        </w:smartTagPr>
        <w:r w:rsidRPr="001E1374">
          <w:rPr>
            <w:sz w:val="24"/>
            <w:szCs w:val="24"/>
            <w:lang w:val="ru-RU"/>
          </w:rPr>
          <w:t>2002 г</w:t>
        </w:r>
      </w:smartTag>
      <w:r w:rsidRPr="001E1374">
        <w:rPr>
          <w:sz w:val="24"/>
          <w:szCs w:val="24"/>
          <w:lang w:val="ru-RU"/>
        </w:rPr>
        <w:t xml:space="preserve">., 23 декабря </w:t>
      </w:r>
      <w:smartTag w:uri="urn:schemas-microsoft-com:office:smarttags" w:element="metricconverter">
        <w:smartTagPr>
          <w:attr w:name="ProductID" w:val="2003 г"/>
        </w:smartTagPr>
        <w:r w:rsidRPr="001E1374">
          <w:rPr>
            <w:sz w:val="24"/>
            <w:szCs w:val="24"/>
            <w:lang w:val="ru-RU"/>
          </w:rPr>
          <w:t>2003 г</w:t>
        </w:r>
      </w:smartTag>
      <w:r w:rsidRPr="001E1374">
        <w:rPr>
          <w:sz w:val="24"/>
          <w:szCs w:val="24"/>
          <w:lang w:val="ru-RU"/>
        </w:rPr>
        <w:t xml:space="preserve">., 22 августа, 29 декабря </w:t>
      </w:r>
      <w:smartTag w:uri="urn:schemas-microsoft-com:office:smarttags" w:element="metricconverter">
        <w:smartTagPr>
          <w:attr w:name="ProductID" w:val="2004 г"/>
        </w:smartTagPr>
        <w:r w:rsidRPr="001E1374">
          <w:rPr>
            <w:sz w:val="24"/>
            <w:szCs w:val="24"/>
            <w:lang w:val="ru-RU"/>
          </w:rPr>
          <w:t>2004 г</w:t>
        </w:r>
      </w:smartTag>
      <w:r w:rsidRPr="001E1374">
        <w:rPr>
          <w:sz w:val="24"/>
          <w:szCs w:val="24"/>
          <w:lang w:val="ru-RU"/>
        </w:rPr>
        <w:t xml:space="preserve">., 31 декабря 2005г., 2 февраля, 25 октября </w:t>
      </w:r>
      <w:smartTag w:uri="urn:schemas-microsoft-com:office:smarttags" w:element="metricconverter">
        <w:smartTagPr>
          <w:attr w:name="ProductID" w:val="2006 г"/>
        </w:smartTagPr>
        <w:r w:rsidRPr="001E1374">
          <w:rPr>
            <w:sz w:val="24"/>
            <w:szCs w:val="24"/>
            <w:lang w:val="ru-RU"/>
          </w:rPr>
          <w:t>2006 г</w:t>
        </w:r>
      </w:smartTag>
      <w:r w:rsidRPr="001E1374">
        <w:rPr>
          <w:sz w:val="24"/>
          <w:szCs w:val="24"/>
          <w:lang w:val="ru-RU"/>
        </w:rPr>
        <w:t xml:space="preserve">.), от 28 марта </w:t>
      </w:r>
      <w:smartTag w:uri="urn:schemas-microsoft-com:office:smarttags" w:element="metricconverter">
        <w:smartTagPr>
          <w:attr w:name="ProductID" w:val="1998 г"/>
        </w:smartTagPr>
        <w:r w:rsidRPr="001E1374">
          <w:rPr>
            <w:sz w:val="24"/>
            <w:szCs w:val="24"/>
            <w:lang w:val="ru-RU"/>
          </w:rPr>
          <w:t>1998 г</w:t>
        </w:r>
      </w:smartTag>
      <w:r w:rsidRPr="001E1374">
        <w:rPr>
          <w:sz w:val="24"/>
          <w:szCs w:val="24"/>
          <w:lang w:val="ru-RU"/>
        </w:rPr>
        <w:t xml:space="preserve">. </w:t>
      </w:r>
      <w:r w:rsidRPr="00C5174A">
        <w:rPr>
          <w:sz w:val="24"/>
          <w:szCs w:val="24"/>
        </w:rPr>
        <w:t>N</w:t>
      </w:r>
      <w:r w:rsidRPr="001E1374">
        <w:rPr>
          <w:sz w:val="24"/>
          <w:szCs w:val="24"/>
          <w:lang w:val="ru-RU"/>
        </w:rPr>
        <w:t xml:space="preserve"> 53-ФЗ "О воинской обязанности и военной службе" (с изменениями от 21 июля </w:t>
      </w:r>
      <w:smartTag w:uri="urn:schemas-microsoft-com:office:smarttags" w:element="metricconverter">
        <w:smartTagPr>
          <w:attr w:name="ProductID" w:val="1998 г"/>
        </w:smartTagPr>
        <w:r w:rsidRPr="001E1374">
          <w:rPr>
            <w:sz w:val="24"/>
            <w:szCs w:val="24"/>
            <w:lang w:val="ru-RU"/>
          </w:rPr>
          <w:t>1998 г</w:t>
        </w:r>
      </w:smartTag>
      <w:r w:rsidRPr="001E1374">
        <w:rPr>
          <w:sz w:val="24"/>
          <w:szCs w:val="24"/>
          <w:lang w:val="ru-RU"/>
        </w:rPr>
        <w:t xml:space="preserve">., 7 августа, 7 ноября </w:t>
      </w:r>
      <w:smartTag w:uri="urn:schemas-microsoft-com:office:smarttags" w:element="metricconverter">
        <w:smartTagPr>
          <w:attr w:name="ProductID" w:val="2000 г"/>
        </w:smartTagPr>
        <w:r w:rsidRPr="001E1374">
          <w:rPr>
            <w:sz w:val="24"/>
            <w:szCs w:val="24"/>
            <w:lang w:val="ru-RU"/>
          </w:rPr>
          <w:t>2000 г</w:t>
        </w:r>
      </w:smartTag>
      <w:r w:rsidRPr="001E1374">
        <w:rPr>
          <w:sz w:val="24"/>
          <w:szCs w:val="24"/>
          <w:lang w:val="ru-RU"/>
        </w:rPr>
        <w:t xml:space="preserve">., 12 февраля, 19 июля </w:t>
      </w:r>
      <w:smartTag w:uri="urn:schemas-microsoft-com:office:smarttags" w:element="metricconverter">
        <w:smartTagPr>
          <w:attr w:name="ProductID" w:val="2001 г"/>
        </w:smartTagPr>
        <w:r w:rsidRPr="001E1374">
          <w:rPr>
            <w:sz w:val="24"/>
            <w:szCs w:val="24"/>
            <w:lang w:val="ru-RU"/>
          </w:rPr>
          <w:t>2001 г</w:t>
        </w:r>
      </w:smartTag>
      <w:r w:rsidRPr="001E1374">
        <w:rPr>
          <w:sz w:val="24"/>
          <w:szCs w:val="24"/>
          <w:lang w:val="ru-RU"/>
        </w:rPr>
        <w:t xml:space="preserve">., 13 февраля, 21 мая, 28 июня, 25 июля, 30 декабря </w:t>
      </w:r>
      <w:smartTag w:uri="urn:schemas-microsoft-com:office:smarttags" w:element="metricconverter">
        <w:smartTagPr>
          <w:attr w:name="ProductID" w:val="2002 г"/>
        </w:smartTagPr>
        <w:r w:rsidRPr="001E1374">
          <w:rPr>
            <w:sz w:val="24"/>
            <w:szCs w:val="24"/>
            <w:lang w:val="ru-RU"/>
          </w:rPr>
          <w:t>2002 г</w:t>
        </w:r>
      </w:smartTag>
      <w:r w:rsidRPr="001E1374">
        <w:rPr>
          <w:sz w:val="24"/>
          <w:szCs w:val="24"/>
          <w:lang w:val="ru-RU"/>
        </w:rPr>
        <w:t xml:space="preserve">., 22 февраля, 30 июня, 11 ноября, 23 декабря 2003г., 22февраля, 22, 26 апреля, 19, 29 июня, 22 августа, 1 декабря </w:t>
      </w:r>
      <w:smartTag w:uri="urn:schemas-microsoft-com:office:smarttags" w:element="metricconverter">
        <w:smartTagPr>
          <w:attr w:name="ProductID" w:val="2004 г"/>
        </w:smartTagPr>
        <w:r w:rsidRPr="001E1374">
          <w:rPr>
            <w:sz w:val="24"/>
            <w:szCs w:val="24"/>
            <w:lang w:val="ru-RU"/>
          </w:rPr>
          <w:t>2004 г</w:t>
        </w:r>
      </w:smartTag>
      <w:r w:rsidRPr="001E1374">
        <w:rPr>
          <w:sz w:val="24"/>
          <w:szCs w:val="24"/>
          <w:lang w:val="ru-RU"/>
        </w:rPr>
        <w:t xml:space="preserve">., 7 марта, 1 апреля, 30 июня, 15, 21 июля, 30 сентября, 17 октября, 2, 31 декабря </w:t>
      </w:r>
      <w:smartTag w:uri="urn:schemas-microsoft-com:office:smarttags" w:element="metricconverter">
        <w:smartTagPr>
          <w:attr w:name="ProductID" w:val="2005 г"/>
        </w:smartTagPr>
        <w:r w:rsidRPr="001E1374">
          <w:rPr>
            <w:sz w:val="24"/>
            <w:szCs w:val="24"/>
            <w:lang w:val="ru-RU"/>
          </w:rPr>
          <w:t>2005 г</w:t>
        </w:r>
      </w:smartTag>
      <w:r w:rsidRPr="001E1374">
        <w:rPr>
          <w:sz w:val="24"/>
          <w:szCs w:val="24"/>
          <w:lang w:val="ru-RU"/>
        </w:rPr>
        <w:t xml:space="preserve">., 11 марта, 4 мая, 3, 6 июля, 2, 25 октября </w:t>
      </w:r>
      <w:smartTag w:uri="urn:schemas-microsoft-com:office:smarttags" w:element="metricconverter">
        <w:smartTagPr>
          <w:attr w:name="ProductID" w:val="2006 г"/>
        </w:smartTagPr>
        <w:r w:rsidRPr="001E1374">
          <w:rPr>
            <w:sz w:val="24"/>
            <w:szCs w:val="24"/>
            <w:lang w:val="ru-RU"/>
          </w:rPr>
          <w:t>2006 г</w:t>
        </w:r>
      </w:smartTag>
      <w:r w:rsidRPr="001E1374">
        <w:rPr>
          <w:sz w:val="24"/>
          <w:szCs w:val="24"/>
          <w:lang w:val="ru-RU"/>
        </w:rPr>
        <w:t xml:space="preserve">., 6 января </w:t>
      </w:r>
      <w:smartTag w:uri="urn:schemas-microsoft-com:office:smarttags" w:element="metricconverter">
        <w:smartTagPr>
          <w:attr w:name="ProductID" w:val="2007 г"/>
        </w:smartTagPr>
        <w:r w:rsidRPr="001E1374">
          <w:rPr>
            <w:sz w:val="24"/>
            <w:szCs w:val="24"/>
            <w:lang w:val="ru-RU"/>
          </w:rPr>
          <w:t>2007 г</w:t>
        </w:r>
      </w:smartTag>
      <w:r w:rsidRPr="001E1374">
        <w:rPr>
          <w:sz w:val="24"/>
          <w:szCs w:val="24"/>
          <w:lang w:val="ru-RU"/>
        </w:rPr>
        <w:t xml:space="preserve">.), «Положение о воинском учёте», утверждённым Постановлением Правительства Российской Федерации от 27. 11. 2006г. №719, от 31.12. </w:t>
      </w:r>
      <w:smartTag w:uri="urn:schemas-microsoft-com:office:smarttags" w:element="metricconverter">
        <w:smartTagPr>
          <w:attr w:name="ProductID" w:val="2005 г"/>
        </w:smartTagPr>
        <w:r w:rsidRPr="001E1374">
          <w:rPr>
            <w:sz w:val="24"/>
            <w:szCs w:val="24"/>
            <w:lang w:val="ru-RU"/>
          </w:rPr>
          <w:t>2005 г</w:t>
        </w:r>
      </w:smartTag>
      <w:r w:rsidRPr="001E1374">
        <w:rPr>
          <w:sz w:val="24"/>
          <w:szCs w:val="24"/>
          <w:lang w:val="ru-RU"/>
        </w:rPr>
        <w:t>. №199-ФЗ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Вооружённых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иорганизациях, Уставом сельского поселения Дурасовский сельсовет, иными нормативными правовыми актами органа местного самоуправления, а также настоящим Положением.</w:t>
      </w:r>
    </w:p>
    <w:p w:rsidR="002C04BD" w:rsidRPr="001E1374" w:rsidRDefault="002C04BD" w:rsidP="002C04BD">
      <w:pPr>
        <w:ind w:firstLine="567"/>
        <w:jc w:val="both"/>
        <w:rPr>
          <w:sz w:val="24"/>
          <w:szCs w:val="24"/>
          <w:lang w:val="ru-RU"/>
        </w:rPr>
      </w:pPr>
      <w:r w:rsidRPr="001E1374">
        <w:rPr>
          <w:sz w:val="24"/>
          <w:szCs w:val="24"/>
          <w:lang w:val="ru-RU"/>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2C04BD" w:rsidRPr="001E1374" w:rsidRDefault="002C04BD" w:rsidP="002C04BD">
      <w:pPr>
        <w:ind w:firstLine="567"/>
        <w:jc w:val="both"/>
        <w:rPr>
          <w:sz w:val="24"/>
          <w:szCs w:val="24"/>
          <w:lang w:val="ru-RU"/>
        </w:rPr>
      </w:pPr>
      <w:r w:rsidRPr="001E1374">
        <w:rPr>
          <w:sz w:val="24"/>
          <w:szCs w:val="24"/>
          <w:lang w:val="ru-RU"/>
        </w:rPr>
        <w:t>Государственные полномочия по первичному воинскому учету осуществляет Администрация сельского поселения Дурасовский сельсовет.</w:t>
      </w:r>
    </w:p>
    <w:p w:rsidR="002C04BD" w:rsidRPr="00D7453F" w:rsidRDefault="002C04BD" w:rsidP="002C04BD">
      <w:pPr>
        <w:ind w:right="72" w:firstLine="567"/>
        <w:jc w:val="both"/>
        <w:rPr>
          <w:sz w:val="24"/>
          <w:szCs w:val="24"/>
          <w:lang w:val="ru-RU"/>
        </w:rPr>
      </w:pPr>
      <w:r w:rsidRPr="00D7453F">
        <w:rPr>
          <w:sz w:val="24"/>
          <w:szCs w:val="24"/>
          <w:lang w:val="ru-RU"/>
        </w:rPr>
        <w:t>Количество граждан, состоящих на воинском учете из числа проживающих на территории сельского поселения Дурасовский сельсовет (всего)  241 чел., в том числе:</w:t>
      </w:r>
    </w:p>
    <w:p w:rsidR="002C04BD" w:rsidRPr="00D7453F" w:rsidRDefault="002C04BD" w:rsidP="002C04BD">
      <w:pPr>
        <w:ind w:right="72"/>
        <w:jc w:val="both"/>
        <w:rPr>
          <w:sz w:val="24"/>
          <w:szCs w:val="24"/>
          <w:lang w:val="ru-RU"/>
        </w:rPr>
      </w:pPr>
      <w:r w:rsidRPr="00D7453F">
        <w:rPr>
          <w:sz w:val="24"/>
          <w:szCs w:val="24"/>
          <w:lang w:val="ru-RU"/>
        </w:rPr>
        <w:t>1. граждан подлежащих призыву на военную службу (не пребывающих в запасе) – 17 чел.;</w:t>
      </w:r>
    </w:p>
    <w:p w:rsidR="002C04BD" w:rsidRPr="00D7453F" w:rsidRDefault="002C04BD" w:rsidP="002C04BD">
      <w:pPr>
        <w:ind w:right="72"/>
        <w:jc w:val="both"/>
        <w:rPr>
          <w:sz w:val="24"/>
          <w:szCs w:val="24"/>
          <w:lang w:val="ru-RU"/>
        </w:rPr>
      </w:pPr>
      <w:r w:rsidRPr="00D7453F">
        <w:rPr>
          <w:sz w:val="24"/>
          <w:szCs w:val="24"/>
          <w:lang w:val="ru-RU"/>
        </w:rPr>
        <w:t xml:space="preserve">2. граждан подлежащих в </w:t>
      </w:r>
      <w:smartTag w:uri="urn:schemas-microsoft-com:office:smarttags" w:element="metricconverter">
        <w:smartTagPr>
          <w:attr w:name="ProductID" w:val="2015 г"/>
        </w:smartTagPr>
        <w:r w:rsidRPr="00D7453F">
          <w:rPr>
            <w:sz w:val="24"/>
            <w:szCs w:val="24"/>
            <w:lang w:val="ru-RU"/>
          </w:rPr>
          <w:t>2015 г</w:t>
        </w:r>
      </w:smartTag>
      <w:r w:rsidRPr="00D7453F">
        <w:rPr>
          <w:sz w:val="24"/>
          <w:szCs w:val="24"/>
          <w:lang w:val="ru-RU"/>
        </w:rPr>
        <w:t>. первоначальной постановке на воинский учет – 9 чел.</w:t>
      </w:r>
    </w:p>
    <w:p w:rsidR="002C04BD" w:rsidRPr="00D7453F" w:rsidRDefault="002C04BD" w:rsidP="002C04BD">
      <w:pPr>
        <w:ind w:right="72"/>
        <w:jc w:val="both"/>
        <w:rPr>
          <w:sz w:val="24"/>
          <w:szCs w:val="24"/>
          <w:lang w:val="ru-RU"/>
        </w:rPr>
      </w:pPr>
      <w:r w:rsidRPr="00D7453F">
        <w:rPr>
          <w:sz w:val="24"/>
          <w:szCs w:val="24"/>
          <w:lang w:val="ru-RU"/>
        </w:rPr>
        <w:t xml:space="preserve">3. граждан пребывающих в запасе, (всего) – 241 чел., в том числе: </w:t>
      </w:r>
    </w:p>
    <w:p w:rsidR="002C04BD" w:rsidRPr="00D7453F" w:rsidRDefault="002C04BD" w:rsidP="002C04BD">
      <w:pPr>
        <w:ind w:right="72"/>
        <w:jc w:val="both"/>
        <w:rPr>
          <w:sz w:val="24"/>
          <w:szCs w:val="24"/>
          <w:lang w:val="ru-RU"/>
        </w:rPr>
      </w:pPr>
      <w:r w:rsidRPr="00D7453F">
        <w:rPr>
          <w:sz w:val="24"/>
          <w:szCs w:val="24"/>
          <w:lang w:val="ru-RU"/>
        </w:rPr>
        <w:t xml:space="preserve">- офицеров запаса – 10 чел., из них: на общем учете –8 чел., на специальном учете -0 чел., предназначено в команды -2 чел.;      </w:t>
      </w:r>
    </w:p>
    <w:p w:rsidR="002C04BD" w:rsidRPr="00D7453F" w:rsidRDefault="002C04BD" w:rsidP="002C04BD">
      <w:pPr>
        <w:ind w:right="72"/>
        <w:jc w:val="both"/>
        <w:rPr>
          <w:sz w:val="24"/>
          <w:szCs w:val="24"/>
          <w:lang w:val="ru-RU"/>
        </w:rPr>
      </w:pPr>
      <w:r w:rsidRPr="00D7453F">
        <w:rPr>
          <w:sz w:val="24"/>
          <w:szCs w:val="24"/>
          <w:lang w:val="ru-RU"/>
        </w:rPr>
        <w:t>- прапорщиков, сержантов, солдат, матросов запаса – 231 чел., из них: на общем учете – 207 чел., на специальном учете –  15 чел.,</w:t>
      </w:r>
    </w:p>
    <w:p w:rsidR="002C04BD" w:rsidRPr="00D7453F" w:rsidRDefault="002C04BD" w:rsidP="002C04BD">
      <w:pPr>
        <w:ind w:right="72"/>
        <w:jc w:val="both"/>
        <w:rPr>
          <w:sz w:val="24"/>
          <w:szCs w:val="24"/>
          <w:lang w:val="ru-RU"/>
        </w:rPr>
      </w:pPr>
      <w:r w:rsidRPr="00D7453F">
        <w:rPr>
          <w:sz w:val="24"/>
          <w:szCs w:val="24"/>
          <w:lang w:val="ru-RU"/>
        </w:rPr>
        <w:t>4. предназначено в команды – 10 чел..</w:t>
      </w:r>
    </w:p>
    <w:p w:rsidR="002C04BD" w:rsidRPr="00D7453F" w:rsidRDefault="002C04BD" w:rsidP="002C04BD">
      <w:pPr>
        <w:spacing w:line="336" w:lineRule="exact"/>
        <w:ind w:right="72" w:firstLine="567"/>
        <w:jc w:val="both"/>
        <w:rPr>
          <w:sz w:val="24"/>
          <w:szCs w:val="24"/>
          <w:lang w:val="ru-RU"/>
        </w:rPr>
      </w:pPr>
      <w:r w:rsidRPr="00D7453F">
        <w:rPr>
          <w:sz w:val="24"/>
          <w:szCs w:val="24"/>
          <w:lang w:val="ru-RU"/>
        </w:rPr>
        <w:t>Движение учитываемых ресурсов в 2013  году составило  34 человек,из них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134"/>
        <w:gridCol w:w="833"/>
        <w:gridCol w:w="1281"/>
        <w:gridCol w:w="1735"/>
        <w:gridCol w:w="1859"/>
      </w:tblGrid>
      <w:tr w:rsidR="002C04BD" w:rsidRPr="00D7453F" w:rsidTr="002C04BD">
        <w:trPr>
          <w:trHeight w:val="285"/>
        </w:trPr>
        <w:tc>
          <w:tcPr>
            <w:tcW w:w="2694" w:type="dxa"/>
            <w:vMerge w:val="restart"/>
            <w:vAlign w:val="center"/>
          </w:tcPr>
          <w:p w:rsidR="002C04BD" w:rsidRPr="00D7453F" w:rsidRDefault="002C04BD" w:rsidP="002C04BD">
            <w:pPr>
              <w:ind w:right="72"/>
              <w:jc w:val="center"/>
              <w:rPr>
                <w:sz w:val="24"/>
                <w:szCs w:val="24"/>
              </w:rPr>
            </w:pPr>
            <w:r w:rsidRPr="00D7453F">
              <w:rPr>
                <w:sz w:val="24"/>
                <w:szCs w:val="24"/>
              </w:rPr>
              <w:t>Движение ресурсов</w:t>
            </w:r>
          </w:p>
        </w:tc>
        <w:tc>
          <w:tcPr>
            <w:tcW w:w="1134" w:type="dxa"/>
            <w:vMerge w:val="restart"/>
            <w:vAlign w:val="center"/>
          </w:tcPr>
          <w:p w:rsidR="002C04BD" w:rsidRPr="00D7453F" w:rsidRDefault="002C04BD" w:rsidP="002C04BD">
            <w:pPr>
              <w:jc w:val="center"/>
              <w:rPr>
                <w:sz w:val="24"/>
                <w:szCs w:val="24"/>
              </w:rPr>
            </w:pPr>
            <w:r w:rsidRPr="00D7453F">
              <w:rPr>
                <w:sz w:val="24"/>
                <w:szCs w:val="24"/>
              </w:rPr>
              <w:t>Всего</w:t>
            </w:r>
          </w:p>
        </w:tc>
        <w:tc>
          <w:tcPr>
            <w:tcW w:w="5606" w:type="dxa"/>
            <w:gridSpan w:val="4"/>
            <w:vAlign w:val="center"/>
          </w:tcPr>
          <w:p w:rsidR="002C04BD" w:rsidRPr="00D7453F" w:rsidRDefault="002C04BD" w:rsidP="002C04BD">
            <w:pPr>
              <w:ind w:right="72"/>
              <w:jc w:val="center"/>
              <w:rPr>
                <w:sz w:val="24"/>
                <w:szCs w:val="24"/>
              </w:rPr>
            </w:pPr>
            <w:r w:rsidRPr="00D7453F">
              <w:rPr>
                <w:sz w:val="24"/>
                <w:szCs w:val="24"/>
              </w:rPr>
              <w:t>из них:</w:t>
            </w:r>
          </w:p>
        </w:tc>
      </w:tr>
      <w:tr w:rsidR="002C04BD" w:rsidRPr="00D7453F" w:rsidTr="002C04BD">
        <w:trPr>
          <w:trHeight w:val="300"/>
        </w:trPr>
        <w:tc>
          <w:tcPr>
            <w:tcW w:w="2694" w:type="dxa"/>
            <w:vMerge/>
            <w:vAlign w:val="center"/>
          </w:tcPr>
          <w:p w:rsidR="002C04BD" w:rsidRPr="00D7453F" w:rsidRDefault="002C04BD" w:rsidP="002C04BD">
            <w:pPr>
              <w:ind w:right="72" w:firstLine="720"/>
              <w:jc w:val="center"/>
              <w:rPr>
                <w:sz w:val="24"/>
                <w:szCs w:val="24"/>
              </w:rPr>
            </w:pPr>
          </w:p>
        </w:tc>
        <w:tc>
          <w:tcPr>
            <w:tcW w:w="1134" w:type="dxa"/>
            <w:vMerge/>
            <w:vAlign w:val="center"/>
          </w:tcPr>
          <w:p w:rsidR="002C04BD" w:rsidRPr="00D7453F" w:rsidRDefault="002C04BD" w:rsidP="002C04BD">
            <w:pPr>
              <w:ind w:right="72"/>
              <w:jc w:val="center"/>
              <w:rPr>
                <w:sz w:val="24"/>
                <w:szCs w:val="24"/>
              </w:rPr>
            </w:pPr>
          </w:p>
        </w:tc>
        <w:tc>
          <w:tcPr>
            <w:tcW w:w="3849" w:type="dxa"/>
            <w:gridSpan w:val="3"/>
            <w:vAlign w:val="center"/>
          </w:tcPr>
          <w:p w:rsidR="002C04BD" w:rsidRPr="00D7453F" w:rsidRDefault="002C04BD" w:rsidP="002C04BD">
            <w:pPr>
              <w:ind w:right="72"/>
              <w:jc w:val="center"/>
              <w:rPr>
                <w:sz w:val="24"/>
                <w:szCs w:val="24"/>
              </w:rPr>
            </w:pPr>
            <w:r w:rsidRPr="00D7453F">
              <w:rPr>
                <w:sz w:val="24"/>
                <w:szCs w:val="24"/>
              </w:rPr>
              <w:t>граждан, пребывающих в запасе</w:t>
            </w:r>
          </w:p>
        </w:tc>
        <w:tc>
          <w:tcPr>
            <w:tcW w:w="1757" w:type="dxa"/>
            <w:vMerge w:val="restart"/>
            <w:vAlign w:val="center"/>
          </w:tcPr>
          <w:p w:rsidR="002C04BD" w:rsidRPr="00D7453F" w:rsidRDefault="002C04BD" w:rsidP="002C04BD">
            <w:pPr>
              <w:ind w:right="72"/>
              <w:jc w:val="center"/>
              <w:rPr>
                <w:sz w:val="24"/>
                <w:szCs w:val="24"/>
                <w:lang w:val="ru-RU"/>
              </w:rPr>
            </w:pPr>
            <w:r w:rsidRPr="00D7453F">
              <w:rPr>
                <w:sz w:val="24"/>
                <w:szCs w:val="24"/>
                <w:lang w:val="ru-RU"/>
              </w:rPr>
              <w:t>Граждан подлежащих призыву на военную службу, не пребывающиев запасе</w:t>
            </w:r>
          </w:p>
        </w:tc>
      </w:tr>
      <w:tr w:rsidR="002C04BD" w:rsidRPr="00D7453F" w:rsidTr="002C04BD">
        <w:trPr>
          <w:trHeight w:val="125"/>
        </w:trPr>
        <w:tc>
          <w:tcPr>
            <w:tcW w:w="2694" w:type="dxa"/>
            <w:vMerge/>
            <w:vAlign w:val="center"/>
          </w:tcPr>
          <w:p w:rsidR="002C04BD" w:rsidRPr="00D7453F" w:rsidRDefault="002C04BD" w:rsidP="002C04BD">
            <w:pPr>
              <w:ind w:right="72" w:firstLine="720"/>
              <w:jc w:val="center"/>
              <w:rPr>
                <w:sz w:val="24"/>
                <w:szCs w:val="24"/>
                <w:lang w:val="ru-RU"/>
              </w:rPr>
            </w:pPr>
          </w:p>
        </w:tc>
        <w:tc>
          <w:tcPr>
            <w:tcW w:w="1134" w:type="dxa"/>
            <w:vMerge/>
            <w:vAlign w:val="center"/>
          </w:tcPr>
          <w:p w:rsidR="002C04BD" w:rsidRPr="00D7453F" w:rsidRDefault="002C04BD" w:rsidP="002C04BD">
            <w:pPr>
              <w:ind w:right="72"/>
              <w:jc w:val="center"/>
              <w:rPr>
                <w:sz w:val="24"/>
                <w:szCs w:val="24"/>
                <w:lang w:val="ru-RU"/>
              </w:rPr>
            </w:pPr>
          </w:p>
        </w:tc>
        <w:tc>
          <w:tcPr>
            <w:tcW w:w="833" w:type="dxa"/>
            <w:vMerge w:val="restart"/>
            <w:vAlign w:val="center"/>
          </w:tcPr>
          <w:p w:rsidR="002C04BD" w:rsidRPr="00D7453F" w:rsidRDefault="002C04BD" w:rsidP="002C04BD">
            <w:pPr>
              <w:ind w:right="72"/>
              <w:jc w:val="center"/>
              <w:rPr>
                <w:sz w:val="24"/>
                <w:szCs w:val="24"/>
              </w:rPr>
            </w:pPr>
            <w:r w:rsidRPr="00D7453F">
              <w:rPr>
                <w:sz w:val="24"/>
                <w:szCs w:val="24"/>
              </w:rPr>
              <w:t>всего</w:t>
            </w:r>
          </w:p>
        </w:tc>
        <w:tc>
          <w:tcPr>
            <w:tcW w:w="3016" w:type="dxa"/>
            <w:gridSpan w:val="2"/>
            <w:vAlign w:val="center"/>
          </w:tcPr>
          <w:p w:rsidR="002C04BD" w:rsidRPr="00D7453F" w:rsidRDefault="002C04BD" w:rsidP="002C04BD">
            <w:pPr>
              <w:ind w:right="72"/>
              <w:jc w:val="center"/>
              <w:rPr>
                <w:sz w:val="24"/>
                <w:szCs w:val="24"/>
              </w:rPr>
            </w:pPr>
            <w:r w:rsidRPr="00D7453F">
              <w:rPr>
                <w:sz w:val="24"/>
                <w:szCs w:val="24"/>
              </w:rPr>
              <w:t>в том числе</w:t>
            </w:r>
          </w:p>
        </w:tc>
        <w:tc>
          <w:tcPr>
            <w:tcW w:w="1757" w:type="dxa"/>
            <w:vMerge/>
          </w:tcPr>
          <w:p w:rsidR="002C04BD" w:rsidRPr="00D7453F" w:rsidRDefault="002C04BD" w:rsidP="002C04BD">
            <w:pPr>
              <w:ind w:right="72"/>
              <w:jc w:val="both"/>
              <w:rPr>
                <w:sz w:val="24"/>
                <w:szCs w:val="24"/>
              </w:rPr>
            </w:pPr>
          </w:p>
        </w:tc>
      </w:tr>
      <w:tr w:rsidR="002C04BD" w:rsidRPr="00D7453F" w:rsidTr="002C04BD">
        <w:trPr>
          <w:trHeight w:val="1207"/>
        </w:trPr>
        <w:tc>
          <w:tcPr>
            <w:tcW w:w="2694" w:type="dxa"/>
            <w:vMerge/>
            <w:vAlign w:val="center"/>
          </w:tcPr>
          <w:p w:rsidR="002C04BD" w:rsidRPr="00D7453F" w:rsidRDefault="002C04BD" w:rsidP="002C04BD">
            <w:pPr>
              <w:ind w:right="72" w:firstLine="720"/>
              <w:jc w:val="center"/>
              <w:rPr>
                <w:sz w:val="24"/>
                <w:szCs w:val="24"/>
              </w:rPr>
            </w:pPr>
          </w:p>
        </w:tc>
        <w:tc>
          <w:tcPr>
            <w:tcW w:w="1134" w:type="dxa"/>
            <w:vMerge/>
            <w:vAlign w:val="center"/>
          </w:tcPr>
          <w:p w:rsidR="002C04BD" w:rsidRPr="00D7453F" w:rsidRDefault="002C04BD" w:rsidP="002C04BD">
            <w:pPr>
              <w:ind w:right="72"/>
              <w:jc w:val="center"/>
              <w:rPr>
                <w:sz w:val="24"/>
                <w:szCs w:val="24"/>
              </w:rPr>
            </w:pPr>
          </w:p>
        </w:tc>
        <w:tc>
          <w:tcPr>
            <w:tcW w:w="833" w:type="dxa"/>
            <w:vMerge/>
            <w:vAlign w:val="center"/>
          </w:tcPr>
          <w:p w:rsidR="002C04BD" w:rsidRPr="00D7453F" w:rsidRDefault="002C04BD" w:rsidP="002C04BD">
            <w:pPr>
              <w:ind w:right="72"/>
              <w:jc w:val="center"/>
              <w:rPr>
                <w:sz w:val="24"/>
                <w:szCs w:val="24"/>
              </w:rPr>
            </w:pPr>
          </w:p>
        </w:tc>
        <w:tc>
          <w:tcPr>
            <w:tcW w:w="1281" w:type="dxa"/>
            <w:vAlign w:val="center"/>
          </w:tcPr>
          <w:p w:rsidR="002C04BD" w:rsidRPr="00D7453F" w:rsidRDefault="002C04BD" w:rsidP="002C04BD">
            <w:pPr>
              <w:ind w:right="72"/>
              <w:jc w:val="center"/>
              <w:rPr>
                <w:sz w:val="24"/>
                <w:szCs w:val="24"/>
              </w:rPr>
            </w:pPr>
            <w:r w:rsidRPr="00D7453F">
              <w:rPr>
                <w:sz w:val="24"/>
                <w:szCs w:val="24"/>
              </w:rPr>
              <w:t>офицеров запаса</w:t>
            </w:r>
          </w:p>
        </w:tc>
        <w:tc>
          <w:tcPr>
            <w:tcW w:w="1735" w:type="dxa"/>
            <w:vAlign w:val="center"/>
          </w:tcPr>
          <w:p w:rsidR="002C04BD" w:rsidRPr="00D7453F" w:rsidRDefault="002C04BD" w:rsidP="002C04BD">
            <w:pPr>
              <w:ind w:right="72"/>
              <w:jc w:val="center"/>
              <w:rPr>
                <w:sz w:val="24"/>
                <w:szCs w:val="24"/>
              </w:rPr>
            </w:pPr>
            <w:r w:rsidRPr="00D7453F">
              <w:rPr>
                <w:sz w:val="24"/>
                <w:szCs w:val="24"/>
              </w:rPr>
              <w:t>прапорщиков, сержантов, солдат запаса</w:t>
            </w:r>
          </w:p>
        </w:tc>
        <w:tc>
          <w:tcPr>
            <w:tcW w:w="1757" w:type="dxa"/>
            <w:vMerge/>
          </w:tcPr>
          <w:p w:rsidR="002C04BD" w:rsidRPr="00D7453F" w:rsidRDefault="002C04BD" w:rsidP="002C04BD">
            <w:pPr>
              <w:ind w:right="72"/>
              <w:jc w:val="both"/>
              <w:rPr>
                <w:sz w:val="24"/>
                <w:szCs w:val="24"/>
              </w:rPr>
            </w:pPr>
          </w:p>
        </w:tc>
      </w:tr>
      <w:tr w:rsidR="002C04BD" w:rsidRPr="00D7453F" w:rsidTr="002C04BD">
        <w:trPr>
          <w:trHeight w:val="450"/>
        </w:trPr>
        <w:tc>
          <w:tcPr>
            <w:tcW w:w="2694" w:type="dxa"/>
          </w:tcPr>
          <w:p w:rsidR="002C04BD" w:rsidRPr="00D7453F" w:rsidRDefault="002C04BD" w:rsidP="002C04BD">
            <w:pPr>
              <w:ind w:right="34"/>
              <w:rPr>
                <w:sz w:val="24"/>
                <w:szCs w:val="24"/>
                <w:lang w:val="ru-RU"/>
              </w:rPr>
            </w:pPr>
            <w:r w:rsidRPr="00D7453F">
              <w:rPr>
                <w:sz w:val="24"/>
                <w:szCs w:val="24"/>
                <w:lang w:val="ru-RU"/>
              </w:rPr>
              <w:t xml:space="preserve">        Убыло</w:t>
            </w:r>
          </w:p>
          <w:p w:rsidR="002C04BD" w:rsidRPr="00D7453F" w:rsidRDefault="002C04BD" w:rsidP="002C04BD">
            <w:pPr>
              <w:ind w:right="72"/>
              <w:rPr>
                <w:sz w:val="24"/>
                <w:szCs w:val="24"/>
                <w:lang w:val="ru-RU"/>
              </w:rPr>
            </w:pPr>
            <w:r w:rsidRPr="00D7453F">
              <w:rPr>
                <w:sz w:val="24"/>
                <w:szCs w:val="24"/>
                <w:lang w:val="ru-RU"/>
              </w:rPr>
              <w:t>в т.ч. по возрасту</w:t>
            </w:r>
          </w:p>
        </w:tc>
        <w:tc>
          <w:tcPr>
            <w:tcW w:w="1134" w:type="dxa"/>
          </w:tcPr>
          <w:p w:rsidR="002C04BD" w:rsidRPr="00D7453F" w:rsidRDefault="002C04BD" w:rsidP="002C04BD">
            <w:pPr>
              <w:ind w:right="34" w:firstLine="33"/>
              <w:jc w:val="center"/>
              <w:rPr>
                <w:sz w:val="24"/>
                <w:szCs w:val="24"/>
                <w:lang w:val="ru-RU"/>
              </w:rPr>
            </w:pPr>
            <w:r w:rsidRPr="00D7453F">
              <w:rPr>
                <w:sz w:val="24"/>
                <w:szCs w:val="24"/>
              </w:rPr>
              <w:t>1</w:t>
            </w:r>
            <w:r w:rsidRPr="00D7453F">
              <w:rPr>
                <w:sz w:val="24"/>
                <w:szCs w:val="24"/>
                <w:lang w:val="ru-RU"/>
              </w:rPr>
              <w:t>8</w:t>
            </w:r>
          </w:p>
        </w:tc>
        <w:tc>
          <w:tcPr>
            <w:tcW w:w="833" w:type="dxa"/>
          </w:tcPr>
          <w:p w:rsidR="002C04BD" w:rsidRPr="00D7453F" w:rsidRDefault="002C04BD" w:rsidP="002C04BD">
            <w:pPr>
              <w:tabs>
                <w:tab w:val="left" w:pos="399"/>
              </w:tabs>
              <w:ind w:left="-275" w:right="72" w:firstLine="269"/>
              <w:jc w:val="center"/>
              <w:rPr>
                <w:sz w:val="24"/>
                <w:szCs w:val="24"/>
                <w:lang w:val="ru-RU"/>
              </w:rPr>
            </w:pPr>
            <w:r w:rsidRPr="00D7453F">
              <w:rPr>
                <w:sz w:val="24"/>
                <w:szCs w:val="24"/>
              </w:rPr>
              <w:t>1</w:t>
            </w:r>
            <w:r w:rsidRPr="00D7453F">
              <w:rPr>
                <w:sz w:val="24"/>
                <w:szCs w:val="24"/>
                <w:lang w:val="ru-RU"/>
              </w:rPr>
              <w:t>5</w:t>
            </w:r>
          </w:p>
        </w:tc>
        <w:tc>
          <w:tcPr>
            <w:tcW w:w="1281" w:type="dxa"/>
          </w:tcPr>
          <w:p w:rsidR="002C04BD" w:rsidRPr="00D7453F" w:rsidRDefault="002C04BD" w:rsidP="002C04BD">
            <w:pPr>
              <w:ind w:right="72"/>
              <w:jc w:val="center"/>
              <w:rPr>
                <w:sz w:val="24"/>
                <w:szCs w:val="24"/>
              </w:rPr>
            </w:pPr>
            <w:r w:rsidRPr="00D7453F">
              <w:rPr>
                <w:sz w:val="24"/>
                <w:szCs w:val="24"/>
              </w:rPr>
              <w:t>0</w:t>
            </w:r>
          </w:p>
        </w:tc>
        <w:tc>
          <w:tcPr>
            <w:tcW w:w="1735" w:type="dxa"/>
          </w:tcPr>
          <w:p w:rsidR="002C04BD" w:rsidRPr="00D7453F" w:rsidRDefault="002C04BD" w:rsidP="002C04BD">
            <w:pPr>
              <w:ind w:right="72"/>
              <w:jc w:val="center"/>
              <w:rPr>
                <w:sz w:val="24"/>
                <w:szCs w:val="24"/>
                <w:lang w:val="ru-RU"/>
              </w:rPr>
            </w:pPr>
            <w:r w:rsidRPr="00D7453F">
              <w:rPr>
                <w:sz w:val="24"/>
                <w:szCs w:val="24"/>
              </w:rPr>
              <w:t>1</w:t>
            </w:r>
            <w:r w:rsidRPr="00D7453F">
              <w:rPr>
                <w:sz w:val="24"/>
                <w:szCs w:val="24"/>
                <w:lang w:val="ru-RU"/>
              </w:rPr>
              <w:t>6</w:t>
            </w:r>
          </w:p>
        </w:tc>
        <w:tc>
          <w:tcPr>
            <w:tcW w:w="1757" w:type="dxa"/>
          </w:tcPr>
          <w:p w:rsidR="002C04BD" w:rsidRPr="00D7453F" w:rsidRDefault="002C04BD" w:rsidP="002C04BD">
            <w:pPr>
              <w:ind w:right="72"/>
              <w:jc w:val="center"/>
              <w:rPr>
                <w:sz w:val="24"/>
                <w:szCs w:val="24"/>
              </w:rPr>
            </w:pPr>
            <w:r w:rsidRPr="00D7453F">
              <w:rPr>
                <w:sz w:val="24"/>
                <w:szCs w:val="24"/>
              </w:rPr>
              <w:t>2</w:t>
            </w:r>
          </w:p>
        </w:tc>
      </w:tr>
      <w:tr w:rsidR="002C04BD" w:rsidRPr="00216DD0" w:rsidTr="002C04BD">
        <w:trPr>
          <w:trHeight w:val="429"/>
        </w:trPr>
        <w:tc>
          <w:tcPr>
            <w:tcW w:w="2694" w:type="dxa"/>
          </w:tcPr>
          <w:p w:rsidR="002C04BD" w:rsidRPr="00D7453F" w:rsidRDefault="002C04BD" w:rsidP="002C04BD">
            <w:pPr>
              <w:ind w:right="72"/>
              <w:rPr>
                <w:sz w:val="24"/>
                <w:szCs w:val="24"/>
              </w:rPr>
            </w:pPr>
            <w:r w:rsidRPr="00D7453F">
              <w:rPr>
                <w:sz w:val="24"/>
                <w:szCs w:val="24"/>
              </w:rPr>
              <w:t>Прибыло</w:t>
            </w:r>
          </w:p>
        </w:tc>
        <w:tc>
          <w:tcPr>
            <w:tcW w:w="1134" w:type="dxa"/>
          </w:tcPr>
          <w:p w:rsidR="002C04BD" w:rsidRPr="00D7453F" w:rsidRDefault="002C04BD" w:rsidP="002C04BD">
            <w:pPr>
              <w:ind w:right="72"/>
              <w:jc w:val="center"/>
              <w:rPr>
                <w:sz w:val="24"/>
                <w:szCs w:val="24"/>
                <w:lang w:val="ru-RU"/>
              </w:rPr>
            </w:pPr>
            <w:r w:rsidRPr="00D7453F">
              <w:rPr>
                <w:sz w:val="24"/>
                <w:szCs w:val="24"/>
              </w:rPr>
              <w:t>1</w:t>
            </w:r>
            <w:r w:rsidRPr="00D7453F">
              <w:rPr>
                <w:sz w:val="24"/>
                <w:szCs w:val="24"/>
                <w:lang w:val="ru-RU"/>
              </w:rPr>
              <w:t>6</w:t>
            </w:r>
          </w:p>
        </w:tc>
        <w:tc>
          <w:tcPr>
            <w:tcW w:w="833" w:type="dxa"/>
          </w:tcPr>
          <w:p w:rsidR="002C04BD" w:rsidRPr="00D7453F" w:rsidRDefault="002C04BD" w:rsidP="002C04BD">
            <w:pPr>
              <w:tabs>
                <w:tab w:val="left" w:pos="399"/>
              </w:tabs>
              <w:ind w:left="-275" w:right="72" w:firstLine="269"/>
              <w:jc w:val="center"/>
              <w:rPr>
                <w:sz w:val="24"/>
                <w:szCs w:val="24"/>
                <w:lang w:val="ru-RU"/>
              </w:rPr>
            </w:pPr>
            <w:r w:rsidRPr="00D7453F">
              <w:rPr>
                <w:sz w:val="24"/>
                <w:szCs w:val="24"/>
              </w:rPr>
              <w:t>1</w:t>
            </w:r>
            <w:r w:rsidRPr="00D7453F">
              <w:rPr>
                <w:sz w:val="24"/>
                <w:szCs w:val="24"/>
                <w:lang w:val="ru-RU"/>
              </w:rPr>
              <w:t>6</w:t>
            </w:r>
          </w:p>
        </w:tc>
        <w:tc>
          <w:tcPr>
            <w:tcW w:w="1281" w:type="dxa"/>
          </w:tcPr>
          <w:p w:rsidR="002C04BD" w:rsidRPr="00D7453F" w:rsidRDefault="002C04BD" w:rsidP="002C04BD">
            <w:pPr>
              <w:ind w:right="72"/>
              <w:jc w:val="center"/>
              <w:rPr>
                <w:sz w:val="24"/>
                <w:szCs w:val="24"/>
              </w:rPr>
            </w:pPr>
            <w:r w:rsidRPr="00D7453F">
              <w:rPr>
                <w:sz w:val="24"/>
                <w:szCs w:val="24"/>
              </w:rPr>
              <w:t>0</w:t>
            </w:r>
          </w:p>
        </w:tc>
        <w:tc>
          <w:tcPr>
            <w:tcW w:w="1735" w:type="dxa"/>
          </w:tcPr>
          <w:p w:rsidR="002C04BD" w:rsidRPr="00D7453F" w:rsidRDefault="002C04BD" w:rsidP="002C04BD">
            <w:pPr>
              <w:ind w:right="72"/>
              <w:jc w:val="center"/>
              <w:rPr>
                <w:sz w:val="24"/>
                <w:szCs w:val="24"/>
                <w:lang w:val="ru-RU"/>
              </w:rPr>
            </w:pPr>
            <w:r w:rsidRPr="00D7453F">
              <w:rPr>
                <w:sz w:val="24"/>
                <w:szCs w:val="24"/>
              </w:rPr>
              <w:t>1</w:t>
            </w:r>
            <w:r w:rsidRPr="00D7453F">
              <w:rPr>
                <w:sz w:val="24"/>
                <w:szCs w:val="24"/>
                <w:lang w:val="ru-RU"/>
              </w:rPr>
              <w:t>6</w:t>
            </w:r>
          </w:p>
        </w:tc>
        <w:tc>
          <w:tcPr>
            <w:tcW w:w="1757" w:type="dxa"/>
          </w:tcPr>
          <w:p w:rsidR="002C04BD" w:rsidRPr="00D7453F" w:rsidRDefault="002C04BD" w:rsidP="002C04BD">
            <w:pPr>
              <w:ind w:right="72"/>
              <w:jc w:val="center"/>
              <w:rPr>
                <w:sz w:val="24"/>
                <w:szCs w:val="24"/>
              </w:rPr>
            </w:pPr>
          </w:p>
        </w:tc>
      </w:tr>
    </w:tbl>
    <w:p w:rsidR="002C04BD" w:rsidRPr="00957A8D" w:rsidRDefault="002C04BD" w:rsidP="002C04BD">
      <w:pPr>
        <w:ind w:right="72" w:firstLine="567"/>
        <w:jc w:val="both"/>
        <w:rPr>
          <w:sz w:val="24"/>
          <w:szCs w:val="24"/>
        </w:rPr>
      </w:pPr>
    </w:p>
    <w:p w:rsidR="002C04BD" w:rsidRPr="00C5174A" w:rsidRDefault="002C04BD" w:rsidP="002C04BD">
      <w:pPr>
        <w:spacing w:after="100" w:afterAutospacing="1"/>
        <w:jc w:val="center"/>
        <w:rPr>
          <w:b/>
          <w:bCs/>
          <w:sz w:val="24"/>
          <w:szCs w:val="24"/>
        </w:rPr>
      </w:pPr>
      <w:r w:rsidRPr="00C5174A">
        <w:rPr>
          <w:b/>
          <w:bCs/>
          <w:sz w:val="24"/>
          <w:szCs w:val="24"/>
        </w:rPr>
        <w:t>2. Цели и задачи подпрограммы.</w:t>
      </w:r>
    </w:p>
    <w:p w:rsidR="002C04BD" w:rsidRPr="001E1374" w:rsidRDefault="002C04BD" w:rsidP="002C04BD">
      <w:pPr>
        <w:ind w:firstLine="567"/>
        <w:jc w:val="both"/>
        <w:rPr>
          <w:sz w:val="24"/>
          <w:szCs w:val="24"/>
          <w:lang w:val="ru-RU"/>
        </w:rPr>
      </w:pPr>
      <w:r w:rsidRPr="001E1374">
        <w:rPr>
          <w:sz w:val="24"/>
          <w:szCs w:val="24"/>
          <w:lang w:val="ru-RU"/>
        </w:rPr>
        <w:t>Основной целью воинского учёта является обеспечение полного и качественного укомплектования призывными людскими ресурсами 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2C04BD" w:rsidRPr="001E1374" w:rsidRDefault="002C04BD" w:rsidP="002C04BD">
      <w:pPr>
        <w:ind w:firstLine="567"/>
        <w:jc w:val="both"/>
        <w:rPr>
          <w:sz w:val="24"/>
          <w:szCs w:val="24"/>
          <w:lang w:val="ru-RU"/>
        </w:rPr>
      </w:pPr>
      <w:r w:rsidRPr="001E1374">
        <w:rPr>
          <w:sz w:val="24"/>
          <w:szCs w:val="24"/>
          <w:lang w:val="ru-RU"/>
        </w:rPr>
        <w:t>Основными задачами воинского учёта являются:</w:t>
      </w:r>
    </w:p>
    <w:p w:rsidR="002C04BD" w:rsidRPr="001E1374" w:rsidRDefault="002C04BD" w:rsidP="002C04BD">
      <w:pPr>
        <w:numPr>
          <w:ilvl w:val="0"/>
          <w:numId w:val="41"/>
        </w:numPr>
        <w:tabs>
          <w:tab w:val="clear" w:pos="1083"/>
          <w:tab w:val="num" w:pos="709"/>
          <w:tab w:val="left" w:pos="851"/>
        </w:tabs>
        <w:autoSpaceDN w:val="0"/>
        <w:ind w:left="0" w:firstLine="567"/>
        <w:jc w:val="both"/>
        <w:rPr>
          <w:sz w:val="24"/>
          <w:szCs w:val="24"/>
          <w:lang w:val="ru-RU"/>
        </w:rPr>
      </w:pPr>
      <w:r w:rsidRPr="001E1374">
        <w:rPr>
          <w:sz w:val="24"/>
          <w:szCs w:val="24"/>
          <w:lang w:val="ru-RU"/>
        </w:rPr>
        <w:t>Обеспечение исполнения гражданами воинской обязанности, установленной законодательством РФ.</w:t>
      </w:r>
    </w:p>
    <w:p w:rsidR="002C04BD" w:rsidRPr="001E1374" w:rsidRDefault="002C04BD" w:rsidP="002C04BD">
      <w:pPr>
        <w:numPr>
          <w:ilvl w:val="0"/>
          <w:numId w:val="41"/>
        </w:numPr>
        <w:tabs>
          <w:tab w:val="clear" w:pos="1083"/>
          <w:tab w:val="num" w:pos="709"/>
          <w:tab w:val="left" w:pos="851"/>
          <w:tab w:val="left" w:pos="993"/>
        </w:tabs>
        <w:autoSpaceDN w:val="0"/>
        <w:ind w:left="0" w:firstLine="567"/>
        <w:jc w:val="both"/>
        <w:rPr>
          <w:sz w:val="24"/>
          <w:szCs w:val="24"/>
          <w:lang w:val="ru-RU"/>
        </w:rPr>
      </w:pPr>
      <w:r w:rsidRPr="001E1374">
        <w:rPr>
          <w:sz w:val="24"/>
          <w:szCs w:val="24"/>
          <w:lang w:val="ru-RU"/>
        </w:rPr>
        <w:t>Документальное оформление сведений воинского учёта о гражданах, состоящих на воинском учёте.</w:t>
      </w:r>
    </w:p>
    <w:p w:rsidR="002C04BD" w:rsidRPr="001E1374" w:rsidRDefault="002C04BD" w:rsidP="002C04BD">
      <w:pPr>
        <w:ind w:firstLine="567"/>
        <w:jc w:val="both"/>
        <w:rPr>
          <w:sz w:val="24"/>
          <w:szCs w:val="24"/>
          <w:lang w:val="ru-RU"/>
        </w:rPr>
      </w:pPr>
      <w:r w:rsidRPr="001E1374">
        <w:rPr>
          <w:sz w:val="24"/>
          <w:szCs w:val="24"/>
          <w:lang w:val="ru-RU"/>
        </w:rPr>
        <w:t xml:space="preserve">Основным требованием, 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2C04BD" w:rsidRPr="00C5174A" w:rsidRDefault="002C04BD" w:rsidP="002C04BD">
      <w:pPr>
        <w:pStyle w:val="70"/>
        <w:shd w:val="clear" w:color="auto" w:fill="auto"/>
        <w:spacing w:after="282" w:line="240" w:lineRule="auto"/>
        <w:jc w:val="left"/>
        <w:rPr>
          <w:b/>
          <w:bCs/>
          <w:sz w:val="24"/>
          <w:szCs w:val="24"/>
        </w:rPr>
      </w:pPr>
      <w:r w:rsidRPr="00C5174A">
        <w:rPr>
          <w:b/>
          <w:bCs/>
          <w:sz w:val="24"/>
          <w:szCs w:val="24"/>
        </w:rPr>
        <w:t>3. Этапы и сроки реализации Подпрограммы.</w:t>
      </w:r>
    </w:p>
    <w:p w:rsidR="002C04BD" w:rsidRPr="00C5174A" w:rsidRDefault="002C04BD" w:rsidP="002C04BD">
      <w:pPr>
        <w:pStyle w:val="26"/>
        <w:shd w:val="clear" w:color="auto" w:fill="auto"/>
        <w:spacing w:after="306" w:line="270" w:lineRule="exact"/>
        <w:ind w:firstLine="567"/>
        <w:jc w:val="left"/>
        <w:rPr>
          <w:sz w:val="24"/>
          <w:szCs w:val="24"/>
        </w:rPr>
      </w:pPr>
      <w:r w:rsidRPr="00C5174A">
        <w:rPr>
          <w:sz w:val="24"/>
          <w:szCs w:val="24"/>
        </w:rPr>
        <w:t>Подпрограмма реализуется в один этап с 2015 по 201</w:t>
      </w:r>
      <w:r>
        <w:rPr>
          <w:sz w:val="24"/>
          <w:szCs w:val="24"/>
        </w:rPr>
        <w:t>8</w:t>
      </w:r>
      <w:r w:rsidRPr="00C5174A">
        <w:rPr>
          <w:sz w:val="24"/>
          <w:szCs w:val="24"/>
        </w:rPr>
        <w:t xml:space="preserve"> годы. </w:t>
      </w:r>
    </w:p>
    <w:p w:rsidR="002C04BD" w:rsidRPr="00C5174A" w:rsidRDefault="002C04BD" w:rsidP="002C04BD">
      <w:pPr>
        <w:pStyle w:val="26"/>
        <w:shd w:val="clear" w:color="auto" w:fill="auto"/>
        <w:spacing w:after="306" w:line="270" w:lineRule="exact"/>
        <w:ind w:left="20" w:hanging="20"/>
        <w:rPr>
          <w:b/>
          <w:bCs/>
          <w:sz w:val="24"/>
          <w:szCs w:val="24"/>
        </w:rPr>
      </w:pPr>
      <w:r w:rsidRPr="00C5174A">
        <w:rPr>
          <w:b/>
          <w:bCs/>
          <w:sz w:val="24"/>
          <w:szCs w:val="24"/>
        </w:rPr>
        <w:t>4. Объемы и источники финансирования подпрограммы</w:t>
      </w:r>
    </w:p>
    <w:p w:rsidR="002C04BD" w:rsidRPr="00C5174A" w:rsidRDefault="002C04BD" w:rsidP="002C04BD">
      <w:pPr>
        <w:pStyle w:val="26"/>
        <w:shd w:val="clear" w:color="auto" w:fill="auto"/>
        <w:spacing w:after="306" w:line="270" w:lineRule="exact"/>
        <w:ind w:left="20" w:firstLine="547"/>
        <w:jc w:val="both"/>
        <w:rPr>
          <w:sz w:val="24"/>
          <w:szCs w:val="24"/>
        </w:rPr>
      </w:pPr>
      <w:r w:rsidRPr="00C5174A">
        <w:rPr>
          <w:sz w:val="24"/>
          <w:szCs w:val="24"/>
        </w:rPr>
        <w:t>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 где отсутствуют военные комиссариаты за счет средств федерального бюджета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2C04BD" w:rsidRPr="001E1374" w:rsidRDefault="002C04BD" w:rsidP="002C04BD">
      <w:pPr>
        <w:ind w:firstLine="720"/>
        <w:jc w:val="center"/>
        <w:rPr>
          <w:b/>
          <w:bCs/>
          <w:sz w:val="24"/>
          <w:szCs w:val="24"/>
          <w:lang w:val="ru-RU"/>
        </w:rPr>
      </w:pPr>
      <w:r w:rsidRPr="001E1374">
        <w:rPr>
          <w:b/>
          <w:bCs/>
          <w:sz w:val="24"/>
          <w:szCs w:val="24"/>
          <w:lang w:val="ru-RU"/>
        </w:rPr>
        <w:t>5. Механизм реализации подпрограммы.</w:t>
      </w:r>
    </w:p>
    <w:p w:rsidR="002C04BD" w:rsidRPr="001E1374" w:rsidRDefault="002C04BD" w:rsidP="002C04BD">
      <w:pPr>
        <w:ind w:firstLine="630"/>
        <w:jc w:val="both"/>
        <w:rPr>
          <w:sz w:val="24"/>
          <w:szCs w:val="24"/>
          <w:lang w:val="ru-RU"/>
        </w:rPr>
      </w:pPr>
      <w:r w:rsidRPr="001E1374">
        <w:rPr>
          <w:sz w:val="24"/>
          <w:szCs w:val="24"/>
          <w:lang w:val="ru-RU"/>
        </w:rPr>
        <w:t>Организацию и управление всем комплексом работ по реализации подпрограммы осуществляет администрация сельского поселения Дурасовский сельсовет:</w:t>
      </w:r>
    </w:p>
    <w:p w:rsidR="002C04BD" w:rsidRPr="001E1374" w:rsidRDefault="002C04BD" w:rsidP="002C04BD">
      <w:pPr>
        <w:jc w:val="both"/>
        <w:rPr>
          <w:sz w:val="24"/>
          <w:szCs w:val="24"/>
          <w:lang w:val="ru-RU"/>
        </w:rPr>
      </w:pPr>
      <w:r w:rsidRPr="001E1374">
        <w:rPr>
          <w:sz w:val="24"/>
          <w:szCs w:val="24"/>
          <w:lang w:val="ru-RU"/>
        </w:rPr>
        <w:t>- осуществляет контроль исполнения программных мероприятий;</w:t>
      </w:r>
    </w:p>
    <w:p w:rsidR="002C04BD" w:rsidRPr="001E1374" w:rsidRDefault="002C04BD" w:rsidP="002C04BD">
      <w:pPr>
        <w:jc w:val="both"/>
        <w:rPr>
          <w:sz w:val="24"/>
          <w:szCs w:val="24"/>
          <w:lang w:val="ru-RU"/>
        </w:rPr>
      </w:pPr>
      <w:r w:rsidRPr="001E1374">
        <w:rPr>
          <w:sz w:val="24"/>
          <w:szCs w:val="24"/>
          <w:lang w:val="ru-RU"/>
        </w:rPr>
        <w:t>- составляет отчеты по реализации подпрограммы.</w:t>
      </w:r>
    </w:p>
    <w:p w:rsidR="002C04BD" w:rsidRPr="001E1374" w:rsidRDefault="002C04BD" w:rsidP="002C04BD">
      <w:pPr>
        <w:ind w:firstLine="700"/>
        <w:jc w:val="center"/>
        <w:rPr>
          <w:b/>
          <w:bCs/>
          <w:sz w:val="24"/>
          <w:szCs w:val="24"/>
          <w:lang w:val="ru-RU"/>
        </w:rPr>
      </w:pPr>
      <w:r w:rsidRPr="001E1374">
        <w:rPr>
          <w:b/>
          <w:bCs/>
          <w:sz w:val="24"/>
          <w:szCs w:val="24"/>
          <w:lang w:val="ru-RU"/>
        </w:rPr>
        <w:t>6.Перечень показателей (индикаторов) Подпрограммы</w:t>
      </w:r>
    </w:p>
    <w:p w:rsidR="002C04BD" w:rsidRPr="001E1374" w:rsidRDefault="002C04BD" w:rsidP="002C04BD">
      <w:pPr>
        <w:ind w:firstLine="700"/>
        <w:jc w:val="center"/>
        <w:rPr>
          <w:b/>
          <w:bCs/>
          <w:sz w:val="24"/>
          <w:szCs w:val="24"/>
          <w:lang w:val="ru-RU"/>
        </w:rPr>
      </w:pPr>
    </w:p>
    <w:p w:rsidR="002C04BD" w:rsidRPr="001E1374" w:rsidRDefault="002C04BD" w:rsidP="002C04BD">
      <w:pPr>
        <w:ind w:firstLine="709"/>
        <w:jc w:val="both"/>
        <w:rPr>
          <w:sz w:val="24"/>
          <w:szCs w:val="24"/>
          <w:lang w:val="ru-RU"/>
        </w:rPr>
      </w:pPr>
      <w:r w:rsidRPr="001E1374">
        <w:rPr>
          <w:sz w:val="24"/>
          <w:szCs w:val="24"/>
          <w:lang w:val="ru-RU"/>
        </w:rPr>
        <w:t>Для оценки эффективности реализации Подпрограммы используются показатели (индикаторы), представленные в приложении 1 к Программе.</w:t>
      </w:r>
    </w:p>
    <w:p w:rsidR="002C04BD" w:rsidRPr="001E1374" w:rsidRDefault="002C04BD" w:rsidP="002C04BD">
      <w:pPr>
        <w:rPr>
          <w:b/>
          <w:bCs/>
          <w:lang w:val="ru-RU"/>
        </w:rPr>
      </w:pPr>
    </w:p>
    <w:p w:rsidR="002C04BD" w:rsidRPr="001E1374" w:rsidRDefault="002C04BD" w:rsidP="002C04BD">
      <w:pPr>
        <w:rPr>
          <w:b/>
          <w:bCs/>
          <w:sz w:val="24"/>
          <w:szCs w:val="24"/>
          <w:lang w:val="ru-RU"/>
        </w:rPr>
      </w:pPr>
    </w:p>
    <w:p w:rsidR="002C04BD" w:rsidRPr="001E1374" w:rsidRDefault="002C04BD" w:rsidP="002C04BD">
      <w:pPr>
        <w:jc w:val="center"/>
        <w:rPr>
          <w:b/>
          <w:bCs/>
          <w:sz w:val="24"/>
          <w:szCs w:val="24"/>
          <w:lang w:val="ru-RU"/>
        </w:rPr>
      </w:pPr>
    </w:p>
    <w:p w:rsidR="002C04BD" w:rsidRPr="001E1374" w:rsidRDefault="002C04BD" w:rsidP="002C04BD">
      <w:pPr>
        <w:jc w:val="center"/>
        <w:rPr>
          <w:b/>
          <w:bCs/>
          <w:sz w:val="24"/>
          <w:szCs w:val="24"/>
          <w:lang w:val="ru-RU"/>
        </w:rPr>
      </w:pPr>
      <w:r w:rsidRPr="001E1374">
        <w:rPr>
          <w:b/>
          <w:bCs/>
          <w:sz w:val="24"/>
          <w:szCs w:val="24"/>
          <w:lang w:val="ru-RU"/>
        </w:rPr>
        <w:t>ПОДПРОГРАММА 3.</w:t>
      </w:r>
    </w:p>
    <w:p w:rsidR="002C04BD" w:rsidRPr="001E1374" w:rsidRDefault="002C04BD" w:rsidP="002C04BD">
      <w:pPr>
        <w:jc w:val="center"/>
        <w:rPr>
          <w:b/>
          <w:bCs/>
          <w:sz w:val="24"/>
          <w:szCs w:val="24"/>
          <w:lang w:val="ru-RU"/>
        </w:rPr>
      </w:pPr>
      <w:r w:rsidRPr="001E1374">
        <w:rPr>
          <w:b/>
          <w:bCs/>
          <w:sz w:val="24"/>
          <w:szCs w:val="24"/>
          <w:lang w:val="ru-RU"/>
        </w:rPr>
        <w:t>«Жилищно-коммунальное хозяйство и благоустройство территории сельского поселения Дурасовский сельсовет муниципального района Чишминский район» на 2015-2018 годы</w:t>
      </w:r>
    </w:p>
    <w:p w:rsidR="002C04BD" w:rsidRPr="00C5174A" w:rsidRDefault="002C04BD" w:rsidP="002C04BD">
      <w:pPr>
        <w:jc w:val="center"/>
        <w:rPr>
          <w:sz w:val="24"/>
          <w:szCs w:val="24"/>
        </w:rPr>
      </w:pPr>
      <w:r w:rsidRPr="00C5174A">
        <w:rPr>
          <w:sz w:val="24"/>
          <w:szCs w:val="24"/>
        </w:rPr>
        <w:t>Паспорт подпрограммы</w:t>
      </w:r>
    </w:p>
    <w:tbl>
      <w:tblPr>
        <w:tblW w:w="9356" w:type="dxa"/>
        <w:tblInd w:w="2" w:type="dxa"/>
        <w:tblLayout w:type="fixed"/>
        <w:tblCellMar>
          <w:left w:w="75" w:type="dxa"/>
          <w:right w:w="75" w:type="dxa"/>
        </w:tblCellMar>
        <w:tblLook w:val="00A0" w:firstRow="1" w:lastRow="0" w:firstColumn="1" w:lastColumn="0" w:noHBand="0" w:noVBand="0"/>
      </w:tblPr>
      <w:tblGrid>
        <w:gridCol w:w="3159"/>
        <w:gridCol w:w="6197"/>
      </w:tblGrid>
      <w:tr w:rsidR="002C04BD" w:rsidRPr="001E1374" w:rsidTr="002C04BD">
        <w:trPr>
          <w:trHeight w:val="400"/>
        </w:trPr>
        <w:tc>
          <w:tcPr>
            <w:tcW w:w="3159" w:type="dxa"/>
            <w:tcBorders>
              <w:top w:val="single" w:sz="8" w:space="0" w:color="auto"/>
              <w:left w:val="single" w:sz="8" w:space="0" w:color="auto"/>
              <w:bottom w:val="single" w:sz="8" w:space="0" w:color="auto"/>
              <w:right w:val="single" w:sz="8" w:space="0" w:color="auto"/>
            </w:tcBorders>
          </w:tcPr>
          <w:p w:rsidR="002C04BD" w:rsidRPr="00C5174A" w:rsidRDefault="002C04BD" w:rsidP="002C04BD">
            <w:pPr>
              <w:spacing w:before="100" w:beforeAutospacing="1" w:after="100" w:afterAutospacing="1"/>
              <w:rPr>
                <w:sz w:val="24"/>
                <w:szCs w:val="24"/>
              </w:rPr>
            </w:pPr>
            <w:r w:rsidRPr="00C5174A">
              <w:rPr>
                <w:sz w:val="24"/>
                <w:szCs w:val="24"/>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2C04BD" w:rsidRPr="001E1374" w:rsidRDefault="002C04BD" w:rsidP="002C04BD">
            <w:pPr>
              <w:spacing w:before="100" w:beforeAutospacing="1" w:after="100" w:afterAutospacing="1"/>
              <w:rPr>
                <w:sz w:val="24"/>
                <w:szCs w:val="24"/>
                <w:lang w:val="ru-RU"/>
              </w:rPr>
            </w:pPr>
            <w:r w:rsidRPr="001E1374">
              <w:rPr>
                <w:sz w:val="24"/>
                <w:szCs w:val="24"/>
                <w:lang w:val="ru-RU"/>
              </w:rPr>
              <w:t>Администрация сельского поселения Дурасовский сельсовет муниципального района Чишминский район</w:t>
            </w:r>
          </w:p>
        </w:tc>
      </w:tr>
      <w:tr w:rsidR="002C04BD" w:rsidRPr="001E1374" w:rsidTr="002C04BD">
        <w:trPr>
          <w:trHeight w:val="566"/>
        </w:trPr>
        <w:tc>
          <w:tcPr>
            <w:tcW w:w="3159" w:type="dxa"/>
            <w:tcBorders>
              <w:top w:val="nil"/>
              <w:left w:val="single" w:sz="8" w:space="0" w:color="auto"/>
              <w:bottom w:val="single" w:sz="8" w:space="0" w:color="auto"/>
              <w:right w:val="single" w:sz="8" w:space="0" w:color="auto"/>
            </w:tcBorders>
          </w:tcPr>
          <w:p w:rsidR="002C04BD" w:rsidRPr="00C5174A" w:rsidRDefault="002C04BD" w:rsidP="002C04BD">
            <w:pPr>
              <w:rPr>
                <w:sz w:val="24"/>
                <w:szCs w:val="24"/>
              </w:rPr>
            </w:pPr>
            <w:r w:rsidRPr="00C5174A">
              <w:rPr>
                <w:sz w:val="24"/>
                <w:szCs w:val="24"/>
              </w:rPr>
              <w:t>Цели подпрограммы</w:t>
            </w:r>
          </w:p>
        </w:tc>
        <w:tc>
          <w:tcPr>
            <w:tcW w:w="6197" w:type="dxa"/>
            <w:tcBorders>
              <w:top w:val="nil"/>
              <w:left w:val="single" w:sz="8" w:space="0" w:color="auto"/>
              <w:bottom w:val="single" w:sz="8" w:space="0" w:color="auto"/>
              <w:right w:val="single" w:sz="8" w:space="0" w:color="auto"/>
            </w:tcBorders>
          </w:tcPr>
          <w:p w:rsidR="002C04BD" w:rsidRPr="001E1374" w:rsidRDefault="002C04BD" w:rsidP="002C04BD">
            <w:pPr>
              <w:spacing w:before="100" w:beforeAutospacing="1" w:after="100" w:afterAutospacing="1"/>
              <w:ind w:left="23"/>
              <w:jc w:val="both"/>
              <w:rPr>
                <w:sz w:val="28"/>
                <w:szCs w:val="28"/>
                <w:lang w:val="ru-RU"/>
              </w:rPr>
            </w:pPr>
            <w:r w:rsidRPr="001E1374">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2C04BD" w:rsidRPr="001E1374" w:rsidTr="002C04BD">
        <w:trPr>
          <w:trHeight w:val="576"/>
        </w:trPr>
        <w:tc>
          <w:tcPr>
            <w:tcW w:w="3159" w:type="dxa"/>
            <w:tcBorders>
              <w:top w:val="nil"/>
              <w:left w:val="single" w:sz="8" w:space="0" w:color="auto"/>
              <w:bottom w:val="single" w:sz="8" w:space="0" w:color="auto"/>
              <w:right w:val="single" w:sz="8" w:space="0" w:color="auto"/>
            </w:tcBorders>
          </w:tcPr>
          <w:p w:rsidR="002C04BD" w:rsidRPr="00C5174A" w:rsidRDefault="002C04BD" w:rsidP="002C04BD">
            <w:pPr>
              <w:rPr>
                <w:sz w:val="24"/>
                <w:szCs w:val="24"/>
              </w:rPr>
            </w:pPr>
            <w:r w:rsidRPr="00C5174A">
              <w:rPr>
                <w:sz w:val="24"/>
                <w:szCs w:val="24"/>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2C04BD" w:rsidRPr="001E1374" w:rsidRDefault="002C04BD" w:rsidP="002C04BD">
            <w:pPr>
              <w:jc w:val="both"/>
              <w:rPr>
                <w:sz w:val="24"/>
                <w:szCs w:val="24"/>
                <w:lang w:val="ru-RU"/>
              </w:rPr>
            </w:pPr>
            <w:r w:rsidRPr="001E1374">
              <w:rPr>
                <w:sz w:val="24"/>
                <w:szCs w:val="24"/>
                <w:lang w:val="ru-RU"/>
              </w:rPr>
              <w:t xml:space="preserve">- содержание </w:t>
            </w:r>
            <w:r w:rsidRPr="00C5174A">
              <w:rPr>
                <w:sz w:val="24"/>
                <w:szCs w:val="24"/>
              </w:rPr>
              <w:t> </w:t>
            </w:r>
            <w:r w:rsidRPr="001E1374">
              <w:rPr>
                <w:sz w:val="24"/>
                <w:szCs w:val="24"/>
                <w:lang w:val="ru-RU"/>
              </w:rPr>
              <w:t>муниципальных</w:t>
            </w:r>
            <w:r w:rsidRPr="00C5174A">
              <w:rPr>
                <w:sz w:val="24"/>
                <w:szCs w:val="24"/>
              </w:rPr>
              <w:t> </w:t>
            </w:r>
            <w:r w:rsidRPr="001E1374">
              <w:rPr>
                <w:sz w:val="24"/>
                <w:szCs w:val="24"/>
                <w:lang w:val="ru-RU"/>
              </w:rPr>
              <w:t xml:space="preserve"> объектов коммунальной инфраструктуры; </w:t>
            </w:r>
          </w:p>
          <w:p w:rsidR="002C04BD" w:rsidRPr="00C5174A" w:rsidRDefault="002C04BD" w:rsidP="002C04BD">
            <w:pPr>
              <w:rPr>
                <w:sz w:val="24"/>
                <w:szCs w:val="24"/>
              </w:rPr>
            </w:pPr>
            <w:r w:rsidRPr="001E1374">
              <w:rPr>
                <w:sz w:val="24"/>
                <w:szCs w:val="24"/>
                <w:lang w:val="ru-RU"/>
              </w:rPr>
              <w:t xml:space="preserve"> </w:t>
            </w:r>
            <w:r w:rsidRPr="00C5174A">
              <w:rPr>
                <w:sz w:val="24"/>
                <w:szCs w:val="24"/>
              </w:rPr>
              <w:t>улучшение экологической ситуации.</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2C04BD" w:rsidRPr="001E1374" w:rsidRDefault="002C04BD" w:rsidP="002C04BD">
            <w:pPr>
              <w:numPr>
                <w:ilvl w:val="0"/>
                <w:numId w:val="42"/>
              </w:numPr>
              <w:ind w:left="12"/>
              <w:jc w:val="both"/>
              <w:rPr>
                <w:sz w:val="24"/>
                <w:szCs w:val="24"/>
                <w:lang w:val="ru-RU"/>
              </w:rPr>
            </w:pPr>
            <w:r w:rsidRPr="001E1374">
              <w:rPr>
                <w:sz w:val="24"/>
                <w:szCs w:val="24"/>
                <w:lang w:val="ru-RU"/>
              </w:rPr>
              <w:t>- повышение качественного уровня благоустроенности территорий общего пользования площадей, улиц, парков и скверов;</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обеспечение безопасности жизни и здоровья жителей поселения (валка аварийных деревьев); </w:t>
            </w:r>
          </w:p>
          <w:p w:rsidR="002C04BD" w:rsidRPr="001E1374" w:rsidRDefault="002C04BD" w:rsidP="002C04BD">
            <w:pPr>
              <w:numPr>
                <w:ilvl w:val="0"/>
                <w:numId w:val="42"/>
              </w:numPr>
              <w:ind w:left="12"/>
              <w:jc w:val="both"/>
              <w:rPr>
                <w:sz w:val="24"/>
                <w:szCs w:val="24"/>
                <w:lang w:val="ru-RU"/>
              </w:rPr>
            </w:pPr>
            <w:r w:rsidRPr="001E1374">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1E1374" w:rsidRDefault="002C04BD" w:rsidP="002C04BD">
            <w:pPr>
              <w:autoSpaceDE w:val="0"/>
              <w:autoSpaceDN w:val="0"/>
              <w:adjustRightInd w:val="0"/>
              <w:jc w:val="both"/>
              <w:rPr>
                <w:sz w:val="24"/>
                <w:szCs w:val="24"/>
                <w:lang w:val="ru-RU"/>
              </w:rPr>
            </w:pPr>
            <w:r w:rsidRPr="001E1374">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3B51EC" w:rsidRDefault="002C04BD" w:rsidP="002C04BD">
            <w:pPr>
              <w:pStyle w:val="24"/>
              <w:shd w:val="clear" w:color="auto" w:fill="auto"/>
              <w:tabs>
                <w:tab w:val="left" w:pos="384"/>
              </w:tabs>
              <w:spacing w:after="0" w:line="240" w:lineRule="auto"/>
              <w:ind w:firstLine="0"/>
              <w:jc w:val="both"/>
              <w:rPr>
                <w:sz w:val="24"/>
                <w:szCs w:val="24"/>
              </w:rPr>
            </w:pPr>
            <w:r w:rsidRPr="00C5174A">
              <w:rPr>
                <w:sz w:val="24"/>
                <w:szCs w:val="24"/>
              </w:rPr>
              <w:t xml:space="preserve">- </w:t>
            </w:r>
            <w:r w:rsidRPr="003B51EC">
              <w:rPr>
                <w:sz w:val="24"/>
                <w:szCs w:val="24"/>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1E1374" w:rsidRDefault="002C04BD" w:rsidP="002C04BD">
            <w:pPr>
              <w:autoSpaceDE w:val="0"/>
              <w:autoSpaceDN w:val="0"/>
              <w:adjustRightInd w:val="0"/>
              <w:jc w:val="both"/>
              <w:rPr>
                <w:sz w:val="24"/>
                <w:szCs w:val="24"/>
                <w:lang w:val="ru-RU"/>
              </w:rPr>
            </w:pPr>
            <w:r w:rsidRPr="001E1374">
              <w:rPr>
                <w:sz w:val="24"/>
                <w:szCs w:val="24"/>
                <w:lang w:val="ru-RU"/>
              </w:rPr>
              <w:t>- Улучшение ситуации в области обращения с отходами производ</w:t>
            </w:r>
            <w:r w:rsidRPr="001E1374">
              <w:rPr>
                <w:sz w:val="24"/>
                <w:szCs w:val="24"/>
                <w:lang w:val="ru-RU"/>
              </w:rPr>
              <w:softHyphen/>
              <w:t>ства и потребления.</w:t>
            </w:r>
          </w:p>
        </w:tc>
      </w:tr>
      <w:tr w:rsidR="002C04BD" w:rsidRPr="001E1374" w:rsidTr="002C04BD">
        <w:trPr>
          <w:trHeight w:val="256"/>
        </w:trPr>
        <w:tc>
          <w:tcPr>
            <w:tcW w:w="3159"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2C04BD" w:rsidRPr="001E1374" w:rsidRDefault="002C04BD" w:rsidP="002C04BD">
            <w:pPr>
              <w:jc w:val="both"/>
              <w:rPr>
                <w:sz w:val="24"/>
                <w:szCs w:val="24"/>
                <w:lang w:val="ru-RU"/>
              </w:rPr>
            </w:pPr>
            <w:r w:rsidRPr="001E1374">
              <w:rPr>
                <w:sz w:val="24"/>
                <w:szCs w:val="24"/>
                <w:lang w:val="ru-RU"/>
              </w:rPr>
              <w:t>1.Степень износа объектов коммунальной инфраструктуры;</w:t>
            </w:r>
          </w:p>
          <w:p w:rsidR="002C04BD" w:rsidRPr="001E1374" w:rsidRDefault="002C04BD" w:rsidP="002C04BD">
            <w:pPr>
              <w:jc w:val="both"/>
              <w:rPr>
                <w:sz w:val="24"/>
                <w:szCs w:val="24"/>
                <w:lang w:val="ru-RU"/>
              </w:rPr>
            </w:pPr>
            <w:r w:rsidRPr="001E1374">
              <w:rPr>
                <w:sz w:val="24"/>
                <w:szCs w:val="24"/>
                <w:lang w:val="ru-RU"/>
              </w:rPr>
              <w:t>2.Доля сетей теплоснабжения, водоснабжения, водоотведения нуждающихся в замене;</w:t>
            </w:r>
          </w:p>
          <w:p w:rsidR="002C04BD" w:rsidRPr="001E1374" w:rsidRDefault="002C04BD" w:rsidP="002C04BD">
            <w:pPr>
              <w:jc w:val="both"/>
              <w:rPr>
                <w:sz w:val="24"/>
                <w:szCs w:val="24"/>
                <w:lang w:val="ru-RU"/>
              </w:rPr>
            </w:pPr>
            <w:r w:rsidRPr="001E1374">
              <w:rPr>
                <w:sz w:val="24"/>
                <w:szCs w:val="24"/>
                <w:lang w:val="ru-RU"/>
              </w:rPr>
              <w:t>3. Процент освещенности населенных пунктов;</w:t>
            </w:r>
          </w:p>
          <w:p w:rsidR="002C04BD" w:rsidRPr="001E1374" w:rsidRDefault="002C04BD" w:rsidP="002C04BD">
            <w:pPr>
              <w:jc w:val="both"/>
              <w:rPr>
                <w:sz w:val="24"/>
                <w:szCs w:val="24"/>
                <w:lang w:val="ru-RU"/>
              </w:rPr>
            </w:pPr>
            <w:r w:rsidRPr="001E1374">
              <w:rPr>
                <w:sz w:val="24"/>
                <w:szCs w:val="24"/>
                <w:lang w:val="ru-RU"/>
              </w:rPr>
              <w:t>4.Доля средств на благоустройство в общем объеме расходов сельского поселения;</w:t>
            </w:r>
          </w:p>
        </w:tc>
      </w:tr>
      <w:tr w:rsidR="002C04BD" w:rsidRPr="001E1374" w:rsidTr="002C04BD">
        <w:trPr>
          <w:trHeight w:val="600"/>
        </w:trPr>
        <w:tc>
          <w:tcPr>
            <w:tcW w:w="3159"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Этапы и сроки</w:t>
            </w:r>
            <w:r w:rsidRPr="00C5174A">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реализации подпрограммы</w:t>
            </w:r>
            <w:r w:rsidRPr="00C5174A">
              <w:rPr>
                <w:sz w:val="24"/>
                <w:szCs w:val="24"/>
              </w:rPr>
              <w:t> </w:t>
            </w:r>
            <w:r w:rsidRPr="001E1374">
              <w:rPr>
                <w:sz w:val="24"/>
                <w:szCs w:val="24"/>
                <w:lang w:val="ru-RU"/>
              </w:rPr>
              <w:t xml:space="preserve"> </w:t>
            </w:r>
          </w:p>
        </w:tc>
        <w:tc>
          <w:tcPr>
            <w:tcW w:w="6197" w:type="dxa"/>
            <w:tcBorders>
              <w:top w:val="nil"/>
              <w:left w:val="single" w:sz="8" w:space="0" w:color="auto"/>
              <w:bottom w:val="single" w:sz="8"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2015 - 2018 годы без деления на этапы.</w:t>
            </w:r>
            <w:r w:rsidRPr="00C5174A">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C5174A">
              <w:rPr>
                <w:sz w:val="24"/>
                <w:szCs w:val="24"/>
              </w:rPr>
              <w:t> </w:t>
            </w:r>
            <w:r w:rsidRPr="001E1374">
              <w:rPr>
                <w:sz w:val="24"/>
                <w:szCs w:val="24"/>
                <w:lang w:val="ru-RU"/>
              </w:rPr>
              <w:t xml:space="preserve"> </w:t>
            </w:r>
          </w:p>
        </w:tc>
      </w:tr>
      <w:tr w:rsidR="002C04BD" w:rsidRPr="001E1374" w:rsidTr="002C04BD">
        <w:trPr>
          <w:trHeight w:val="1418"/>
        </w:trPr>
        <w:tc>
          <w:tcPr>
            <w:tcW w:w="3159" w:type="dxa"/>
            <w:tcBorders>
              <w:top w:val="nil"/>
              <w:left w:val="single" w:sz="8" w:space="0" w:color="auto"/>
              <w:bottom w:val="single" w:sz="4" w:space="0" w:color="auto"/>
              <w:right w:val="single" w:sz="8" w:space="0" w:color="auto"/>
            </w:tcBorders>
          </w:tcPr>
          <w:p w:rsidR="002C04BD" w:rsidRPr="00C5174A" w:rsidRDefault="002C04BD" w:rsidP="002C04BD">
            <w:pPr>
              <w:rPr>
                <w:sz w:val="24"/>
                <w:szCs w:val="24"/>
              </w:rPr>
            </w:pPr>
            <w:r w:rsidRPr="00C5174A">
              <w:rPr>
                <w:sz w:val="24"/>
                <w:szCs w:val="24"/>
              </w:rPr>
              <w:t>Объемы и источники финансирования подпрограммы</w:t>
            </w:r>
          </w:p>
          <w:p w:rsidR="002C04BD" w:rsidRPr="00C5174A" w:rsidRDefault="002C04BD" w:rsidP="002C04BD">
            <w:pPr>
              <w:rPr>
                <w:sz w:val="24"/>
                <w:szCs w:val="24"/>
              </w:rPr>
            </w:pPr>
          </w:p>
        </w:tc>
        <w:tc>
          <w:tcPr>
            <w:tcW w:w="6197" w:type="dxa"/>
            <w:tcBorders>
              <w:top w:val="nil"/>
              <w:left w:val="single" w:sz="8" w:space="0" w:color="auto"/>
              <w:bottom w:val="single" w:sz="4" w:space="0" w:color="auto"/>
              <w:right w:val="single" w:sz="8" w:space="0" w:color="auto"/>
            </w:tcBorders>
          </w:tcPr>
          <w:p w:rsidR="002C04BD" w:rsidRPr="001E1374" w:rsidRDefault="002C04BD" w:rsidP="002C04BD">
            <w:pPr>
              <w:rPr>
                <w:sz w:val="24"/>
                <w:szCs w:val="24"/>
                <w:lang w:val="ru-RU"/>
              </w:rPr>
            </w:pPr>
            <w:r w:rsidRPr="001E1374">
              <w:rPr>
                <w:sz w:val="24"/>
                <w:szCs w:val="24"/>
                <w:lang w:val="ru-RU"/>
              </w:rPr>
              <w:t>Объем финансирования подпрограммы за счет средств бюджета сельского поселения составит 3548,4</w:t>
            </w:r>
            <w:r w:rsidRPr="00216DD0">
              <w:rPr>
                <w:sz w:val="24"/>
                <w:szCs w:val="24"/>
              </w:rPr>
              <w:t> </w:t>
            </w:r>
            <w:r w:rsidRPr="001E1374">
              <w:rPr>
                <w:sz w:val="24"/>
                <w:szCs w:val="24"/>
                <w:lang w:val="ru-RU"/>
              </w:rPr>
              <w:t xml:space="preserve"> тыс. руб., в том числе по годам:</w:t>
            </w:r>
            <w:r w:rsidRPr="00216DD0">
              <w:rPr>
                <w:sz w:val="24"/>
                <w:szCs w:val="24"/>
              </w:rPr>
              <w:t>                     </w:t>
            </w:r>
            <w:r w:rsidRPr="001E1374">
              <w:rPr>
                <w:sz w:val="24"/>
                <w:szCs w:val="24"/>
                <w:lang w:val="ru-RU"/>
              </w:rPr>
              <w:t xml:space="preserve"> </w:t>
            </w:r>
            <w:r w:rsidRPr="00216DD0">
              <w:rPr>
                <w:sz w:val="24"/>
                <w:szCs w:val="24"/>
              </w:rPr>
              <w:t>                    </w:t>
            </w:r>
            <w:r w:rsidRPr="001E1374">
              <w:rPr>
                <w:sz w:val="24"/>
                <w:szCs w:val="24"/>
                <w:lang w:val="ru-RU"/>
              </w:rPr>
              <w:t xml:space="preserve"> </w:t>
            </w:r>
          </w:p>
          <w:p w:rsidR="002C04BD" w:rsidRPr="001E1374" w:rsidRDefault="002C04BD" w:rsidP="002C04BD">
            <w:pPr>
              <w:rPr>
                <w:sz w:val="24"/>
                <w:szCs w:val="24"/>
                <w:lang w:val="ru-RU"/>
              </w:rPr>
            </w:pPr>
            <w:r w:rsidRPr="001E1374">
              <w:rPr>
                <w:sz w:val="24"/>
                <w:szCs w:val="24"/>
                <w:lang w:val="ru-RU"/>
              </w:rPr>
              <w:t>2015 год –</w:t>
            </w:r>
            <w:r w:rsidRPr="00296D3E">
              <w:rPr>
                <w:sz w:val="24"/>
                <w:szCs w:val="24"/>
              </w:rPr>
              <w:t>     </w:t>
            </w:r>
            <w:r w:rsidRPr="001E1374">
              <w:rPr>
                <w:sz w:val="24"/>
                <w:szCs w:val="24"/>
                <w:lang w:val="ru-RU"/>
              </w:rPr>
              <w:t xml:space="preserve"> 1134,0 тыс. руб., из них</w:t>
            </w:r>
          </w:p>
          <w:p w:rsidR="002C04BD" w:rsidRPr="001E1374" w:rsidRDefault="002C04BD" w:rsidP="002C04BD">
            <w:pPr>
              <w:rPr>
                <w:sz w:val="24"/>
                <w:szCs w:val="24"/>
                <w:lang w:val="ru-RU"/>
              </w:rPr>
            </w:pPr>
            <w:r w:rsidRPr="001E1374">
              <w:rPr>
                <w:sz w:val="24"/>
                <w:szCs w:val="24"/>
                <w:lang w:val="ru-RU"/>
              </w:rPr>
              <w:t xml:space="preserve">Бюджет РБ – 500,0тыс. руб.; </w:t>
            </w:r>
          </w:p>
          <w:p w:rsidR="002C04BD" w:rsidRPr="001E1374" w:rsidRDefault="002C04BD" w:rsidP="002C04BD">
            <w:pPr>
              <w:rPr>
                <w:sz w:val="24"/>
                <w:szCs w:val="24"/>
                <w:lang w:val="ru-RU"/>
              </w:rPr>
            </w:pPr>
            <w:r w:rsidRPr="001E1374">
              <w:rPr>
                <w:sz w:val="24"/>
                <w:szCs w:val="24"/>
                <w:lang w:val="ru-RU"/>
              </w:rPr>
              <w:t>Бюджет МР – тыс. руб.</w:t>
            </w:r>
          </w:p>
          <w:p w:rsidR="002C04BD" w:rsidRPr="001E1374" w:rsidRDefault="002C04BD" w:rsidP="002C04BD">
            <w:pPr>
              <w:rPr>
                <w:sz w:val="24"/>
                <w:szCs w:val="24"/>
                <w:lang w:val="ru-RU"/>
              </w:rPr>
            </w:pPr>
            <w:r w:rsidRPr="001E1374">
              <w:rPr>
                <w:sz w:val="24"/>
                <w:szCs w:val="24"/>
                <w:lang w:val="ru-RU"/>
              </w:rPr>
              <w:t xml:space="preserve">Бюджет СП – 634,0тыс. руб.; </w:t>
            </w:r>
          </w:p>
          <w:p w:rsidR="002C04BD" w:rsidRPr="001E1374" w:rsidRDefault="002C04BD" w:rsidP="002C04BD">
            <w:pPr>
              <w:rPr>
                <w:sz w:val="24"/>
                <w:szCs w:val="24"/>
                <w:lang w:val="ru-RU"/>
              </w:rPr>
            </w:pPr>
            <w:r w:rsidRPr="001E1374">
              <w:rPr>
                <w:sz w:val="24"/>
                <w:szCs w:val="24"/>
                <w:lang w:val="ru-RU"/>
              </w:rPr>
              <w:t>2016 год –</w:t>
            </w:r>
            <w:r w:rsidRPr="00296D3E">
              <w:rPr>
                <w:sz w:val="24"/>
                <w:szCs w:val="24"/>
              </w:rPr>
              <w:t>     </w:t>
            </w:r>
            <w:r w:rsidRPr="001E1374">
              <w:rPr>
                <w:sz w:val="24"/>
                <w:szCs w:val="24"/>
                <w:lang w:val="ru-RU"/>
              </w:rPr>
              <w:t xml:space="preserve"> 1156,8 тыс. руб., из них</w:t>
            </w:r>
          </w:p>
          <w:p w:rsidR="002C04BD" w:rsidRPr="001E1374" w:rsidRDefault="002C04BD" w:rsidP="002C04BD">
            <w:pPr>
              <w:rPr>
                <w:sz w:val="24"/>
                <w:szCs w:val="24"/>
                <w:lang w:val="ru-RU"/>
              </w:rPr>
            </w:pPr>
            <w:r w:rsidRPr="001E1374">
              <w:rPr>
                <w:sz w:val="24"/>
                <w:szCs w:val="24"/>
                <w:lang w:val="ru-RU"/>
              </w:rPr>
              <w:t xml:space="preserve">Бюджет РБ –500,0 тыс. руб.; </w:t>
            </w:r>
          </w:p>
          <w:p w:rsidR="002C04BD" w:rsidRPr="001E1374" w:rsidRDefault="002C04BD" w:rsidP="002C04BD">
            <w:pPr>
              <w:rPr>
                <w:sz w:val="24"/>
                <w:szCs w:val="24"/>
                <w:lang w:val="ru-RU"/>
              </w:rPr>
            </w:pPr>
            <w:r w:rsidRPr="001E1374">
              <w:rPr>
                <w:sz w:val="24"/>
                <w:szCs w:val="24"/>
                <w:lang w:val="ru-RU"/>
              </w:rPr>
              <w:t>Бюджет МР – тыс. руб.</w:t>
            </w:r>
          </w:p>
          <w:p w:rsidR="002C04BD" w:rsidRPr="001E1374" w:rsidRDefault="002C04BD" w:rsidP="002C04BD">
            <w:pPr>
              <w:rPr>
                <w:sz w:val="24"/>
                <w:szCs w:val="24"/>
                <w:lang w:val="ru-RU"/>
              </w:rPr>
            </w:pPr>
            <w:r w:rsidRPr="001E1374">
              <w:rPr>
                <w:sz w:val="24"/>
                <w:szCs w:val="24"/>
                <w:lang w:val="ru-RU"/>
              </w:rPr>
              <w:t xml:space="preserve">Бюджет СП –656,8 тыс. руб.; </w:t>
            </w:r>
          </w:p>
          <w:p w:rsidR="002C04BD" w:rsidRPr="001E1374" w:rsidRDefault="002C04BD" w:rsidP="002C04BD">
            <w:pPr>
              <w:rPr>
                <w:sz w:val="24"/>
                <w:szCs w:val="24"/>
                <w:lang w:val="ru-RU"/>
              </w:rPr>
            </w:pPr>
            <w:r w:rsidRPr="001E1374">
              <w:rPr>
                <w:sz w:val="24"/>
                <w:szCs w:val="24"/>
                <w:lang w:val="ru-RU"/>
              </w:rPr>
              <w:t>2017 год –</w:t>
            </w:r>
            <w:r w:rsidRPr="00296D3E">
              <w:rPr>
                <w:sz w:val="24"/>
                <w:szCs w:val="24"/>
              </w:rPr>
              <w:t>     </w:t>
            </w:r>
            <w:r w:rsidRPr="001E1374">
              <w:rPr>
                <w:sz w:val="24"/>
                <w:szCs w:val="24"/>
                <w:lang w:val="ru-RU"/>
              </w:rPr>
              <w:t xml:space="preserve"> 1166,8 тыс. руб., из них</w:t>
            </w:r>
          </w:p>
          <w:p w:rsidR="002C04BD" w:rsidRPr="001E1374" w:rsidRDefault="002C04BD" w:rsidP="002C04BD">
            <w:pPr>
              <w:rPr>
                <w:sz w:val="24"/>
                <w:szCs w:val="24"/>
                <w:lang w:val="ru-RU"/>
              </w:rPr>
            </w:pPr>
            <w:r w:rsidRPr="001E1374">
              <w:rPr>
                <w:sz w:val="24"/>
                <w:szCs w:val="24"/>
                <w:lang w:val="ru-RU"/>
              </w:rPr>
              <w:t xml:space="preserve">Бюджет РБ – 500,0тыс. руб.; </w:t>
            </w:r>
          </w:p>
          <w:p w:rsidR="002C04BD" w:rsidRPr="001E1374" w:rsidRDefault="002C04BD" w:rsidP="002C04BD">
            <w:pPr>
              <w:rPr>
                <w:sz w:val="24"/>
                <w:szCs w:val="24"/>
                <w:lang w:val="ru-RU"/>
              </w:rPr>
            </w:pPr>
            <w:r w:rsidRPr="001E1374">
              <w:rPr>
                <w:sz w:val="24"/>
                <w:szCs w:val="24"/>
                <w:lang w:val="ru-RU"/>
              </w:rPr>
              <w:t>Бюджет МР – тыс. руб.</w:t>
            </w:r>
          </w:p>
          <w:p w:rsidR="002C04BD" w:rsidRPr="001E1374" w:rsidRDefault="002C04BD" w:rsidP="002C04BD">
            <w:pPr>
              <w:rPr>
                <w:sz w:val="24"/>
                <w:szCs w:val="24"/>
                <w:lang w:val="ru-RU"/>
              </w:rPr>
            </w:pPr>
            <w:r w:rsidRPr="001E1374">
              <w:rPr>
                <w:sz w:val="24"/>
                <w:szCs w:val="24"/>
                <w:lang w:val="ru-RU"/>
              </w:rPr>
              <w:t xml:space="preserve">Бюджет СП –666,8 тыс. руб.; </w:t>
            </w:r>
          </w:p>
          <w:p w:rsidR="002C04BD" w:rsidRPr="001E1374" w:rsidRDefault="002C04BD" w:rsidP="002C04BD">
            <w:pPr>
              <w:rPr>
                <w:sz w:val="24"/>
                <w:szCs w:val="24"/>
                <w:lang w:val="ru-RU"/>
              </w:rPr>
            </w:pPr>
            <w:r w:rsidRPr="001E1374">
              <w:rPr>
                <w:sz w:val="24"/>
                <w:szCs w:val="24"/>
                <w:lang w:val="ru-RU"/>
              </w:rPr>
              <w:t>2018 год –</w:t>
            </w:r>
            <w:r w:rsidRPr="00296D3E">
              <w:rPr>
                <w:sz w:val="24"/>
                <w:szCs w:val="24"/>
              </w:rPr>
              <w:t>     </w:t>
            </w:r>
            <w:r w:rsidRPr="001E1374">
              <w:rPr>
                <w:sz w:val="24"/>
                <w:szCs w:val="24"/>
                <w:lang w:val="ru-RU"/>
              </w:rPr>
              <w:t xml:space="preserve"> 1166,8 тыс. руб., из них</w:t>
            </w:r>
          </w:p>
          <w:p w:rsidR="002C04BD" w:rsidRPr="001E1374" w:rsidRDefault="002C04BD" w:rsidP="002C04BD">
            <w:pPr>
              <w:rPr>
                <w:sz w:val="24"/>
                <w:szCs w:val="24"/>
                <w:lang w:val="ru-RU"/>
              </w:rPr>
            </w:pPr>
            <w:r w:rsidRPr="001E1374">
              <w:rPr>
                <w:sz w:val="24"/>
                <w:szCs w:val="24"/>
                <w:lang w:val="ru-RU"/>
              </w:rPr>
              <w:t xml:space="preserve">Бюджет РБ –500,0 тыс. руб.; </w:t>
            </w:r>
          </w:p>
          <w:p w:rsidR="002C04BD" w:rsidRPr="001E1374" w:rsidRDefault="002C04BD" w:rsidP="002C04BD">
            <w:pPr>
              <w:rPr>
                <w:sz w:val="24"/>
                <w:szCs w:val="24"/>
                <w:lang w:val="ru-RU"/>
              </w:rPr>
            </w:pPr>
            <w:r w:rsidRPr="001E1374">
              <w:rPr>
                <w:sz w:val="24"/>
                <w:szCs w:val="24"/>
                <w:lang w:val="ru-RU"/>
              </w:rPr>
              <w:t>Бюджет МР – тыс. руб.</w:t>
            </w:r>
          </w:p>
          <w:p w:rsidR="002C04BD" w:rsidRPr="001E1374" w:rsidRDefault="002C04BD" w:rsidP="002C04BD">
            <w:pPr>
              <w:rPr>
                <w:sz w:val="24"/>
                <w:szCs w:val="24"/>
                <w:lang w:val="ru-RU"/>
              </w:rPr>
            </w:pPr>
            <w:r w:rsidRPr="001E1374">
              <w:rPr>
                <w:sz w:val="24"/>
                <w:szCs w:val="24"/>
                <w:lang w:val="ru-RU"/>
              </w:rPr>
              <w:t>Бюджет СП –666,8 тыс. руб..</w:t>
            </w:r>
          </w:p>
          <w:p w:rsidR="002C04BD" w:rsidRPr="001E1374" w:rsidRDefault="002C04BD" w:rsidP="002C04BD">
            <w:pPr>
              <w:jc w:val="both"/>
              <w:rPr>
                <w:sz w:val="24"/>
                <w:szCs w:val="24"/>
                <w:lang w:val="ru-RU"/>
              </w:rPr>
            </w:pPr>
            <w:r w:rsidRPr="001E1374">
              <w:rPr>
                <w:sz w:val="24"/>
                <w:szCs w:val="24"/>
                <w:lang w:val="ru-RU"/>
              </w:rPr>
              <w:t>Объемы бюджетного финансирования ежегодно уточняются</w:t>
            </w:r>
            <w:r w:rsidRPr="00216DD0">
              <w:rPr>
                <w:sz w:val="24"/>
                <w:szCs w:val="24"/>
              </w:rPr>
              <w:t> </w:t>
            </w:r>
            <w:r w:rsidRPr="001E1374">
              <w:rPr>
                <w:sz w:val="24"/>
                <w:szCs w:val="24"/>
                <w:lang w:val="ru-RU"/>
              </w:rPr>
              <w:t xml:space="preserve"> в установленном порядке</w:t>
            </w:r>
            <w:r w:rsidRPr="00216DD0">
              <w:rPr>
                <w:sz w:val="24"/>
                <w:szCs w:val="24"/>
              </w:rPr>
              <w:t> </w:t>
            </w:r>
            <w:r w:rsidRPr="001E1374">
              <w:rPr>
                <w:sz w:val="24"/>
                <w:szCs w:val="24"/>
                <w:lang w:val="ru-RU"/>
              </w:rPr>
              <w:t xml:space="preserve"> в процессе исполнения бюджета сельского поселения и при формировании бюджета сельского поселения на</w:t>
            </w:r>
            <w:r w:rsidRPr="00216DD0">
              <w:rPr>
                <w:sz w:val="24"/>
                <w:szCs w:val="24"/>
              </w:rPr>
              <w:t> </w:t>
            </w:r>
            <w:r w:rsidRPr="001E1374">
              <w:rPr>
                <w:sz w:val="24"/>
                <w:szCs w:val="24"/>
                <w:lang w:val="ru-RU"/>
              </w:rPr>
              <w:t xml:space="preserve"> очередной финансовый год и плановый период.</w:t>
            </w:r>
            <w:r w:rsidRPr="00216DD0">
              <w:rPr>
                <w:sz w:val="24"/>
                <w:szCs w:val="24"/>
              </w:rPr>
              <w:t>                  </w:t>
            </w:r>
            <w:r w:rsidRPr="001E1374">
              <w:rPr>
                <w:sz w:val="24"/>
                <w:szCs w:val="24"/>
                <w:lang w:val="ru-RU"/>
              </w:rPr>
              <w:t xml:space="preserve"> </w:t>
            </w:r>
          </w:p>
        </w:tc>
      </w:tr>
      <w:tr w:rsidR="002C04BD" w:rsidRPr="001E1374" w:rsidTr="002C04BD">
        <w:trPr>
          <w:trHeight w:val="833"/>
        </w:trPr>
        <w:tc>
          <w:tcPr>
            <w:tcW w:w="3159" w:type="dxa"/>
            <w:tcBorders>
              <w:top w:val="single" w:sz="4" w:space="0" w:color="auto"/>
              <w:left w:val="single" w:sz="4" w:space="0" w:color="auto"/>
              <w:bottom w:val="single" w:sz="4" w:space="0" w:color="auto"/>
              <w:right w:val="single" w:sz="8" w:space="0" w:color="auto"/>
            </w:tcBorders>
          </w:tcPr>
          <w:p w:rsidR="002C04BD" w:rsidRPr="00C5174A" w:rsidRDefault="002C04BD" w:rsidP="002C04BD">
            <w:pPr>
              <w:rPr>
                <w:sz w:val="24"/>
                <w:szCs w:val="24"/>
              </w:rPr>
            </w:pPr>
            <w:r w:rsidRPr="00C5174A">
              <w:rPr>
                <w:sz w:val="24"/>
                <w:szCs w:val="24"/>
              </w:rPr>
              <w:t xml:space="preserve">Ожидаемые результаты     </w:t>
            </w:r>
          </w:p>
          <w:p w:rsidR="002C04BD" w:rsidRPr="00C5174A" w:rsidRDefault="002C04BD" w:rsidP="002C04BD">
            <w:pPr>
              <w:rPr>
                <w:sz w:val="24"/>
                <w:szCs w:val="24"/>
              </w:rPr>
            </w:pPr>
            <w:r w:rsidRPr="00C5174A">
              <w:rPr>
                <w:sz w:val="24"/>
                <w:szCs w:val="24"/>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autoSpaceDE w:val="0"/>
              <w:autoSpaceDN w:val="0"/>
              <w:adjustRightInd w:val="0"/>
              <w:rPr>
                <w:color w:val="000000"/>
                <w:spacing w:val="1"/>
                <w:sz w:val="24"/>
                <w:szCs w:val="24"/>
                <w:lang w:val="ru-RU"/>
              </w:rPr>
            </w:pPr>
            <w:r w:rsidRPr="001E1374">
              <w:rPr>
                <w:color w:val="000000"/>
                <w:spacing w:val="1"/>
                <w:sz w:val="24"/>
                <w:szCs w:val="24"/>
                <w:lang w:val="ru-RU"/>
              </w:rPr>
              <w:t>Реализация мероприятий подпрограммы приведет к достижению следующих результатов:</w:t>
            </w:r>
          </w:p>
          <w:p w:rsidR="002C04BD" w:rsidRPr="001E1374" w:rsidRDefault="002C04BD" w:rsidP="002C04BD">
            <w:pPr>
              <w:rPr>
                <w:color w:val="000000"/>
                <w:spacing w:val="1"/>
                <w:sz w:val="24"/>
                <w:szCs w:val="24"/>
                <w:lang w:val="ru-RU"/>
              </w:rPr>
            </w:pPr>
            <w:r w:rsidRPr="001E1374">
              <w:rPr>
                <w:color w:val="000000"/>
                <w:spacing w:val="1"/>
                <w:sz w:val="24"/>
                <w:szCs w:val="24"/>
                <w:lang w:val="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1E1374"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sidRPr="001E1374">
              <w:rPr>
                <w:color w:val="000000"/>
                <w:spacing w:val="1"/>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1E1374"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sidRPr="001E1374">
              <w:rPr>
                <w:color w:val="000000"/>
                <w:spacing w:val="1"/>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1E1374" w:rsidRDefault="002C04BD" w:rsidP="002C04BD">
            <w:pPr>
              <w:tabs>
                <w:tab w:val="left" w:pos="0"/>
                <w:tab w:val="left" w:pos="147"/>
                <w:tab w:val="left" w:pos="289"/>
              </w:tabs>
              <w:jc w:val="both"/>
              <w:rPr>
                <w:color w:val="000000"/>
                <w:spacing w:val="1"/>
                <w:sz w:val="24"/>
                <w:szCs w:val="24"/>
                <w:lang w:val="ru-RU"/>
              </w:rPr>
            </w:pPr>
            <w:r w:rsidRPr="001E1374">
              <w:rPr>
                <w:color w:val="000000"/>
                <w:spacing w:val="1"/>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1E1374" w:rsidRDefault="002C04BD" w:rsidP="002C04BD">
            <w:pPr>
              <w:tabs>
                <w:tab w:val="left" w:pos="0"/>
                <w:tab w:val="left" w:pos="147"/>
                <w:tab w:val="left" w:pos="289"/>
              </w:tabs>
              <w:jc w:val="both"/>
              <w:rPr>
                <w:color w:val="000000"/>
                <w:spacing w:val="1"/>
                <w:sz w:val="24"/>
                <w:szCs w:val="24"/>
                <w:lang w:val="ru-RU"/>
              </w:rPr>
            </w:pPr>
            <w:r w:rsidRPr="001E1374">
              <w:rPr>
                <w:color w:val="000000"/>
                <w:spacing w:val="1"/>
                <w:sz w:val="24"/>
                <w:szCs w:val="24"/>
                <w:lang w:val="ru-RU"/>
              </w:rPr>
              <w:t>- снижение уровня износа объектов коммунальной инфраструктуры;</w:t>
            </w:r>
          </w:p>
          <w:p w:rsidR="002C04BD" w:rsidRPr="003B51EC" w:rsidRDefault="002C04BD" w:rsidP="002C04BD">
            <w:pPr>
              <w:pStyle w:val="24"/>
              <w:numPr>
                <w:ilvl w:val="0"/>
                <w:numId w:val="43"/>
              </w:numPr>
              <w:shd w:val="clear" w:color="auto" w:fill="auto"/>
              <w:tabs>
                <w:tab w:val="left" w:pos="412"/>
              </w:tabs>
              <w:spacing w:after="0" w:line="283" w:lineRule="exact"/>
              <w:jc w:val="both"/>
              <w:rPr>
                <w:color w:val="000000"/>
                <w:spacing w:val="1"/>
                <w:sz w:val="24"/>
                <w:szCs w:val="24"/>
              </w:rPr>
            </w:pPr>
            <w:r w:rsidRPr="003B51EC">
              <w:rPr>
                <w:color w:val="000000"/>
                <w:spacing w:val="1"/>
                <w:sz w:val="24"/>
                <w:szCs w:val="24"/>
              </w:rPr>
              <w:t>повышение качества водопроводной воды, поставляемой насе</w:t>
            </w:r>
            <w:r w:rsidRPr="003B51EC">
              <w:rPr>
                <w:color w:val="000000"/>
                <w:spacing w:val="1"/>
                <w:sz w:val="24"/>
                <w:szCs w:val="24"/>
              </w:rPr>
              <w:softHyphen/>
              <w:t>лению;</w:t>
            </w:r>
          </w:p>
          <w:p w:rsidR="002C04BD" w:rsidRPr="00C5174A" w:rsidRDefault="002C04BD" w:rsidP="002C04BD">
            <w:pPr>
              <w:pStyle w:val="24"/>
              <w:tabs>
                <w:tab w:val="left" w:pos="412"/>
              </w:tabs>
              <w:spacing w:after="0" w:line="283" w:lineRule="exact"/>
              <w:ind w:firstLine="0"/>
              <w:jc w:val="both"/>
              <w:rPr>
                <w:color w:val="000000"/>
                <w:spacing w:val="1"/>
                <w:sz w:val="24"/>
                <w:szCs w:val="24"/>
              </w:rPr>
            </w:pPr>
            <w:r w:rsidRPr="003B51EC">
              <w:rPr>
                <w:color w:val="000000"/>
                <w:spacing w:val="1"/>
                <w:sz w:val="24"/>
                <w:szCs w:val="24"/>
              </w:rPr>
              <w:t>-</w:t>
            </w:r>
            <w:r w:rsidRPr="003B51EC">
              <w:rPr>
                <w:color w:val="000000"/>
                <w:spacing w:val="1"/>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2C04BD" w:rsidRPr="001E1374" w:rsidRDefault="002C04BD" w:rsidP="002C04BD">
      <w:pPr>
        <w:autoSpaceDE w:val="0"/>
        <w:jc w:val="both"/>
        <w:rPr>
          <w:sz w:val="24"/>
          <w:szCs w:val="24"/>
          <w:lang w:val="ru-RU"/>
        </w:rPr>
      </w:pPr>
    </w:p>
    <w:p w:rsidR="002C04BD" w:rsidRPr="001E1374" w:rsidRDefault="002C04BD" w:rsidP="002C04BD">
      <w:pPr>
        <w:autoSpaceDE w:val="0"/>
        <w:jc w:val="both"/>
        <w:rPr>
          <w:sz w:val="24"/>
          <w:szCs w:val="24"/>
          <w:lang w:val="ru-RU"/>
        </w:rPr>
      </w:pPr>
    </w:p>
    <w:p w:rsidR="002C04BD" w:rsidRPr="001E1374" w:rsidRDefault="002C04BD" w:rsidP="002C04BD">
      <w:pPr>
        <w:autoSpaceDE w:val="0"/>
        <w:jc w:val="both"/>
        <w:rPr>
          <w:sz w:val="24"/>
          <w:szCs w:val="24"/>
          <w:lang w:val="ru-RU"/>
        </w:rPr>
      </w:pPr>
    </w:p>
    <w:p w:rsidR="002C04BD" w:rsidRPr="001E1374" w:rsidRDefault="002C04BD" w:rsidP="002C04BD">
      <w:pPr>
        <w:jc w:val="center"/>
        <w:rPr>
          <w:b/>
          <w:bCs/>
          <w:sz w:val="24"/>
          <w:szCs w:val="24"/>
          <w:lang w:val="ru-RU"/>
        </w:rPr>
      </w:pPr>
      <w:r w:rsidRPr="001E1374">
        <w:rPr>
          <w:b/>
          <w:bCs/>
          <w:sz w:val="24"/>
          <w:szCs w:val="24"/>
          <w:lang w:val="ru-RU"/>
        </w:rPr>
        <w:t>Раздел 1. Содержание проблемы и обоснование необходимости ее решения программными  методами</w:t>
      </w:r>
    </w:p>
    <w:p w:rsidR="002C04BD" w:rsidRPr="001E1374" w:rsidRDefault="002C04BD" w:rsidP="002C04BD">
      <w:pPr>
        <w:jc w:val="center"/>
        <w:rPr>
          <w:b/>
          <w:bCs/>
          <w:sz w:val="24"/>
          <w:szCs w:val="24"/>
          <w:lang w:val="ru-RU"/>
        </w:rPr>
      </w:pPr>
    </w:p>
    <w:p w:rsidR="002C04BD" w:rsidRPr="001E1374" w:rsidRDefault="002C04BD" w:rsidP="002C04BD">
      <w:pPr>
        <w:ind w:firstLine="567"/>
        <w:jc w:val="both"/>
        <w:rPr>
          <w:sz w:val="24"/>
          <w:szCs w:val="24"/>
          <w:lang w:val="ru-RU"/>
        </w:rPr>
      </w:pPr>
      <w:r w:rsidRPr="001E1374">
        <w:rPr>
          <w:sz w:val="24"/>
          <w:szCs w:val="24"/>
          <w:lang w:val="ru-RU"/>
        </w:rPr>
        <w:t>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Дурасовский сельсовет муниципального района Чишминский район Республики Башкортостан на 2015 – 2018 годы.</w:t>
      </w:r>
    </w:p>
    <w:p w:rsidR="002C04BD" w:rsidRPr="001E1374" w:rsidRDefault="002C04BD" w:rsidP="002C04BD">
      <w:pPr>
        <w:ind w:firstLine="567"/>
        <w:jc w:val="both"/>
        <w:rPr>
          <w:sz w:val="24"/>
          <w:szCs w:val="24"/>
          <w:lang w:val="ru-RU"/>
        </w:rPr>
      </w:pPr>
      <w:r w:rsidRPr="001E1374">
        <w:rPr>
          <w:sz w:val="24"/>
          <w:szCs w:val="24"/>
          <w:lang w:val="ru-RU"/>
        </w:rPr>
        <w:t xml:space="preserve">Повышение уровня качества проживания граждан является необходимым условием для стабилизации и подъема экономики поселения. </w:t>
      </w:r>
    </w:p>
    <w:p w:rsidR="002C04BD" w:rsidRPr="001E1374" w:rsidRDefault="002C04BD" w:rsidP="002C04BD">
      <w:pPr>
        <w:ind w:firstLine="567"/>
        <w:jc w:val="both"/>
        <w:rPr>
          <w:sz w:val="24"/>
          <w:szCs w:val="24"/>
          <w:lang w:val="ru-RU"/>
        </w:rPr>
      </w:pPr>
      <w:r w:rsidRPr="001E1374">
        <w:rPr>
          <w:sz w:val="24"/>
          <w:szCs w:val="24"/>
          <w:lang w:val="ru-RU"/>
        </w:rPr>
        <w:t xml:space="preserve">Сельское поселение Дурасовский сельсовет включает в себя </w:t>
      </w:r>
      <w:r>
        <w:rPr>
          <w:sz w:val="24"/>
          <w:szCs w:val="24"/>
          <w:lang w:val="ru-RU"/>
        </w:rPr>
        <w:t>8</w:t>
      </w:r>
      <w:r w:rsidRPr="001E1374">
        <w:rPr>
          <w:sz w:val="24"/>
          <w:szCs w:val="24"/>
          <w:lang w:val="ru-RU"/>
        </w:rPr>
        <w:t xml:space="preserve"> населенных пунктов, на территории поселения имеются  в основном застройки частного сектора. Населенные пункты удалены друг от друга и от центра поселения, имеется значительная протяженность дорог муниципального и регионального значения. </w:t>
      </w:r>
    </w:p>
    <w:p w:rsidR="002C04BD" w:rsidRPr="001E1374" w:rsidRDefault="002C04BD" w:rsidP="002C04BD">
      <w:pPr>
        <w:ind w:firstLine="567"/>
        <w:jc w:val="both"/>
        <w:rPr>
          <w:sz w:val="24"/>
          <w:szCs w:val="24"/>
          <w:lang w:val="ru-RU"/>
        </w:rPr>
      </w:pPr>
      <w:r w:rsidRPr="001E1374">
        <w:rPr>
          <w:sz w:val="24"/>
          <w:szCs w:val="24"/>
          <w:lang w:val="ru-RU"/>
        </w:rPr>
        <w:t>В настоящее время деятельность коммунального комплекса сельского поселения сельского поселения Дурасовский  сельсовет муниципального района Чишминский район Республики Башкортостан характеризуется неравномерным развитием систем коммунальной инфраструктуры поселения, низким качеством предоставления водоснабжения, коммунальных услуг.</w:t>
      </w:r>
    </w:p>
    <w:p w:rsidR="002C04BD" w:rsidRPr="001E1374" w:rsidRDefault="002C04BD" w:rsidP="002C04BD">
      <w:pPr>
        <w:ind w:firstLine="567"/>
        <w:jc w:val="both"/>
        <w:rPr>
          <w:sz w:val="24"/>
          <w:szCs w:val="24"/>
          <w:lang w:val="ru-RU"/>
        </w:rPr>
      </w:pPr>
      <w:r w:rsidRPr="001E1374">
        <w:rPr>
          <w:sz w:val="24"/>
          <w:szCs w:val="24"/>
          <w:lang w:val="ru-RU"/>
        </w:rPr>
        <w:t>Причинами возникновения этих проблем являются: высокий уровень износа объектов коммунальной инфраструктуры</w:t>
      </w:r>
      <w:r w:rsidRPr="00C5174A">
        <w:rPr>
          <w:sz w:val="24"/>
          <w:szCs w:val="24"/>
        </w:rPr>
        <w:t> </w:t>
      </w:r>
      <w:r w:rsidRPr="001E1374">
        <w:rPr>
          <w:sz w:val="24"/>
          <w:szCs w:val="24"/>
          <w:lang w:val="ru-RU"/>
        </w:rPr>
        <w:t xml:space="preserve"> и их технологическая отсталость.</w:t>
      </w:r>
    </w:p>
    <w:p w:rsidR="002C04BD" w:rsidRPr="001E1374" w:rsidRDefault="002C04BD" w:rsidP="002C04BD">
      <w:pPr>
        <w:ind w:firstLine="567"/>
        <w:jc w:val="both"/>
        <w:rPr>
          <w:sz w:val="24"/>
          <w:szCs w:val="24"/>
          <w:lang w:val="ru-RU"/>
        </w:rPr>
      </w:pPr>
      <w:r w:rsidRPr="001E1374">
        <w:rPr>
          <w:sz w:val="24"/>
          <w:szCs w:val="24"/>
          <w:lang w:val="ru-RU"/>
        </w:rPr>
        <w:t>Благоустройство</w:t>
      </w:r>
      <w:r w:rsidRPr="00C5174A">
        <w:rPr>
          <w:sz w:val="24"/>
          <w:szCs w:val="24"/>
        </w:rPr>
        <w:t> </w:t>
      </w:r>
      <w:r w:rsidRPr="001E1374">
        <w:rPr>
          <w:sz w:val="24"/>
          <w:szCs w:val="24"/>
          <w:lang w:val="ru-RU"/>
        </w:rPr>
        <w:t xml:space="preserve"> поселения является приоритетной задачей для Администрации сельского </w:t>
      </w:r>
      <w:r w:rsidRPr="00C5174A">
        <w:rPr>
          <w:sz w:val="24"/>
          <w:szCs w:val="24"/>
        </w:rPr>
        <w:t> </w:t>
      </w:r>
      <w:r w:rsidRPr="001E1374">
        <w:rPr>
          <w:sz w:val="24"/>
          <w:szCs w:val="24"/>
          <w:lang w:val="ru-RU"/>
        </w:rPr>
        <w:t>поселения. Главными принципами при планировании работ</w:t>
      </w:r>
      <w:r w:rsidRPr="00C5174A">
        <w:rPr>
          <w:sz w:val="24"/>
          <w:szCs w:val="24"/>
        </w:rPr>
        <w:t> </w:t>
      </w:r>
      <w:r w:rsidRPr="001E1374">
        <w:rPr>
          <w:sz w:val="24"/>
          <w:szCs w:val="24"/>
          <w:lang w:val="ru-RU"/>
        </w:rPr>
        <w:t>по</w:t>
      </w:r>
      <w:r w:rsidRPr="00C5174A">
        <w:rPr>
          <w:sz w:val="24"/>
          <w:szCs w:val="24"/>
        </w:rPr>
        <w:t>  </w:t>
      </w:r>
      <w:r w:rsidRPr="001E1374">
        <w:rPr>
          <w:sz w:val="24"/>
          <w:szCs w:val="24"/>
          <w:lang w:val="ru-RU"/>
        </w:rPr>
        <w:t>благоустройству</w:t>
      </w:r>
      <w:r w:rsidRPr="00C5174A">
        <w:rPr>
          <w:sz w:val="24"/>
          <w:szCs w:val="24"/>
        </w:rPr>
        <w:t> </w:t>
      </w:r>
      <w:r w:rsidRPr="001E1374">
        <w:rPr>
          <w:sz w:val="24"/>
          <w:szCs w:val="24"/>
          <w:lang w:val="ru-RU"/>
        </w:rPr>
        <w:t xml:space="preserve"> являются социальная значимость работ, равномерный охват</w:t>
      </w:r>
      <w:r w:rsidRPr="00C5174A">
        <w:rPr>
          <w:sz w:val="24"/>
          <w:szCs w:val="24"/>
        </w:rPr>
        <w:t> </w:t>
      </w:r>
      <w:r w:rsidRPr="001E1374">
        <w:rPr>
          <w:sz w:val="24"/>
          <w:szCs w:val="24"/>
          <w:lang w:val="ru-RU"/>
        </w:rPr>
        <w:t>благоустройством</w:t>
      </w:r>
      <w:r w:rsidRPr="00C5174A">
        <w:rPr>
          <w:sz w:val="24"/>
          <w:szCs w:val="24"/>
        </w:rPr>
        <w:t> </w:t>
      </w:r>
      <w:r w:rsidRPr="001E1374">
        <w:rPr>
          <w:sz w:val="24"/>
          <w:szCs w:val="24"/>
          <w:lang w:val="ru-RU"/>
        </w:rPr>
        <w:t xml:space="preserve">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w:t>
      </w:r>
    </w:p>
    <w:p w:rsidR="002C04BD" w:rsidRPr="001E1374" w:rsidRDefault="002C04BD" w:rsidP="002C04BD">
      <w:pPr>
        <w:ind w:firstLine="567"/>
        <w:jc w:val="both"/>
        <w:rPr>
          <w:sz w:val="24"/>
          <w:szCs w:val="24"/>
          <w:lang w:val="ru-RU"/>
        </w:rPr>
      </w:pPr>
      <w:r w:rsidRPr="001E1374">
        <w:rPr>
          <w:sz w:val="24"/>
          <w:szCs w:val="24"/>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C04BD" w:rsidRPr="001E1374" w:rsidRDefault="002C04BD" w:rsidP="002C04BD">
      <w:pPr>
        <w:ind w:firstLine="567"/>
        <w:jc w:val="both"/>
        <w:rPr>
          <w:sz w:val="24"/>
          <w:szCs w:val="24"/>
          <w:lang w:val="ru-RU"/>
        </w:rPr>
      </w:pPr>
      <w:r w:rsidRPr="001E1374">
        <w:rPr>
          <w:sz w:val="24"/>
          <w:szCs w:val="24"/>
          <w:lang w:val="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2C04BD" w:rsidRPr="001E1374" w:rsidRDefault="002C04BD" w:rsidP="002C04BD">
      <w:pPr>
        <w:ind w:firstLine="567"/>
        <w:jc w:val="both"/>
        <w:rPr>
          <w:sz w:val="24"/>
          <w:szCs w:val="24"/>
          <w:lang w:val="ru-RU"/>
        </w:rPr>
      </w:pPr>
      <w:r w:rsidRPr="001E1374">
        <w:rPr>
          <w:sz w:val="24"/>
          <w:szCs w:val="24"/>
          <w:lang w:val="ru-RU"/>
        </w:rPr>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2C04BD" w:rsidRPr="001E1374" w:rsidRDefault="002C04BD" w:rsidP="002C04BD">
      <w:pPr>
        <w:ind w:firstLine="567"/>
        <w:jc w:val="both"/>
        <w:rPr>
          <w:sz w:val="24"/>
          <w:szCs w:val="24"/>
          <w:lang w:val="ru-RU"/>
        </w:rPr>
      </w:pPr>
      <w:r w:rsidRPr="001E1374">
        <w:rPr>
          <w:sz w:val="24"/>
          <w:szCs w:val="24"/>
          <w:lang w:val="ru-RU"/>
        </w:rPr>
        <w:t>Помимо указанных общих проблем, имеются также специфические, влияющие на уровень благоустройства территории поселения:</w:t>
      </w:r>
    </w:p>
    <w:p w:rsidR="002C04BD" w:rsidRPr="001E1374" w:rsidRDefault="002C04BD" w:rsidP="002C04BD">
      <w:pPr>
        <w:ind w:firstLine="567"/>
        <w:jc w:val="both"/>
        <w:rPr>
          <w:sz w:val="24"/>
          <w:szCs w:val="24"/>
          <w:lang w:val="ru-RU"/>
        </w:rPr>
      </w:pPr>
      <w:r w:rsidRPr="001E1374">
        <w:rPr>
          <w:sz w:val="24"/>
          <w:szCs w:val="24"/>
          <w:lang w:val="ru-RU"/>
        </w:rPr>
        <w:t>- повышенный уровень эксплуатационных нагрузок на объекты благоустройства;</w:t>
      </w:r>
    </w:p>
    <w:p w:rsidR="002C04BD" w:rsidRPr="001E1374" w:rsidRDefault="002C04BD" w:rsidP="002C04BD">
      <w:pPr>
        <w:ind w:firstLine="567"/>
        <w:jc w:val="both"/>
        <w:rPr>
          <w:sz w:val="24"/>
          <w:szCs w:val="24"/>
          <w:lang w:val="ru-RU"/>
        </w:rPr>
      </w:pPr>
      <w:r w:rsidRPr="001E1374">
        <w:rPr>
          <w:sz w:val="24"/>
          <w:szCs w:val="24"/>
          <w:lang w:val="ru-RU"/>
        </w:rPr>
        <w:t>- необходимость обеспечения повышенных требований к уровню экологии, эстетическому и архитектурному облику поселения.</w:t>
      </w:r>
    </w:p>
    <w:p w:rsidR="002C04BD" w:rsidRPr="001E1374" w:rsidRDefault="002C04BD" w:rsidP="002C04BD">
      <w:pPr>
        <w:ind w:firstLine="567"/>
        <w:jc w:val="both"/>
        <w:rPr>
          <w:sz w:val="24"/>
          <w:szCs w:val="24"/>
          <w:lang w:val="ru-RU"/>
        </w:rPr>
      </w:pPr>
      <w:r w:rsidRPr="001E1374">
        <w:rPr>
          <w:sz w:val="24"/>
          <w:szCs w:val="24"/>
          <w:lang w:val="ru-RU"/>
        </w:rPr>
        <w:t>Отрицательные тенденции в динамике изменения уровня благоустройства территорий обусловлены наличием следующих факторов:</w:t>
      </w:r>
    </w:p>
    <w:p w:rsidR="002C04BD" w:rsidRPr="001E1374" w:rsidRDefault="002C04BD" w:rsidP="002C04BD">
      <w:pPr>
        <w:ind w:firstLine="567"/>
        <w:jc w:val="both"/>
        <w:rPr>
          <w:sz w:val="24"/>
          <w:szCs w:val="24"/>
          <w:lang w:val="ru-RU"/>
        </w:rPr>
      </w:pPr>
      <w:r w:rsidRPr="001E1374">
        <w:rPr>
          <w:sz w:val="24"/>
          <w:szCs w:val="24"/>
          <w:lang w:val="ru-RU"/>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2C04BD" w:rsidRPr="001E1374" w:rsidRDefault="002C04BD" w:rsidP="002C04BD">
      <w:pPr>
        <w:ind w:firstLine="567"/>
        <w:jc w:val="both"/>
        <w:rPr>
          <w:sz w:val="24"/>
          <w:szCs w:val="24"/>
          <w:lang w:val="ru-RU"/>
        </w:rPr>
      </w:pPr>
      <w:r w:rsidRPr="001E1374">
        <w:rPr>
          <w:sz w:val="24"/>
          <w:szCs w:val="24"/>
          <w:lang w:val="ru-RU"/>
        </w:rPr>
        <w:t>-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2C04BD" w:rsidRPr="001E1374" w:rsidRDefault="002C04BD" w:rsidP="002C04BD">
      <w:pPr>
        <w:ind w:firstLine="567"/>
        <w:jc w:val="both"/>
        <w:rPr>
          <w:sz w:val="24"/>
          <w:szCs w:val="24"/>
          <w:lang w:val="ru-RU"/>
        </w:rPr>
      </w:pPr>
      <w:r w:rsidRPr="001E1374">
        <w:rPr>
          <w:sz w:val="24"/>
          <w:szCs w:val="24"/>
          <w:lang w:val="ru-RU"/>
        </w:rPr>
        <w:t xml:space="preserve">         -качество водопроводной воды, поставляемой насе</w:t>
      </w:r>
      <w:r w:rsidRPr="001E1374">
        <w:rPr>
          <w:sz w:val="24"/>
          <w:szCs w:val="24"/>
          <w:lang w:val="ru-RU"/>
        </w:rPr>
        <w:softHyphen/>
        <w:t>лению;</w:t>
      </w:r>
    </w:p>
    <w:p w:rsidR="002C04BD" w:rsidRPr="001E1374" w:rsidRDefault="002C04BD" w:rsidP="002C04BD">
      <w:pPr>
        <w:ind w:firstLine="567"/>
        <w:jc w:val="both"/>
        <w:rPr>
          <w:sz w:val="24"/>
          <w:szCs w:val="24"/>
          <w:lang w:val="ru-RU"/>
        </w:rPr>
      </w:pPr>
      <w:r w:rsidRPr="001E1374">
        <w:rPr>
          <w:sz w:val="24"/>
          <w:szCs w:val="24"/>
          <w:lang w:val="ru-RU"/>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2C04BD" w:rsidRPr="001E1374" w:rsidRDefault="002C04BD" w:rsidP="002C04BD">
      <w:pPr>
        <w:ind w:firstLine="567"/>
        <w:jc w:val="both"/>
        <w:rPr>
          <w:sz w:val="24"/>
          <w:szCs w:val="24"/>
          <w:lang w:val="ru-RU"/>
        </w:rPr>
      </w:pPr>
      <w:r w:rsidRPr="001E1374">
        <w:rPr>
          <w:sz w:val="24"/>
          <w:szCs w:val="24"/>
          <w:lang w:val="ru-RU"/>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2C04BD" w:rsidRPr="001E1374" w:rsidRDefault="002C04BD" w:rsidP="002C04BD">
      <w:pPr>
        <w:ind w:firstLine="567"/>
        <w:jc w:val="both"/>
        <w:rPr>
          <w:sz w:val="24"/>
          <w:szCs w:val="24"/>
          <w:lang w:val="ru-RU"/>
        </w:rPr>
      </w:pPr>
    </w:p>
    <w:p w:rsidR="002C04BD" w:rsidRPr="001E1374" w:rsidRDefault="002C04BD" w:rsidP="002C04BD">
      <w:pPr>
        <w:jc w:val="center"/>
        <w:rPr>
          <w:b/>
          <w:bCs/>
          <w:sz w:val="24"/>
          <w:szCs w:val="24"/>
          <w:lang w:val="ru-RU"/>
        </w:rPr>
      </w:pPr>
      <w:r w:rsidRPr="001E1374">
        <w:rPr>
          <w:b/>
          <w:bCs/>
          <w:sz w:val="24"/>
          <w:szCs w:val="24"/>
          <w:lang w:val="ru-RU"/>
        </w:rPr>
        <w:t>Раздел 2. Основные цели и задачи,  Подпрограммы</w:t>
      </w:r>
    </w:p>
    <w:p w:rsidR="002C04BD" w:rsidRPr="001E1374" w:rsidRDefault="002C04BD" w:rsidP="002C04BD">
      <w:pPr>
        <w:jc w:val="center"/>
        <w:rPr>
          <w:b/>
          <w:bCs/>
          <w:sz w:val="24"/>
          <w:szCs w:val="24"/>
          <w:lang w:val="ru-RU"/>
        </w:rPr>
      </w:pPr>
    </w:p>
    <w:p w:rsidR="002C04BD" w:rsidRPr="001E1374" w:rsidRDefault="002C04BD" w:rsidP="002C04BD">
      <w:pPr>
        <w:ind w:firstLine="567"/>
        <w:jc w:val="both"/>
        <w:rPr>
          <w:sz w:val="24"/>
          <w:szCs w:val="24"/>
          <w:lang w:val="ru-RU"/>
        </w:rPr>
      </w:pPr>
      <w:r w:rsidRPr="001E1374">
        <w:rPr>
          <w:sz w:val="24"/>
          <w:szCs w:val="24"/>
          <w:lang w:val="ru-RU"/>
        </w:rPr>
        <w:t>Основная цель подпрограммы совершенствование и развитие системы  комплексного благоустройства, повышение качества водопроводной воды, поставляемой насе</w:t>
      </w:r>
      <w:r w:rsidRPr="001E1374">
        <w:rPr>
          <w:sz w:val="24"/>
          <w:szCs w:val="24"/>
          <w:lang w:val="ru-RU"/>
        </w:rPr>
        <w:softHyphen/>
        <w:t>лению, улучшение экологической ситуации в поселении, создание комфортных условий проживания и отдыха населения.</w:t>
      </w:r>
    </w:p>
    <w:p w:rsidR="002C04BD" w:rsidRPr="001E1374" w:rsidRDefault="002C04BD" w:rsidP="002C04BD">
      <w:pPr>
        <w:ind w:firstLine="567"/>
        <w:jc w:val="both"/>
        <w:rPr>
          <w:sz w:val="24"/>
          <w:szCs w:val="24"/>
          <w:lang w:val="ru-RU"/>
        </w:rPr>
      </w:pPr>
      <w:r w:rsidRPr="001E1374">
        <w:rPr>
          <w:sz w:val="24"/>
          <w:szCs w:val="24"/>
          <w:lang w:val="ru-RU"/>
        </w:rPr>
        <w:t>Основные задачи программы:</w:t>
      </w:r>
    </w:p>
    <w:p w:rsidR="002C04BD" w:rsidRPr="001E1374" w:rsidRDefault="002C04BD" w:rsidP="002C04BD">
      <w:pPr>
        <w:ind w:firstLine="567"/>
        <w:jc w:val="both"/>
        <w:rPr>
          <w:sz w:val="24"/>
          <w:szCs w:val="24"/>
          <w:lang w:val="ru-RU"/>
        </w:rPr>
      </w:pPr>
      <w:r w:rsidRPr="001E1374">
        <w:rPr>
          <w:sz w:val="24"/>
          <w:szCs w:val="24"/>
          <w:lang w:val="ru-RU"/>
        </w:rPr>
        <w:t xml:space="preserve"> - снижение уровня износа водопроводных сетей в </w:t>
      </w:r>
      <w:r w:rsidRPr="00D7453F">
        <w:rPr>
          <w:sz w:val="24"/>
          <w:szCs w:val="24"/>
          <w:lang w:val="ru-RU"/>
        </w:rPr>
        <w:t xml:space="preserve">с.Дурасово, д.Альбеево, с.Чукраклы , д. Пенза, д.Булякбашево </w:t>
      </w:r>
    </w:p>
    <w:p w:rsidR="002C04BD" w:rsidRPr="001E1374" w:rsidRDefault="002C04BD" w:rsidP="002C04BD">
      <w:pPr>
        <w:ind w:firstLine="567"/>
        <w:jc w:val="both"/>
        <w:rPr>
          <w:sz w:val="24"/>
          <w:szCs w:val="24"/>
          <w:lang w:val="ru-RU"/>
        </w:rPr>
      </w:pPr>
      <w:r w:rsidRPr="001E1374">
        <w:rPr>
          <w:sz w:val="24"/>
          <w:szCs w:val="24"/>
          <w:lang w:val="ru-RU"/>
        </w:rPr>
        <w:t xml:space="preserve"> - улучшение экологической ситуации.</w:t>
      </w:r>
    </w:p>
    <w:p w:rsidR="002C04BD" w:rsidRPr="001E1374" w:rsidRDefault="002C04BD" w:rsidP="002C04BD">
      <w:pPr>
        <w:ind w:firstLine="567"/>
        <w:jc w:val="both"/>
        <w:rPr>
          <w:sz w:val="24"/>
          <w:szCs w:val="24"/>
          <w:lang w:val="ru-RU"/>
        </w:rPr>
      </w:pPr>
      <w:r w:rsidRPr="001E1374">
        <w:rPr>
          <w:sz w:val="24"/>
          <w:szCs w:val="24"/>
          <w:lang w:val="ru-RU"/>
        </w:rPr>
        <w:t>- улучшение внешнего облика и экологического состояния сельского поселения Дурасовский  сельсовет, за счёт озеленения территории, текущего ремонта объектов культурного наследия, памятников;</w:t>
      </w:r>
    </w:p>
    <w:p w:rsidR="002C04BD" w:rsidRPr="001E1374" w:rsidRDefault="002C04BD" w:rsidP="002C04BD">
      <w:pPr>
        <w:ind w:firstLine="567"/>
        <w:jc w:val="both"/>
        <w:rPr>
          <w:sz w:val="24"/>
          <w:szCs w:val="24"/>
          <w:lang w:val="ru-RU"/>
        </w:rPr>
      </w:pPr>
      <w:r w:rsidRPr="001E1374">
        <w:rPr>
          <w:sz w:val="24"/>
          <w:szCs w:val="24"/>
          <w:lang w:val="ru-RU"/>
        </w:rPr>
        <w:t xml:space="preserve"> -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2C04BD" w:rsidRPr="001E1374" w:rsidRDefault="002C04BD" w:rsidP="002C04BD">
      <w:pPr>
        <w:ind w:firstLine="567"/>
        <w:jc w:val="both"/>
        <w:rPr>
          <w:sz w:val="24"/>
          <w:szCs w:val="24"/>
          <w:lang w:val="ru-RU"/>
        </w:rPr>
      </w:pPr>
      <w:r w:rsidRPr="001E1374">
        <w:rPr>
          <w:sz w:val="24"/>
          <w:szCs w:val="24"/>
          <w:lang w:val="ru-RU"/>
        </w:rPr>
        <w:t>- повышение качественного уровня благоустроенности территорий общего пользования площадей, улиц;</w:t>
      </w:r>
    </w:p>
    <w:p w:rsidR="002C04BD" w:rsidRPr="001E1374" w:rsidRDefault="002C04BD" w:rsidP="002C04BD">
      <w:pPr>
        <w:ind w:firstLine="567"/>
        <w:jc w:val="both"/>
        <w:rPr>
          <w:sz w:val="24"/>
          <w:szCs w:val="24"/>
          <w:lang w:val="ru-RU"/>
        </w:rPr>
      </w:pPr>
      <w:r w:rsidRPr="001E1374">
        <w:rPr>
          <w:sz w:val="24"/>
          <w:szCs w:val="24"/>
          <w:lang w:val="ru-RU"/>
        </w:rPr>
        <w:t xml:space="preserve">- обеспечение безопасности жизни и здоровья жителей поселения (валка аварийных деревьев); </w:t>
      </w:r>
    </w:p>
    <w:p w:rsidR="002C04BD" w:rsidRPr="001E1374" w:rsidRDefault="002C04BD" w:rsidP="002C04BD">
      <w:pPr>
        <w:ind w:firstLine="567"/>
        <w:jc w:val="both"/>
        <w:rPr>
          <w:sz w:val="24"/>
          <w:szCs w:val="24"/>
          <w:lang w:val="ru-RU"/>
        </w:rPr>
      </w:pPr>
      <w:r w:rsidRPr="001E1374">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1E1374" w:rsidRDefault="002C04BD" w:rsidP="002C04BD">
      <w:pPr>
        <w:ind w:firstLine="567"/>
        <w:jc w:val="both"/>
        <w:rPr>
          <w:sz w:val="24"/>
          <w:szCs w:val="24"/>
          <w:lang w:val="ru-RU"/>
        </w:rPr>
      </w:pPr>
      <w:r w:rsidRPr="001E1374">
        <w:rPr>
          <w:sz w:val="24"/>
          <w:szCs w:val="24"/>
          <w:lang w:val="ru-RU"/>
        </w:rPr>
        <w:t xml:space="preserve"> - активизация работы населения по благоустройству и наведению санитарного порядка на придомовых и уличных территориях</w:t>
      </w:r>
    </w:p>
    <w:p w:rsidR="002C04BD" w:rsidRPr="001E1374" w:rsidRDefault="002C04BD" w:rsidP="002C04BD">
      <w:pPr>
        <w:ind w:firstLine="567"/>
        <w:jc w:val="both"/>
        <w:rPr>
          <w:sz w:val="24"/>
          <w:szCs w:val="24"/>
          <w:lang w:val="ru-RU"/>
        </w:rPr>
      </w:pPr>
      <w:r w:rsidRPr="001E1374">
        <w:rPr>
          <w:sz w:val="24"/>
          <w:szCs w:val="24"/>
          <w:lang w:val="ru-RU"/>
        </w:rPr>
        <w:t>- содержание кладбищ;</w:t>
      </w:r>
    </w:p>
    <w:p w:rsidR="002C04BD" w:rsidRPr="001E1374" w:rsidRDefault="002C04BD" w:rsidP="002C04BD">
      <w:pPr>
        <w:ind w:firstLine="567"/>
        <w:jc w:val="both"/>
        <w:rPr>
          <w:sz w:val="24"/>
          <w:szCs w:val="24"/>
          <w:lang w:val="ru-RU"/>
        </w:rPr>
      </w:pPr>
      <w:r w:rsidRPr="001E1374">
        <w:rPr>
          <w:sz w:val="24"/>
          <w:szCs w:val="24"/>
          <w:lang w:val="ru-RU"/>
        </w:rPr>
        <w:t>- создание условий для организации ритуальных услуг</w:t>
      </w:r>
    </w:p>
    <w:p w:rsidR="002C04BD" w:rsidRPr="001E1374" w:rsidRDefault="002C04BD" w:rsidP="002C04BD">
      <w:pPr>
        <w:ind w:firstLine="567"/>
        <w:jc w:val="both"/>
        <w:rPr>
          <w:sz w:val="24"/>
          <w:szCs w:val="24"/>
          <w:lang w:val="ru-RU"/>
        </w:rPr>
      </w:pPr>
      <w:r w:rsidRPr="001E1374">
        <w:rPr>
          <w:sz w:val="24"/>
          <w:szCs w:val="24"/>
          <w:lang w:val="ru-RU"/>
        </w:rPr>
        <w:t>- проведение мероприятий по отлову бродячих животных;</w:t>
      </w:r>
    </w:p>
    <w:p w:rsidR="002C04BD" w:rsidRPr="001E1374" w:rsidRDefault="002C04BD" w:rsidP="002C04BD">
      <w:pPr>
        <w:ind w:firstLine="567"/>
        <w:jc w:val="both"/>
        <w:rPr>
          <w:sz w:val="24"/>
          <w:szCs w:val="24"/>
          <w:lang w:val="ru-RU"/>
        </w:rPr>
      </w:pPr>
      <w:r w:rsidRPr="001E1374">
        <w:rPr>
          <w:sz w:val="24"/>
          <w:szCs w:val="24"/>
          <w:lang w:val="ru-RU"/>
        </w:rPr>
        <w:t>- ликвидацию несанкционированных свалок;</w:t>
      </w:r>
    </w:p>
    <w:p w:rsidR="002C04BD" w:rsidRPr="001E1374" w:rsidRDefault="002C04BD" w:rsidP="002C04BD">
      <w:pPr>
        <w:ind w:firstLine="567"/>
        <w:jc w:val="both"/>
        <w:rPr>
          <w:sz w:val="24"/>
          <w:szCs w:val="24"/>
          <w:lang w:val="ru-RU"/>
        </w:rPr>
      </w:pPr>
      <w:r w:rsidRPr="001E1374">
        <w:rPr>
          <w:sz w:val="24"/>
          <w:szCs w:val="24"/>
          <w:lang w:val="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1E1374" w:rsidRDefault="002C04BD" w:rsidP="002C04BD">
      <w:pPr>
        <w:ind w:firstLine="567"/>
        <w:jc w:val="both"/>
        <w:rPr>
          <w:sz w:val="24"/>
          <w:szCs w:val="24"/>
          <w:lang w:val="ru-RU"/>
        </w:rPr>
      </w:pPr>
      <w:r w:rsidRPr="001E1374">
        <w:rPr>
          <w:sz w:val="24"/>
          <w:szCs w:val="24"/>
          <w:lang w:val="ru-RU"/>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ресурсо-, энергосберегающих технологий.      </w:t>
      </w:r>
    </w:p>
    <w:p w:rsidR="002C04BD" w:rsidRPr="001E1374" w:rsidRDefault="002C04BD" w:rsidP="002C04BD">
      <w:pPr>
        <w:ind w:firstLine="567"/>
        <w:jc w:val="both"/>
        <w:rPr>
          <w:sz w:val="24"/>
          <w:szCs w:val="24"/>
          <w:lang w:val="ru-RU"/>
        </w:rPr>
      </w:pPr>
    </w:p>
    <w:p w:rsidR="002C04BD" w:rsidRPr="001E1374" w:rsidRDefault="002C04BD" w:rsidP="002C04BD">
      <w:pPr>
        <w:ind w:firstLine="567"/>
        <w:jc w:val="both"/>
        <w:rPr>
          <w:sz w:val="24"/>
          <w:szCs w:val="24"/>
          <w:lang w:val="ru-RU"/>
        </w:rPr>
      </w:pPr>
    </w:p>
    <w:p w:rsidR="002C04BD" w:rsidRPr="001E1374" w:rsidRDefault="002C04BD" w:rsidP="002C04BD">
      <w:pPr>
        <w:tabs>
          <w:tab w:val="left" w:pos="284"/>
        </w:tabs>
        <w:ind w:left="399"/>
        <w:jc w:val="center"/>
        <w:rPr>
          <w:b/>
          <w:bCs/>
          <w:sz w:val="24"/>
          <w:szCs w:val="24"/>
          <w:lang w:val="ru-RU"/>
        </w:rPr>
      </w:pPr>
      <w:r w:rsidRPr="001E1374">
        <w:rPr>
          <w:b/>
          <w:bCs/>
          <w:sz w:val="24"/>
          <w:szCs w:val="24"/>
          <w:lang w:val="ru-RU"/>
        </w:rPr>
        <w:t>3.Сроки и этапы реализации Подпрограммы</w:t>
      </w:r>
    </w:p>
    <w:p w:rsidR="002C04BD" w:rsidRPr="001E1374" w:rsidRDefault="002C04BD" w:rsidP="002C04BD">
      <w:pPr>
        <w:autoSpaceDE w:val="0"/>
        <w:ind w:firstLine="709"/>
        <w:jc w:val="both"/>
        <w:rPr>
          <w:sz w:val="24"/>
          <w:szCs w:val="24"/>
          <w:lang w:val="ru-RU"/>
        </w:rPr>
      </w:pPr>
    </w:p>
    <w:p w:rsidR="002C04BD" w:rsidRPr="001E1374" w:rsidRDefault="002C04BD" w:rsidP="002C04BD">
      <w:pPr>
        <w:autoSpaceDE w:val="0"/>
        <w:ind w:firstLine="567"/>
        <w:jc w:val="both"/>
        <w:rPr>
          <w:sz w:val="24"/>
          <w:szCs w:val="24"/>
          <w:lang w:val="ru-RU"/>
        </w:rPr>
      </w:pPr>
      <w:r w:rsidRPr="001E1374">
        <w:rPr>
          <w:sz w:val="24"/>
          <w:szCs w:val="24"/>
          <w:lang w:val="ru-RU"/>
        </w:rPr>
        <w:t>Программа реализуется в один этап: с 2015 по 2018 год.</w:t>
      </w:r>
    </w:p>
    <w:p w:rsidR="002C04BD" w:rsidRPr="001E1374" w:rsidRDefault="002C04BD" w:rsidP="002C04BD">
      <w:pPr>
        <w:ind w:firstLine="700"/>
        <w:jc w:val="both"/>
        <w:rPr>
          <w:sz w:val="24"/>
          <w:szCs w:val="24"/>
          <w:lang w:val="ru-RU"/>
        </w:rPr>
      </w:pPr>
    </w:p>
    <w:p w:rsidR="002C04BD" w:rsidRPr="001E1374" w:rsidRDefault="002C04BD" w:rsidP="002C04BD">
      <w:pPr>
        <w:ind w:left="720"/>
        <w:jc w:val="center"/>
        <w:rPr>
          <w:b/>
          <w:bCs/>
          <w:sz w:val="24"/>
          <w:szCs w:val="24"/>
          <w:lang w:val="ru-RU"/>
        </w:rPr>
      </w:pPr>
      <w:r w:rsidRPr="001E1374">
        <w:rPr>
          <w:b/>
          <w:bCs/>
          <w:sz w:val="24"/>
          <w:szCs w:val="24"/>
          <w:lang w:val="ru-RU"/>
        </w:rPr>
        <w:t>4.Объемы и источники финансирования подпрограммы.</w:t>
      </w:r>
    </w:p>
    <w:p w:rsidR="002C04BD" w:rsidRPr="00C5174A" w:rsidRDefault="002C04BD" w:rsidP="002C04BD">
      <w:pPr>
        <w:pStyle w:val="26"/>
        <w:shd w:val="clear" w:color="auto" w:fill="auto"/>
        <w:spacing w:after="0" w:line="240" w:lineRule="auto"/>
        <w:ind w:right="20" w:firstLine="567"/>
        <w:jc w:val="both"/>
        <w:rPr>
          <w:sz w:val="24"/>
          <w:szCs w:val="24"/>
          <w:lang w:eastAsia="ru-RU"/>
        </w:rPr>
      </w:pPr>
      <w:r w:rsidRPr="00C5174A">
        <w:rPr>
          <w:sz w:val="24"/>
          <w:szCs w:val="24"/>
          <w:lang w:eastAsia="ru-RU"/>
        </w:rPr>
        <w:t xml:space="preserve">Финансирование Подпрограммы осуществляется за счет средств бюджета сельского поселения </w:t>
      </w:r>
      <w:r>
        <w:rPr>
          <w:sz w:val="24"/>
          <w:szCs w:val="24"/>
          <w:lang w:eastAsia="ru-RU"/>
        </w:rPr>
        <w:t>Дурасовский</w:t>
      </w:r>
      <w:r w:rsidRPr="00C5174A">
        <w:rPr>
          <w:sz w:val="24"/>
          <w:szCs w:val="24"/>
          <w:lang w:eastAsia="ru-RU"/>
        </w:rPr>
        <w:t xml:space="preserve"> сельсовет муниципального района Чишминский район и субсидий 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2C04BD" w:rsidRPr="001E1374" w:rsidRDefault="002C04BD" w:rsidP="002C04BD">
      <w:pPr>
        <w:autoSpaceDE w:val="0"/>
        <w:ind w:firstLine="709"/>
        <w:jc w:val="both"/>
        <w:rPr>
          <w:sz w:val="24"/>
          <w:szCs w:val="24"/>
          <w:lang w:val="ru-RU"/>
        </w:rPr>
      </w:pPr>
    </w:p>
    <w:p w:rsidR="002C04BD" w:rsidRPr="001E1374" w:rsidRDefault="002C04BD" w:rsidP="002C04BD">
      <w:pPr>
        <w:ind w:firstLine="700"/>
        <w:jc w:val="center"/>
        <w:rPr>
          <w:b/>
          <w:bCs/>
          <w:sz w:val="24"/>
          <w:szCs w:val="24"/>
          <w:lang w:val="ru-RU"/>
        </w:rPr>
      </w:pPr>
      <w:r w:rsidRPr="001E1374">
        <w:rPr>
          <w:b/>
          <w:bCs/>
          <w:sz w:val="24"/>
          <w:szCs w:val="24"/>
          <w:lang w:val="ru-RU"/>
        </w:rPr>
        <w:t>5. Перечень показателей (индикаторов) Подпрограммы</w:t>
      </w:r>
    </w:p>
    <w:p w:rsidR="002C04BD" w:rsidRPr="001E1374" w:rsidRDefault="002C04BD" w:rsidP="002C04BD">
      <w:pPr>
        <w:ind w:firstLine="700"/>
        <w:jc w:val="center"/>
        <w:rPr>
          <w:b/>
          <w:bCs/>
          <w:sz w:val="24"/>
          <w:szCs w:val="24"/>
          <w:lang w:val="ru-RU"/>
        </w:rPr>
      </w:pPr>
    </w:p>
    <w:p w:rsidR="002C04BD" w:rsidRPr="001E1374" w:rsidRDefault="002C04BD" w:rsidP="002C04BD">
      <w:pPr>
        <w:ind w:firstLine="567"/>
        <w:jc w:val="both"/>
        <w:rPr>
          <w:sz w:val="24"/>
          <w:szCs w:val="24"/>
          <w:lang w:val="ru-RU"/>
        </w:rPr>
      </w:pPr>
      <w:r w:rsidRPr="001E1374">
        <w:rPr>
          <w:sz w:val="24"/>
          <w:szCs w:val="24"/>
          <w:lang w:val="ru-RU"/>
        </w:rPr>
        <w:t>Для оценки эффективности реализации Подпрограммы используются показатели (индикаторы), представленные в приложении 1 к Программе.</w:t>
      </w:r>
    </w:p>
    <w:p w:rsidR="002C04BD" w:rsidRPr="001E1374" w:rsidRDefault="002C04BD" w:rsidP="002C04BD">
      <w:pPr>
        <w:ind w:firstLine="567"/>
        <w:jc w:val="both"/>
        <w:rPr>
          <w:sz w:val="24"/>
          <w:szCs w:val="24"/>
          <w:lang w:val="ru-RU"/>
        </w:rPr>
      </w:pPr>
    </w:p>
    <w:p w:rsidR="002C04BD" w:rsidRPr="001E1374" w:rsidRDefault="002C04BD" w:rsidP="002C04BD">
      <w:pPr>
        <w:ind w:firstLine="567"/>
        <w:jc w:val="center"/>
        <w:rPr>
          <w:b/>
          <w:bCs/>
          <w:sz w:val="24"/>
          <w:szCs w:val="24"/>
          <w:lang w:val="ru-RU"/>
        </w:rPr>
      </w:pPr>
      <w:r w:rsidRPr="001E1374">
        <w:rPr>
          <w:b/>
          <w:bCs/>
          <w:sz w:val="24"/>
          <w:szCs w:val="24"/>
          <w:lang w:val="ru-RU"/>
        </w:rPr>
        <w:t>Раздел 6. Механизм реализации Подпрограммы, организация управления и контроль за ходом ее реализации.</w:t>
      </w:r>
    </w:p>
    <w:p w:rsidR="002C04BD" w:rsidRPr="001E1374" w:rsidRDefault="002C04BD" w:rsidP="002C04BD">
      <w:pPr>
        <w:ind w:firstLine="567"/>
        <w:jc w:val="center"/>
        <w:rPr>
          <w:b/>
          <w:bCs/>
          <w:sz w:val="24"/>
          <w:szCs w:val="24"/>
          <w:lang w:val="ru-RU"/>
        </w:rPr>
      </w:pPr>
    </w:p>
    <w:p w:rsidR="002C04BD" w:rsidRPr="001E1374" w:rsidRDefault="002C04BD" w:rsidP="002C04BD">
      <w:pPr>
        <w:ind w:firstLine="567"/>
        <w:jc w:val="both"/>
        <w:rPr>
          <w:sz w:val="24"/>
          <w:szCs w:val="24"/>
          <w:lang w:val="ru-RU"/>
        </w:rPr>
      </w:pPr>
      <w:r w:rsidRPr="001E1374">
        <w:rPr>
          <w:sz w:val="24"/>
          <w:szCs w:val="24"/>
          <w:lang w:val="ru-RU"/>
        </w:rPr>
        <w:t>Управление реализацией Подпрограммы осуществляет заказчик программы - Администрация сельского поселения Дурасовский  сельсовет муниципального района Чишминский район Республики Башкортостан.</w:t>
      </w:r>
    </w:p>
    <w:p w:rsidR="002C04BD" w:rsidRPr="001E1374" w:rsidRDefault="002C04BD" w:rsidP="002C04BD">
      <w:pPr>
        <w:ind w:firstLine="567"/>
        <w:jc w:val="both"/>
        <w:rPr>
          <w:sz w:val="24"/>
          <w:szCs w:val="24"/>
          <w:lang w:val="ru-RU"/>
        </w:rPr>
      </w:pPr>
      <w:r w:rsidRPr="001E1374">
        <w:rPr>
          <w:sz w:val="24"/>
          <w:szCs w:val="24"/>
          <w:lang w:val="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2C04BD" w:rsidRPr="001E1374" w:rsidRDefault="002C04BD" w:rsidP="002C04BD">
      <w:pPr>
        <w:ind w:firstLine="567"/>
        <w:jc w:val="both"/>
        <w:rPr>
          <w:sz w:val="24"/>
          <w:szCs w:val="24"/>
          <w:lang w:val="ru-RU"/>
        </w:rPr>
      </w:pPr>
      <w:r w:rsidRPr="001E1374">
        <w:rPr>
          <w:sz w:val="24"/>
          <w:szCs w:val="24"/>
          <w:lang w:val="ru-RU"/>
        </w:rPr>
        <w:t>Заказчиком Подпрограммы выполняются следующие основные задачи:</w:t>
      </w:r>
    </w:p>
    <w:p w:rsidR="002C04BD" w:rsidRPr="001E1374" w:rsidRDefault="002C04BD" w:rsidP="002C04BD">
      <w:pPr>
        <w:ind w:firstLine="567"/>
        <w:jc w:val="both"/>
        <w:rPr>
          <w:sz w:val="24"/>
          <w:szCs w:val="24"/>
          <w:lang w:val="ru-RU"/>
        </w:rPr>
      </w:pPr>
      <w:r w:rsidRPr="001E1374">
        <w:rPr>
          <w:sz w:val="24"/>
          <w:szCs w:val="24"/>
          <w:lang w:val="ru-RU"/>
        </w:rPr>
        <w:t>подготовка предложений по составлению плана инвестиционных и текущих расходов на очередной период;</w:t>
      </w:r>
    </w:p>
    <w:p w:rsidR="002C04BD" w:rsidRPr="001E1374" w:rsidRDefault="002C04BD" w:rsidP="002C04BD">
      <w:pPr>
        <w:ind w:firstLine="567"/>
        <w:jc w:val="both"/>
        <w:rPr>
          <w:sz w:val="24"/>
          <w:szCs w:val="24"/>
          <w:lang w:val="ru-RU"/>
        </w:rPr>
      </w:pPr>
      <w:r w:rsidRPr="001E1374">
        <w:rPr>
          <w:sz w:val="24"/>
          <w:szCs w:val="24"/>
          <w:lang w:val="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2C04BD" w:rsidRPr="001E1374" w:rsidRDefault="002C04BD" w:rsidP="002C04BD">
      <w:pPr>
        <w:ind w:firstLine="567"/>
        <w:jc w:val="both"/>
        <w:rPr>
          <w:sz w:val="24"/>
          <w:szCs w:val="24"/>
          <w:lang w:val="ru-RU"/>
        </w:rPr>
      </w:pPr>
      <w:r w:rsidRPr="001E1374">
        <w:rPr>
          <w:sz w:val="24"/>
          <w:szCs w:val="24"/>
          <w:lang w:val="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2C04BD" w:rsidRPr="001E1374" w:rsidRDefault="002C04BD" w:rsidP="002C04BD">
      <w:pPr>
        <w:ind w:firstLine="567"/>
        <w:jc w:val="both"/>
        <w:rPr>
          <w:sz w:val="24"/>
          <w:szCs w:val="24"/>
          <w:lang w:val="ru-RU"/>
        </w:rPr>
      </w:pPr>
      <w:r w:rsidRPr="001E1374">
        <w:rPr>
          <w:sz w:val="24"/>
          <w:szCs w:val="24"/>
          <w:lang w:val="ru-RU"/>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2C04BD" w:rsidRPr="001E1374" w:rsidRDefault="002C04BD" w:rsidP="002C04BD">
      <w:pPr>
        <w:jc w:val="center"/>
        <w:rPr>
          <w:b/>
          <w:bCs/>
          <w:sz w:val="24"/>
          <w:szCs w:val="24"/>
          <w:lang w:val="ru-RU"/>
        </w:rPr>
      </w:pPr>
    </w:p>
    <w:p w:rsidR="002C04BD" w:rsidRPr="001E1374" w:rsidRDefault="002C04BD" w:rsidP="002C04BD">
      <w:pPr>
        <w:jc w:val="center"/>
        <w:rPr>
          <w:b/>
          <w:bCs/>
          <w:sz w:val="24"/>
          <w:szCs w:val="24"/>
          <w:lang w:val="ru-RU"/>
        </w:rPr>
      </w:pPr>
    </w:p>
    <w:p w:rsidR="002C04BD" w:rsidRPr="001E1374" w:rsidRDefault="002C04BD" w:rsidP="002C04BD">
      <w:pPr>
        <w:jc w:val="center"/>
        <w:rPr>
          <w:b/>
          <w:bCs/>
          <w:sz w:val="24"/>
          <w:szCs w:val="24"/>
          <w:lang w:val="ru-RU"/>
        </w:rPr>
      </w:pPr>
    </w:p>
    <w:p w:rsidR="002C04BD" w:rsidRPr="001E1374" w:rsidRDefault="002C04BD" w:rsidP="002C04BD">
      <w:pPr>
        <w:jc w:val="center"/>
        <w:rPr>
          <w:b/>
          <w:bCs/>
          <w:sz w:val="24"/>
          <w:szCs w:val="24"/>
          <w:lang w:val="ru-RU"/>
        </w:rPr>
      </w:pPr>
    </w:p>
    <w:p w:rsidR="002C04BD" w:rsidRPr="001E1374" w:rsidRDefault="002C04BD" w:rsidP="002C04BD">
      <w:pPr>
        <w:jc w:val="center"/>
        <w:rPr>
          <w:b/>
          <w:bCs/>
          <w:sz w:val="24"/>
          <w:szCs w:val="24"/>
          <w:lang w:val="ru-RU"/>
        </w:rPr>
      </w:pPr>
    </w:p>
    <w:p w:rsidR="002C04BD" w:rsidRPr="001E1374" w:rsidRDefault="002C04BD" w:rsidP="002C04BD">
      <w:pPr>
        <w:jc w:val="center"/>
        <w:rPr>
          <w:b/>
          <w:bCs/>
          <w:sz w:val="24"/>
          <w:szCs w:val="24"/>
          <w:lang w:val="ru-RU"/>
        </w:rPr>
      </w:pPr>
    </w:p>
    <w:p w:rsidR="002C04BD" w:rsidRPr="001E1374" w:rsidRDefault="002C04BD" w:rsidP="002C04BD">
      <w:pPr>
        <w:rPr>
          <w:b/>
          <w:bCs/>
          <w:sz w:val="24"/>
          <w:szCs w:val="24"/>
          <w:lang w:val="ru-RU"/>
        </w:rPr>
      </w:pPr>
    </w:p>
    <w:p w:rsidR="002C04BD" w:rsidRPr="00C05776" w:rsidRDefault="002C04BD" w:rsidP="002C04BD">
      <w:pPr>
        <w:spacing w:before="45" w:after="100" w:afterAutospacing="1"/>
        <w:jc w:val="right"/>
        <w:rPr>
          <w:lang w:val="ru-RU"/>
        </w:rPr>
      </w:pPr>
      <w:r w:rsidRPr="001D394A">
        <w:rPr>
          <w:b/>
          <w:bCs/>
          <w:color w:val="000000"/>
        </w:rPr>
        <w:t> </w:t>
      </w:r>
    </w:p>
    <w:p w:rsidR="002C04BD" w:rsidRDefault="002C04BD" w:rsidP="002C04BD">
      <w:pPr>
        <w:autoSpaceDE w:val="0"/>
        <w:autoSpaceDN w:val="0"/>
        <w:adjustRightInd w:val="0"/>
        <w:rPr>
          <w:sz w:val="28"/>
          <w:szCs w:val="28"/>
          <w:lang w:val="ru-RU"/>
        </w:rPr>
      </w:pPr>
    </w:p>
    <w:p w:rsidR="002C04BD" w:rsidRPr="00E8781F" w:rsidRDefault="002C04BD" w:rsidP="002C04BD">
      <w:pPr>
        <w:autoSpaceDE w:val="0"/>
        <w:autoSpaceDN w:val="0"/>
        <w:adjustRightInd w:val="0"/>
        <w:rPr>
          <w:b/>
          <w:sz w:val="28"/>
          <w:szCs w:val="28"/>
          <w:lang w:val="ru-RU"/>
        </w:rPr>
      </w:pPr>
    </w:p>
    <w:p w:rsidR="002C04BD" w:rsidRPr="008E145A" w:rsidRDefault="002C04BD" w:rsidP="002C04BD">
      <w:pPr>
        <w:tabs>
          <w:tab w:val="left" w:pos="6720"/>
        </w:tabs>
        <w:spacing w:line="360" w:lineRule="auto"/>
        <w:rPr>
          <w:b/>
          <w:sz w:val="28"/>
          <w:szCs w:val="28"/>
          <w:lang w:val="ru-RU"/>
        </w:rPr>
      </w:pPr>
      <w:r w:rsidRPr="008E145A">
        <w:rPr>
          <w:b/>
          <w:sz w:val="28"/>
          <w:szCs w:val="28"/>
          <w:lang w:val="ru-RU"/>
        </w:rPr>
        <w:t xml:space="preserve"> </w:t>
      </w: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RPr="007A3E6A" w:rsidTr="002C04BD">
        <w:tblPrEx>
          <w:tblCellMar>
            <w:top w:w="0" w:type="dxa"/>
            <w:bottom w:w="0" w:type="dxa"/>
          </w:tblCellMar>
        </w:tblPrEx>
        <w:trPr>
          <w:trHeight w:val="1976"/>
          <w:jc w:val="center"/>
        </w:trPr>
        <w:tc>
          <w:tcPr>
            <w:tcW w:w="4416" w:type="dxa"/>
            <w:vAlign w:val="center"/>
          </w:tcPr>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Башк</w:t>
            </w:r>
            <w:r w:rsidRPr="007A3E6A">
              <w:rPr>
                <w:rFonts w:ascii="Arial New Bash" w:hAnsi="Arial New Bash"/>
                <w:b/>
                <w:caps/>
                <w:spacing w:val="26"/>
                <w:sz w:val="16"/>
                <w:szCs w:val="16"/>
                <w:lang w:val="tt-RU"/>
              </w:rPr>
              <w:t>орто</w:t>
            </w:r>
            <w:r w:rsidRPr="007A3E6A">
              <w:rPr>
                <w:rFonts w:ascii="Arial New Bash" w:hAnsi="Arial New Bash"/>
                <w:b/>
                <w:caps/>
                <w:spacing w:val="26"/>
                <w:sz w:val="16"/>
                <w:szCs w:val="16"/>
                <w:lang w:val="ru-RU"/>
              </w:rPr>
              <w:t xml:space="preserve">стан </w:t>
            </w:r>
            <w:r w:rsidRPr="007A3E6A">
              <w:rPr>
                <w:rFonts w:ascii="Arial New Bash" w:hAnsi="Arial New Bash"/>
                <w:b/>
                <w:caps/>
                <w:noProof/>
                <w:spacing w:val="26"/>
                <w:sz w:val="16"/>
                <w:szCs w:val="16"/>
                <w:lang w:val="ru-RU"/>
              </w:rPr>
              <w:t>Республик</w:t>
            </w:r>
            <w:r w:rsidRPr="007A3E6A">
              <w:rPr>
                <w:rFonts w:ascii="Arial New Bash" w:hAnsi="Arial New Bash"/>
                <w:b/>
                <w:caps/>
                <w:noProof/>
                <w:spacing w:val="26"/>
                <w:sz w:val="16"/>
                <w:szCs w:val="16"/>
                <w:lang w:val="tt-RU"/>
              </w:rPr>
              <w:t>А</w:t>
            </w:r>
            <w:r w:rsidRPr="007A3E6A">
              <w:rPr>
                <w:b/>
                <w:caps/>
                <w:noProof/>
                <w:spacing w:val="26"/>
                <w:sz w:val="16"/>
                <w:szCs w:val="16"/>
                <w:lang w:val="tt-RU"/>
              </w:rPr>
              <w:t>Һ</w:t>
            </w:r>
            <w:r w:rsidRPr="007A3E6A">
              <w:rPr>
                <w:rFonts w:ascii="Arial New Bash" w:hAnsi="Arial New Bash"/>
                <w:b/>
                <w:caps/>
                <w:spacing w:val="26"/>
                <w:sz w:val="16"/>
                <w:szCs w:val="16"/>
                <w:lang w:val="ru-RU"/>
              </w:rPr>
              <w:t>ы</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Шишм</w:t>
            </w:r>
            <w:r w:rsidRPr="007A3E6A">
              <w:rPr>
                <w:rFonts w:ascii="Arial New Bash" w:hAnsi="Arial New Bash"/>
                <w:b/>
                <w:spacing w:val="26"/>
                <w:sz w:val="16"/>
                <w:szCs w:val="16"/>
                <w:lang w:val="tt-RU"/>
              </w:rPr>
              <w:t>Ә</w:t>
            </w:r>
            <w:r w:rsidRPr="007A3E6A">
              <w:rPr>
                <w:rFonts w:ascii="Arial New Bash" w:hAnsi="Arial New Bash"/>
                <w:b/>
                <w:caps/>
                <w:spacing w:val="26"/>
                <w:sz w:val="16"/>
                <w:szCs w:val="16"/>
                <w:lang w:val="ru-RU"/>
              </w:rPr>
              <w:t xml:space="preserve"> районы</w:t>
            </w:r>
          </w:p>
          <w:p w:rsidR="002C04BD" w:rsidRPr="007A3E6A" w:rsidRDefault="002C04BD" w:rsidP="002C04BD">
            <w:pPr>
              <w:jc w:val="center"/>
              <w:rPr>
                <w:rFonts w:ascii="Arial New Bash" w:hAnsi="Arial New Bash"/>
                <w:b/>
                <w:caps/>
                <w:spacing w:val="26"/>
                <w:sz w:val="16"/>
                <w:szCs w:val="16"/>
                <w:lang w:val="tt-RU"/>
              </w:rPr>
            </w:pPr>
            <w:r w:rsidRPr="007A3E6A">
              <w:rPr>
                <w:b/>
                <w:caps/>
                <w:sz w:val="16"/>
                <w:szCs w:val="16"/>
                <w:lang w:val="ru-RU"/>
              </w:rPr>
              <w:t>МУНИЦИПАЛЬ РАЙОНЫны</w:t>
            </w:r>
            <w:r w:rsidRPr="007A3E6A">
              <w:rPr>
                <w:b/>
                <w:caps/>
                <w:sz w:val="16"/>
                <w:szCs w:val="16"/>
                <w:lang w:val="tt-RU"/>
              </w:rPr>
              <w:t>Ң</w:t>
            </w:r>
            <w:r w:rsidRPr="007A3E6A">
              <w:rPr>
                <w:b/>
                <w:sz w:val="16"/>
                <w:szCs w:val="16"/>
                <w:lang w:val="ru-RU"/>
              </w:rPr>
              <w:t xml:space="preserve">   ДУРАСОВО АУЫЛ СОВЕТЫ</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 ауыл биЛ</w:t>
            </w:r>
            <w:r w:rsidRPr="007A3E6A">
              <w:rPr>
                <w:rFonts w:ascii="Arial New Bash" w:hAnsi="Arial New Bash"/>
                <w:b/>
                <w:caps/>
                <w:spacing w:val="26"/>
                <w:sz w:val="16"/>
                <w:szCs w:val="16"/>
                <w:lang w:val="tt-RU"/>
              </w:rPr>
              <w:t>Ә</w:t>
            </w:r>
            <w:r w:rsidRPr="007A3E6A">
              <w:rPr>
                <w:rFonts w:ascii="Arial New Bash" w:hAnsi="Arial New Bash"/>
                <w:b/>
                <w:caps/>
                <w:spacing w:val="26"/>
                <w:sz w:val="16"/>
                <w:szCs w:val="16"/>
                <w:lang w:val="ru-RU"/>
              </w:rPr>
              <w:t>м</w:t>
            </w:r>
            <w:r w:rsidRPr="007A3E6A">
              <w:rPr>
                <w:rFonts w:ascii="Arial New Bash" w:hAnsi="Arial New Bash"/>
                <w:b/>
                <w:caps/>
                <w:spacing w:val="26"/>
                <w:sz w:val="16"/>
                <w:szCs w:val="16"/>
                <w:lang w:val="tt-RU"/>
              </w:rPr>
              <w:t>ӘҺ</w:t>
            </w:r>
            <w:r w:rsidRPr="007A3E6A">
              <w:rPr>
                <w:rFonts w:ascii="Arial New Bash" w:hAnsi="Arial New Bash"/>
                <w:b/>
                <w:caps/>
                <w:spacing w:val="26"/>
                <w:sz w:val="16"/>
                <w:szCs w:val="16"/>
                <w:lang w:val="ru-RU"/>
              </w:rPr>
              <w:t>е БАШЛЫГы</w:t>
            </w:r>
          </w:p>
          <w:p w:rsidR="002C04BD" w:rsidRPr="007A3E6A" w:rsidRDefault="002C04BD" w:rsidP="002C04BD">
            <w:pPr>
              <w:jc w:val="center"/>
              <w:rPr>
                <w:rFonts w:ascii="Arial New Bash" w:hAnsi="Arial New Bash"/>
                <w:caps/>
                <w:sz w:val="16"/>
                <w:szCs w:val="16"/>
                <w:lang w:val="ru-RU"/>
              </w:rPr>
            </w:pPr>
            <w:r w:rsidRPr="007A3E6A">
              <w:rPr>
                <w:sz w:val="16"/>
                <w:szCs w:val="16"/>
                <w:lang w:val="ru-RU"/>
              </w:rPr>
              <w:t xml:space="preserve">452141, Дурасов  ауылы, </w:t>
            </w:r>
            <w:r w:rsidRPr="007A3E6A">
              <w:rPr>
                <w:rFonts w:ascii="BelZAGZ" w:hAnsi="BelZAGZ"/>
                <w:bCs/>
                <w:sz w:val="16"/>
                <w:szCs w:val="16"/>
              </w:rPr>
              <w:t>Y</w:t>
            </w:r>
            <w:r w:rsidRPr="007A3E6A">
              <w:rPr>
                <w:rFonts w:ascii="BelZAGZ" w:hAnsi="BelZAGZ"/>
                <w:bCs/>
                <w:sz w:val="16"/>
                <w:szCs w:val="16"/>
                <w:lang w:val="tt-RU"/>
              </w:rPr>
              <w:t>з</w:t>
            </w:r>
            <w:r w:rsidRPr="007A3E6A">
              <w:rPr>
                <w:bCs/>
                <w:sz w:val="16"/>
                <w:szCs w:val="16"/>
                <w:lang w:val="tt-RU"/>
              </w:rPr>
              <w:t>ә</w:t>
            </w:r>
            <w:r w:rsidRPr="007A3E6A">
              <w:rPr>
                <w:rFonts w:ascii="BelZAGZ" w:hAnsi="BelZAGZ"/>
                <w:bCs/>
                <w:sz w:val="16"/>
                <w:szCs w:val="16"/>
                <w:lang w:val="tt-RU"/>
              </w:rPr>
              <w:t>к</w:t>
            </w:r>
            <w:r w:rsidRPr="007A3E6A">
              <w:rPr>
                <w:bCs/>
                <w:sz w:val="16"/>
                <w:szCs w:val="16"/>
                <w:lang w:val="ru-RU"/>
              </w:rPr>
              <w:t xml:space="preserve"> урам</w:t>
            </w:r>
            <w:r w:rsidRPr="007A3E6A">
              <w:rPr>
                <w:bCs/>
                <w:sz w:val="16"/>
                <w:szCs w:val="16"/>
                <w:lang w:val="tt-RU"/>
              </w:rPr>
              <w:t>ы</w:t>
            </w:r>
            <w:r w:rsidRPr="007A3E6A">
              <w:rPr>
                <w:sz w:val="16"/>
                <w:szCs w:val="16"/>
                <w:lang w:val="ru-RU"/>
              </w:rPr>
              <w:t>, 60</w:t>
            </w:r>
          </w:p>
          <w:p w:rsidR="002C04BD" w:rsidRPr="007A3E6A" w:rsidRDefault="002C04BD" w:rsidP="002C04BD">
            <w:pPr>
              <w:jc w:val="center"/>
              <w:rPr>
                <w:sz w:val="16"/>
                <w:szCs w:val="16"/>
              </w:rPr>
            </w:pPr>
            <w:r w:rsidRPr="007A3E6A">
              <w:rPr>
                <w:sz w:val="16"/>
                <w:szCs w:val="16"/>
              </w:rPr>
              <w:t>тел.: 2-60-41,  2-60-03</w:t>
            </w:r>
          </w:p>
        </w:tc>
        <w:tc>
          <w:tcPr>
            <w:tcW w:w="1362" w:type="dxa"/>
            <w:vAlign w:val="center"/>
          </w:tcPr>
          <w:p w:rsidR="002C04BD" w:rsidRPr="007A3E6A" w:rsidRDefault="002C04BD" w:rsidP="002C04BD">
            <w:pPr>
              <w:pStyle w:val="a3"/>
              <w:tabs>
                <w:tab w:val="clear" w:pos="4153"/>
                <w:tab w:val="clear" w:pos="8306"/>
              </w:tabs>
              <w:rPr>
                <w:noProof/>
                <w:sz w:val="16"/>
                <w:szCs w:val="16"/>
                <w:lang w:val="ru-RU"/>
              </w:rPr>
            </w:pPr>
            <w:r w:rsidRPr="007A3E6A">
              <w:rPr>
                <w:rFonts w:ascii="PragmaticAsian" w:hAnsi="PragmaticAsian"/>
                <w:noProof/>
                <w:sz w:val="16"/>
                <w:szCs w:val="16"/>
              </w:rPr>
              <w:pict>
                <v:shape id="_x0000_i1040" type="#_x0000_t75" style="width:56.25pt;height:75pt;visibility:visible">
                  <v:imagedata r:id="rId7" o:title=""/>
                </v:shape>
              </w:pict>
            </w:r>
          </w:p>
        </w:tc>
        <w:tc>
          <w:tcPr>
            <w:tcW w:w="4061" w:type="dxa"/>
            <w:vAlign w:val="center"/>
          </w:tcPr>
          <w:p w:rsidR="002C04BD" w:rsidRPr="007A3E6A" w:rsidRDefault="002C04BD" w:rsidP="002C04BD">
            <w:pPr>
              <w:jc w:val="center"/>
              <w:rPr>
                <w:rFonts w:ascii="Arial New Bash" w:hAnsi="Arial New Bash"/>
                <w:b/>
                <w:caps/>
                <w:noProof/>
                <w:spacing w:val="26"/>
                <w:sz w:val="16"/>
                <w:szCs w:val="16"/>
                <w:lang w:val="ru-RU"/>
              </w:rPr>
            </w:pPr>
            <w:r w:rsidRPr="007A3E6A">
              <w:rPr>
                <w:rFonts w:ascii="Arial New Bash" w:hAnsi="Arial New Bash"/>
                <w:b/>
                <w:caps/>
                <w:spacing w:val="26"/>
                <w:sz w:val="16"/>
                <w:szCs w:val="16"/>
                <w:lang w:val="ru-RU"/>
              </w:rPr>
              <w:t>Республика</w:t>
            </w:r>
            <w:r w:rsidRPr="007A3E6A">
              <w:rPr>
                <w:rFonts w:ascii="Arial New Bash" w:hAnsi="Arial New Bash"/>
                <w:b/>
                <w:caps/>
                <w:noProof/>
                <w:spacing w:val="26"/>
                <w:sz w:val="16"/>
                <w:szCs w:val="16"/>
                <w:lang w:val="ru-RU"/>
              </w:rPr>
              <w:t xml:space="preserve"> Башкортостан</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глава</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СЕЛЬСКОГО ПОСЕЛЕНИЯ </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 ДУРАСОВСКИЙ сельсовет</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МУНИЦИПАЛЬНОГО РАЙОНА</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ЧишминскИЙ район</w:t>
            </w:r>
          </w:p>
          <w:p w:rsidR="002C04BD" w:rsidRPr="007A3E6A" w:rsidRDefault="002C04BD" w:rsidP="002C04BD">
            <w:pPr>
              <w:jc w:val="center"/>
              <w:rPr>
                <w:rFonts w:ascii="Arial New Bash" w:hAnsi="Arial New Bash"/>
                <w:b/>
                <w:caps/>
                <w:sz w:val="16"/>
                <w:szCs w:val="16"/>
              </w:rPr>
            </w:pPr>
            <w:r w:rsidRPr="007A3E6A">
              <w:rPr>
                <w:sz w:val="16"/>
                <w:szCs w:val="16"/>
                <w:lang w:val="ru-RU"/>
              </w:rPr>
              <w:t xml:space="preserve">452141, с. Дурасово,  ул. </w:t>
            </w:r>
            <w:r w:rsidRPr="007A3E6A">
              <w:rPr>
                <w:sz w:val="16"/>
                <w:szCs w:val="16"/>
              </w:rPr>
              <w:t>Центральная, 60</w:t>
            </w:r>
          </w:p>
          <w:p w:rsidR="002C04BD" w:rsidRPr="007A3E6A" w:rsidRDefault="002C04BD" w:rsidP="002C04BD">
            <w:pPr>
              <w:jc w:val="center"/>
              <w:rPr>
                <w:sz w:val="16"/>
                <w:szCs w:val="16"/>
              </w:rPr>
            </w:pPr>
            <w:r w:rsidRPr="007A3E6A">
              <w:rPr>
                <w:sz w:val="16"/>
                <w:szCs w:val="16"/>
              </w:rPr>
              <w:t>тел.: 2-60-41,  2-60-03</w:t>
            </w:r>
          </w:p>
        </w:tc>
      </w:tr>
    </w:tbl>
    <w:p w:rsidR="002C04BD" w:rsidRPr="00FA06A6" w:rsidRDefault="002C04BD" w:rsidP="002C04BD">
      <w:pPr>
        <w:rPr>
          <w:b/>
          <w:sz w:val="28"/>
          <w:szCs w:val="28"/>
          <w:lang w:val="ru-RU"/>
        </w:rPr>
      </w:pPr>
      <w:r w:rsidRPr="00FA06A6">
        <w:rPr>
          <w:rFonts w:ascii="Lucida Sans Unicode" w:hAnsi="Lucida Sans Unicode"/>
          <w:sz w:val="28"/>
          <w:szCs w:val="28"/>
          <w:lang w:val="ru-RU"/>
        </w:rPr>
        <w:t>Ҡ</w:t>
      </w:r>
      <w:r w:rsidRPr="00FA06A6">
        <w:rPr>
          <w:sz w:val="28"/>
          <w:szCs w:val="28"/>
          <w:lang w:val="ru-RU"/>
        </w:rPr>
        <w:t xml:space="preserve">АРАР                                   </w:t>
      </w:r>
      <w:r>
        <w:rPr>
          <w:sz w:val="28"/>
          <w:szCs w:val="28"/>
          <w:lang w:val="ru-RU"/>
        </w:rPr>
        <w:t xml:space="preserve">                </w:t>
      </w:r>
      <w:r w:rsidRPr="00FA06A6">
        <w:rPr>
          <w:sz w:val="28"/>
          <w:szCs w:val="28"/>
          <w:lang w:val="ru-RU"/>
        </w:rPr>
        <w:t xml:space="preserve"> № </w:t>
      </w:r>
      <w:r>
        <w:rPr>
          <w:sz w:val="28"/>
          <w:szCs w:val="28"/>
          <w:lang w:val="ru-RU"/>
        </w:rPr>
        <w:t>32</w:t>
      </w:r>
      <w:r w:rsidRPr="00FA06A6">
        <w:rPr>
          <w:sz w:val="28"/>
          <w:szCs w:val="28"/>
          <w:lang w:val="ru-RU"/>
        </w:rPr>
        <w:t xml:space="preserve">    </w:t>
      </w:r>
      <w:r>
        <w:rPr>
          <w:sz w:val="28"/>
          <w:szCs w:val="28"/>
          <w:lang w:val="ru-RU"/>
        </w:rPr>
        <w:t xml:space="preserve">              </w:t>
      </w:r>
      <w:r w:rsidRPr="00FA06A6">
        <w:rPr>
          <w:sz w:val="28"/>
          <w:szCs w:val="28"/>
          <w:lang w:val="ru-RU"/>
        </w:rPr>
        <w:t xml:space="preserve">     ПОСТАНОВЛЕНИЕ</w:t>
      </w:r>
    </w:p>
    <w:p w:rsidR="002C04BD" w:rsidRDefault="002C04BD" w:rsidP="002C04BD">
      <w:pPr>
        <w:rPr>
          <w:sz w:val="28"/>
          <w:szCs w:val="28"/>
          <w:lang w:val="ru-RU"/>
        </w:rPr>
      </w:pPr>
      <w:r w:rsidRPr="00FA06A6">
        <w:rPr>
          <w:sz w:val="28"/>
          <w:szCs w:val="28"/>
          <w:lang w:val="ru-RU"/>
        </w:rPr>
        <w:t>«</w:t>
      </w:r>
      <w:r>
        <w:rPr>
          <w:sz w:val="28"/>
          <w:szCs w:val="28"/>
          <w:lang w:val="ru-RU"/>
        </w:rPr>
        <w:t>25</w:t>
      </w:r>
      <w:r w:rsidRPr="00FA06A6">
        <w:rPr>
          <w:sz w:val="28"/>
          <w:szCs w:val="28"/>
          <w:lang w:val="ru-RU"/>
        </w:rPr>
        <w:t xml:space="preserve">»  </w:t>
      </w:r>
      <w:r>
        <w:rPr>
          <w:sz w:val="28"/>
          <w:szCs w:val="28"/>
          <w:lang w:val="ru-RU"/>
        </w:rPr>
        <w:t>ноябрь</w:t>
      </w:r>
      <w:r w:rsidRPr="00FA06A6">
        <w:rPr>
          <w:sz w:val="28"/>
          <w:szCs w:val="28"/>
          <w:lang w:val="ru-RU"/>
        </w:rPr>
        <w:t xml:space="preserve">  2014й.                             </w:t>
      </w:r>
      <w:r>
        <w:rPr>
          <w:sz w:val="28"/>
          <w:szCs w:val="28"/>
          <w:lang w:val="ru-RU"/>
        </w:rPr>
        <w:t xml:space="preserve">                                 </w:t>
      </w:r>
      <w:r w:rsidRPr="00FA06A6">
        <w:rPr>
          <w:sz w:val="28"/>
          <w:szCs w:val="28"/>
          <w:lang w:val="ru-RU"/>
        </w:rPr>
        <w:t xml:space="preserve">   «</w:t>
      </w:r>
      <w:r>
        <w:rPr>
          <w:sz w:val="28"/>
          <w:szCs w:val="28"/>
          <w:lang w:val="ru-RU"/>
        </w:rPr>
        <w:t>25</w:t>
      </w:r>
      <w:r w:rsidRPr="00FA06A6">
        <w:rPr>
          <w:sz w:val="28"/>
          <w:szCs w:val="28"/>
          <w:lang w:val="ru-RU"/>
        </w:rPr>
        <w:t xml:space="preserve">»  </w:t>
      </w:r>
      <w:r>
        <w:rPr>
          <w:sz w:val="28"/>
          <w:szCs w:val="28"/>
          <w:lang w:val="ru-RU"/>
        </w:rPr>
        <w:t>ноября</w:t>
      </w:r>
      <w:r w:rsidRPr="00FA06A6">
        <w:rPr>
          <w:sz w:val="28"/>
          <w:szCs w:val="28"/>
          <w:lang w:val="ru-RU"/>
        </w:rPr>
        <w:t xml:space="preserve"> 2014г.</w:t>
      </w:r>
    </w:p>
    <w:p w:rsidR="002C04BD" w:rsidRPr="008E145A" w:rsidRDefault="002C04BD" w:rsidP="002C04BD">
      <w:pPr>
        <w:ind w:firstLine="709"/>
        <w:rPr>
          <w:sz w:val="26"/>
          <w:szCs w:val="26"/>
          <w:lang w:val="ru-RU"/>
        </w:rPr>
      </w:pPr>
    </w:p>
    <w:p w:rsidR="002C04BD" w:rsidRPr="008E145A" w:rsidRDefault="002C04BD" w:rsidP="002C04BD">
      <w:pPr>
        <w:rPr>
          <w:sz w:val="26"/>
          <w:szCs w:val="26"/>
          <w:lang w:val="ru-RU"/>
        </w:rPr>
      </w:pPr>
    </w:p>
    <w:tbl>
      <w:tblPr>
        <w:tblW w:w="0" w:type="auto"/>
        <w:tblLook w:val="00A0" w:firstRow="1" w:lastRow="0" w:firstColumn="1" w:lastColumn="0" w:noHBand="0" w:noVBand="0"/>
      </w:tblPr>
      <w:tblGrid>
        <w:gridCol w:w="9570"/>
      </w:tblGrid>
      <w:tr w:rsidR="002C04BD" w:rsidRPr="008E145A" w:rsidTr="002C04BD">
        <w:tc>
          <w:tcPr>
            <w:tcW w:w="9570" w:type="dxa"/>
          </w:tcPr>
          <w:p w:rsidR="002C04BD" w:rsidRPr="008E145A" w:rsidRDefault="002C04BD" w:rsidP="002C04BD">
            <w:pPr>
              <w:tabs>
                <w:tab w:val="left" w:pos="4732"/>
              </w:tabs>
              <w:jc w:val="center"/>
              <w:rPr>
                <w:rFonts w:eastAsia="Calibri"/>
                <w:bCs/>
                <w:sz w:val="28"/>
                <w:szCs w:val="28"/>
                <w:lang w:val="ru-RU"/>
              </w:rPr>
            </w:pPr>
            <w:r w:rsidRPr="008E145A">
              <w:rPr>
                <w:sz w:val="28"/>
                <w:szCs w:val="28"/>
                <w:lang w:val="ru-RU"/>
              </w:rPr>
              <w:t xml:space="preserve">Об утверждении перечня </w:t>
            </w:r>
            <w:r w:rsidRPr="008E145A">
              <w:rPr>
                <w:bCs/>
                <w:sz w:val="28"/>
                <w:szCs w:val="28"/>
                <w:lang w:val="ru-RU"/>
              </w:rPr>
              <w:t>муниципальных программ</w:t>
            </w:r>
          </w:p>
          <w:p w:rsidR="002C04BD" w:rsidRPr="008E145A" w:rsidRDefault="002C04BD" w:rsidP="002C04BD">
            <w:pPr>
              <w:tabs>
                <w:tab w:val="left" w:pos="4732"/>
              </w:tabs>
              <w:jc w:val="center"/>
              <w:rPr>
                <w:rFonts w:eastAsia="Calibri"/>
                <w:sz w:val="28"/>
                <w:szCs w:val="28"/>
                <w:lang w:val="ru-RU"/>
              </w:rPr>
            </w:pPr>
            <w:r w:rsidRPr="008E145A">
              <w:rPr>
                <w:bCs/>
                <w:sz w:val="28"/>
                <w:szCs w:val="28"/>
                <w:lang w:val="ru-RU"/>
              </w:rPr>
              <w:t xml:space="preserve">сельского  поселения </w:t>
            </w:r>
            <w:r>
              <w:rPr>
                <w:bCs/>
                <w:sz w:val="28"/>
                <w:szCs w:val="28"/>
                <w:lang w:val="ru-RU"/>
              </w:rPr>
              <w:t>Дурасовский</w:t>
            </w:r>
            <w:r w:rsidRPr="008E145A">
              <w:rPr>
                <w:bCs/>
                <w:sz w:val="28"/>
                <w:szCs w:val="28"/>
                <w:lang w:val="ru-RU"/>
              </w:rPr>
              <w:t xml:space="preserve"> сельсовет муниципального района Чишминский район Республики Башкортостан</w:t>
            </w:r>
          </w:p>
        </w:tc>
      </w:tr>
    </w:tbl>
    <w:p w:rsidR="002C04BD" w:rsidRPr="008E145A" w:rsidRDefault="002C04BD" w:rsidP="002C04BD">
      <w:pPr>
        <w:tabs>
          <w:tab w:val="left" w:pos="4732"/>
        </w:tabs>
        <w:jc w:val="center"/>
        <w:rPr>
          <w:rFonts w:eastAsia="Calibri"/>
          <w:sz w:val="28"/>
          <w:szCs w:val="28"/>
          <w:lang w:val="ru-RU"/>
        </w:rPr>
      </w:pPr>
    </w:p>
    <w:p w:rsidR="002C04BD" w:rsidRPr="00E25A85" w:rsidRDefault="002C04BD" w:rsidP="002C04BD">
      <w:pPr>
        <w:pStyle w:val="ac"/>
        <w:jc w:val="center"/>
        <w:rPr>
          <w:sz w:val="28"/>
          <w:szCs w:val="28"/>
        </w:rPr>
      </w:pPr>
      <w:r w:rsidRPr="00E25A85">
        <w:rPr>
          <w:sz w:val="28"/>
          <w:szCs w:val="28"/>
        </w:rPr>
        <w:t>ПОСТАНОВЛЯЮ:</w:t>
      </w:r>
    </w:p>
    <w:p w:rsidR="002C04BD" w:rsidRPr="008E145A" w:rsidRDefault="002C04BD" w:rsidP="002C04BD">
      <w:pPr>
        <w:widowControl w:val="0"/>
        <w:autoSpaceDE w:val="0"/>
        <w:autoSpaceDN w:val="0"/>
        <w:adjustRightInd w:val="0"/>
        <w:jc w:val="both"/>
        <w:rPr>
          <w:sz w:val="28"/>
          <w:szCs w:val="28"/>
          <w:lang w:val="ru-RU"/>
        </w:rPr>
      </w:pPr>
    </w:p>
    <w:p w:rsidR="002C04BD" w:rsidRPr="008E145A" w:rsidRDefault="002C04BD" w:rsidP="002C04BD">
      <w:pPr>
        <w:widowControl w:val="0"/>
        <w:autoSpaceDE w:val="0"/>
        <w:autoSpaceDN w:val="0"/>
        <w:adjustRightInd w:val="0"/>
        <w:jc w:val="both"/>
        <w:rPr>
          <w:color w:val="000000"/>
          <w:spacing w:val="2"/>
          <w:sz w:val="28"/>
          <w:szCs w:val="28"/>
          <w:shd w:val="clear" w:color="auto" w:fill="FFFFFF"/>
          <w:lang w:val="ru-RU"/>
        </w:rPr>
      </w:pPr>
      <w:r w:rsidRPr="008E145A">
        <w:rPr>
          <w:sz w:val="28"/>
          <w:szCs w:val="28"/>
          <w:lang w:val="ru-RU"/>
        </w:rPr>
        <w:t xml:space="preserve"> 1. </w:t>
      </w:r>
      <w:r w:rsidRPr="008E145A">
        <w:rPr>
          <w:color w:val="2D2D2D"/>
          <w:spacing w:val="2"/>
          <w:sz w:val="28"/>
          <w:szCs w:val="28"/>
          <w:shd w:val="clear" w:color="auto" w:fill="FFFFFF"/>
          <w:lang w:val="ru-RU"/>
        </w:rPr>
        <w:t xml:space="preserve">Утвердить Перечень муниципальных программ </w:t>
      </w:r>
      <w:r w:rsidRPr="008E145A">
        <w:rPr>
          <w:bCs/>
          <w:sz w:val="28"/>
          <w:szCs w:val="28"/>
          <w:lang w:val="ru-RU"/>
        </w:rPr>
        <w:t xml:space="preserve"> сельского поселения </w:t>
      </w:r>
      <w:r>
        <w:rPr>
          <w:bCs/>
          <w:sz w:val="28"/>
          <w:szCs w:val="28"/>
          <w:lang w:val="ru-RU"/>
        </w:rPr>
        <w:t>Дурасовский</w:t>
      </w:r>
      <w:r w:rsidRPr="008E145A">
        <w:rPr>
          <w:bCs/>
          <w:sz w:val="28"/>
          <w:szCs w:val="28"/>
          <w:lang w:val="ru-RU"/>
        </w:rPr>
        <w:t xml:space="preserve"> совет муниципального района Чишминский район Республики Башкортостан</w:t>
      </w:r>
      <w:r w:rsidRPr="008E145A">
        <w:rPr>
          <w:sz w:val="28"/>
          <w:szCs w:val="28"/>
          <w:lang w:val="ru-RU"/>
        </w:rPr>
        <w:t xml:space="preserve"> согласно </w:t>
      </w:r>
      <w:r w:rsidRPr="008E145A">
        <w:rPr>
          <w:color w:val="000000"/>
          <w:spacing w:val="2"/>
          <w:sz w:val="28"/>
          <w:szCs w:val="28"/>
          <w:shd w:val="clear" w:color="auto" w:fill="FFFFFF"/>
          <w:lang w:val="ru-RU"/>
        </w:rPr>
        <w:t>приложению.</w:t>
      </w:r>
    </w:p>
    <w:p w:rsidR="002C04BD" w:rsidRPr="008E145A" w:rsidRDefault="002C04BD" w:rsidP="002C04BD">
      <w:pPr>
        <w:widowControl w:val="0"/>
        <w:autoSpaceDE w:val="0"/>
        <w:autoSpaceDN w:val="0"/>
        <w:adjustRightInd w:val="0"/>
        <w:jc w:val="both"/>
        <w:rPr>
          <w:color w:val="000000"/>
          <w:spacing w:val="2"/>
          <w:sz w:val="28"/>
          <w:szCs w:val="28"/>
          <w:shd w:val="clear" w:color="auto" w:fill="FFFFFF"/>
          <w:lang w:val="ru-RU"/>
        </w:rPr>
      </w:pPr>
      <w:r w:rsidRPr="008E145A">
        <w:rPr>
          <w:sz w:val="28"/>
          <w:szCs w:val="28"/>
          <w:lang w:val="ru-RU"/>
        </w:rPr>
        <w:t>2. Контроль за исполнением настоящего постановления оставляю за собой.</w:t>
      </w:r>
    </w:p>
    <w:p w:rsidR="002C04BD" w:rsidRPr="008E145A" w:rsidRDefault="002C04BD" w:rsidP="002C04BD">
      <w:pPr>
        <w:widowControl w:val="0"/>
        <w:autoSpaceDE w:val="0"/>
        <w:autoSpaceDN w:val="0"/>
        <w:adjustRightInd w:val="0"/>
        <w:jc w:val="both"/>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widowControl w:val="0"/>
        <w:autoSpaceDE w:val="0"/>
        <w:autoSpaceDN w:val="0"/>
        <w:adjustRightInd w:val="0"/>
        <w:jc w:val="center"/>
        <w:rPr>
          <w:b/>
          <w:bCs/>
          <w:sz w:val="28"/>
          <w:szCs w:val="28"/>
          <w:lang w:val="ru-RU"/>
        </w:rPr>
      </w:pPr>
    </w:p>
    <w:p w:rsidR="002C04BD" w:rsidRPr="00E8781F" w:rsidRDefault="002C04BD" w:rsidP="002C04BD">
      <w:pPr>
        <w:autoSpaceDE w:val="0"/>
        <w:autoSpaceDN w:val="0"/>
        <w:adjustRightInd w:val="0"/>
        <w:rPr>
          <w:sz w:val="28"/>
          <w:szCs w:val="28"/>
          <w:lang w:val="ru-RU"/>
        </w:rPr>
      </w:pPr>
      <w:r w:rsidRPr="00E8781F">
        <w:rPr>
          <w:sz w:val="28"/>
          <w:szCs w:val="28"/>
          <w:lang w:val="ru-RU"/>
        </w:rPr>
        <w:t>Глава сельского поселения</w:t>
      </w:r>
      <w:r>
        <w:rPr>
          <w:sz w:val="28"/>
          <w:szCs w:val="28"/>
          <w:lang w:val="ru-RU"/>
        </w:rPr>
        <w:t xml:space="preserve"> Дурасовский</w:t>
      </w:r>
      <w:r w:rsidRPr="00E8781F">
        <w:rPr>
          <w:sz w:val="28"/>
          <w:szCs w:val="28"/>
          <w:lang w:val="ru-RU"/>
        </w:rPr>
        <w:t xml:space="preserve">  сельсовет</w:t>
      </w:r>
    </w:p>
    <w:p w:rsidR="002C04BD" w:rsidRPr="00E8781F" w:rsidRDefault="002C04BD" w:rsidP="002C04BD">
      <w:pPr>
        <w:autoSpaceDE w:val="0"/>
        <w:autoSpaceDN w:val="0"/>
        <w:adjustRightInd w:val="0"/>
        <w:rPr>
          <w:sz w:val="28"/>
          <w:szCs w:val="28"/>
          <w:lang w:val="ru-RU"/>
        </w:rPr>
      </w:pPr>
      <w:r w:rsidRPr="00E8781F">
        <w:rPr>
          <w:sz w:val="28"/>
          <w:szCs w:val="28"/>
          <w:lang w:val="ru-RU"/>
        </w:rPr>
        <w:t>муниципального района Чишминский  район</w:t>
      </w:r>
    </w:p>
    <w:p w:rsidR="002C04BD" w:rsidRPr="00E8781F" w:rsidRDefault="002C04BD" w:rsidP="002C04BD">
      <w:pPr>
        <w:autoSpaceDE w:val="0"/>
        <w:autoSpaceDN w:val="0"/>
        <w:adjustRightInd w:val="0"/>
        <w:rPr>
          <w:b/>
          <w:sz w:val="28"/>
          <w:szCs w:val="28"/>
          <w:lang w:val="ru-RU"/>
        </w:rPr>
      </w:pPr>
      <w:r w:rsidRPr="00E8781F">
        <w:rPr>
          <w:sz w:val="28"/>
          <w:szCs w:val="28"/>
          <w:lang w:val="ru-RU"/>
        </w:rPr>
        <w:t xml:space="preserve">Республики Башкортостан                                                      </w:t>
      </w:r>
      <w:r>
        <w:rPr>
          <w:sz w:val="28"/>
          <w:szCs w:val="28"/>
          <w:lang w:val="ru-RU"/>
        </w:rPr>
        <w:t>Ф.М. Заманов</w:t>
      </w: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tbl>
      <w:tblPr>
        <w:tblW w:w="0" w:type="auto"/>
        <w:tblLook w:val="00A0" w:firstRow="1" w:lastRow="0" w:firstColumn="1" w:lastColumn="0" w:noHBand="0" w:noVBand="0"/>
      </w:tblPr>
      <w:tblGrid>
        <w:gridCol w:w="4408"/>
        <w:gridCol w:w="5162"/>
      </w:tblGrid>
      <w:tr w:rsidR="002C04BD" w:rsidRPr="008E145A" w:rsidTr="002C04BD">
        <w:tc>
          <w:tcPr>
            <w:tcW w:w="4408" w:type="dxa"/>
          </w:tcPr>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p w:rsidR="002C04BD" w:rsidRPr="008E145A" w:rsidRDefault="002C04BD" w:rsidP="002C04BD">
            <w:pPr>
              <w:tabs>
                <w:tab w:val="left" w:pos="9240"/>
              </w:tabs>
              <w:autoSpaceDE w:val="0"/>
              <w:autoSpaceDN w:val="0"/>
              <w:adjustRightInd w:val="0"/>
              <w:spacing w:line="240" w:lineRule="exact"/>
              <w:outlineLvl w:val="1"/>
              <w:rPr>
                <w:sz w:val="28"/>
                <w:szCs w:val="28"/>
                <w:lang w:val="ru-RU"/>
              </w:rPr>
            </w:pPr>
          </w:p>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tc>
        <w:tc>
          <w:tcPr>
            <w:tcW w:w="5162" w:type="dxa"/>
          </w:tcPr>
          <w:p w:rsidR="002C04BD" w:rsidRPr="008E145A" w:rsidRDefault="002C04BD" w:rsidP="002C04BD">
            <w:pPr>
              <w:tabs>
                <w:tab w:val="left" w:pos="9240"/>
              </w:tabs>
              <w:autoSpaceDE w:val="0"/>
              <w:autoSpaceDN w:val="0"/>
              <w:adjustRightInd w:val="0"/>
              <w:spacing w:line="240" w:lineRule="exact"/>
              <w:jc w:val="right"/>
              <w:outlineLvl w:val="1"/>
              <w:rPr>
                <w:rFonts w:eastAsia="Calibri"/>
                <w:sz w:val="24"/>
                <w:szCs w:val="24"/>
                <w:lang w:val="ru-RU"/>
              </w:rPr>
            </w:pPr>
            <w:r w:rsidRPr="008E145A">
              <w:rPr>
                <w:lang w:val="ru-RU"/>
              </w:rPr>
              <w:t>Утвержден</w:t>
            </w:r>
          </w:p>
          <w:p w:rsidR="002C04BD" w:rsidRPr="008E145A" w:rsidRDefault="002C04BD" w:rsidP="002C04BD">
            <w:pPr>
              <w:spacing w:line="240" w:lineRule="exact"/>
              <w:jc w:val="right"/>
              <w:rPr>
                <w:lang w:val="ru-RU"/>
              </w:rPr>
            </w:pPr>
            <w:r w:rsidRPr="008E145A">
              <w:rPr>
                <w:lang w:val="ru-RU"/>
              </w:rPr>
              <w:t xml:space="preserve">постановлением   главы  сельского                                                                                                         поселения  </w:t>
            </w:r>
            <w:r>
              <w:rPr>
                <w:lang w:val="ru-RU"/>
              </w:rPr>
              <w:t>Дурасовский</w:t>
            </w:r>
            <w:r w:rsidRPr="008E145A">
              <w:rPr>
                <w:lang w:val="ru-RU"/>
              </w:rPr>
              <w:t xml:space="preserve"> сельсовет муниципального района</w:t>
            </w:r>
            <w:r>
              <w:rPr>
                <w:lang w:val="ru-RU"/>
              </w:rPr>
              <w:t xml:space="preserve"> </w:t>
            </w:r>
            <w:r w:rsidRPr="008E145A">
              <w:rPr>
                <w:lang w:val="ru-RU"/>
              </w:rPr>
              <w:t>Чишминский район</w:t>
            </w:r>
          </w:p>
          <w:p w:rsidR="002C04BD" w:rsidRPr="008E145A" w:rsidRDefault="002C04BD" w:rsidP="002C04BD">
            <w:pPr>
              <w:spacing w:line="240" w:lineRule="exact"/>
              <w:jc w:val="right"/>
              <w:rPr>
                <w:lang w:val="ru-RU"/>
              </w:rPr>
            </w:pPr>
            <w:r w:rsidRPr="008E145A">
              <w:rPr>
                <w:lang w:val="ru-RU"/>
              </w:rPr>
              <w:t xml:space="preserve"> Республики Башкортостан</w:t>
            </w:r>
          </w:p>
          <w:p w:rsidR="002C04BD" w:rsidRPr="008E145A" w:rsidRDefault="002C04BD" w:rsidP="002C04BD">
            <w:pPr>
              <w:spacing w:line="240" w:lineRule="exact"/>
              <w:jc w:val="right"/>
              <w:rPr>
                <w:lang w:val="ru-RU"/>
              </w:rPr>
            </w:pPr>
            <w:r w:rsidRPr="008E145A">
              <w:rPr>
                <w:lang w:val="ru-RU"/>
              </w:rPr>
              <w:t xml:space="preserve">от « </w:t>
            </w:r>
            <w:r>
              <w:rPr>
                <w:lang w:val="ru-RU"/>
              </w:rPr>
              <w:t>25</w:t>
            </w:r>
            <w:r w:rsidRPr="008E145A">
              <w:rPr>
                <w:lang w:val="ru-RU"/>
              </w:rPr>
              <w:t xml:space="preserve"> » </w:t>
            </w:r>
            <w:r>
              <w:rPr>
                <w:lang w:val="ru-RU"/>
              </w:rPr>
              <w:t>ноября</w:t>
            </w:r>
            <w:r w:rsidRPr="008E145A">
              <w:rPr>
                <w:lang w:val="ru-RU"/>
              </w:rPr>
              <w:t xml:space="preserve"> 2014 года №</w:t>
            </w:r>
            <w:r>
              <w:rPr>
                <w:lang w:val="ru-RU"/>
              </w:rPr>
              <w:t xml:space="preserve"> 32</w:t>
            </w:r>
            <w:r w:rsidRPr="008E145A">
              <w:rPr>
                <w:lang w:val="ru-RU"/>
              </w:rPr>
              <w:t xml:space="preserve">   </w:t>
            </w:r>
          </w:p>
          <w:p w:rsidR="002C04BD" w:rsidRPr="008E145A" w:rsidRDefault="002C04BD" w:rsidP="002C04BD">
            <w:pPr>
              <w:tabs>
                <w:tab w:val="left" w:pos="9240"/>
              </w:tabs>
              <w:autoSpaceDE w:val="0"/>
              <w:autoSpaceDN w:val="0"/>
              <w:adjustRightInd w:val="0"/>
              <w:spacing w:line="240" w:lineRule="exact"/>
              <w:jc w:val="right"/>
              <w:outlineLvl w:val="1"/>
              <w:rPr>
                <w:rFonts w:eastAsia="Calibri"/>
                <w:sz w:val="24"/>
                <w:szCs w:val="24"/>
                <w:lang w:val="ru-RU"/>
              </w:rPr>
            </w:pPr>
          </w:p>
        </w:tc>
      </w:tr>
    </w:tbl>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p w:rsidR="002C04BD" w:rsidRPr="008E145A" w:rsidRDefault="002C04BD" w:rsidP="002C04BD">
      <w:pPr>
        <w:tabs>
          <w:tab w:val="left" w:pos="9240"/>
        </w:tabs>
        <w:autoSpaceDE w:val="0"/>
        <w:autoSpaceDN w:val="0"/>
        <w:adjustRightInd w:val="0"/>
        <w:spacing w:line="240" w:lineRule="exact"/>
        <w:jc w:val="center"/>
        <w:outlineLvl w:val="1"/>
        <w:rPr>
          <w:b/>
          <w:bCs/>
          <w:sz w:val="28"/>
          <w:szCs w:val="28"/>
          <w:lang w:val="ru-RU"/>
        </w:rPr>
      </w:pPr>
    </w:p>
    <w:p w:rsidR="002C04BD" w:rsidRPr="008E145A" w:rsidRDefault="002C04BD" w:rsidP="002C04BD">
      <w:pPr>
        <w:tabs>
          <w:tab w:val="left" w:pos="9240"/>
        </w:tabs>
        <w:autoSpaceDE w:val="0"/>
        <w:autoSpaceDN w:val="0"/>
        <w:adjustRightInd w:val="0"/>
        <w:spacing w:line="240" w:lineRule="exact"/>
        <w:jc w:val="center"/>
        <w:outlineLvl w:val="1"/>
        <w:rPr>
          <w:b/>
          <w:sz w:val="28"/>
          <w:szCs w:val="28"/>
          <w:lang w:val="ru-RU"/>
        </w:rPr>
      </w:pPr>
      <w:r w:rsidRPr="008E145A">
        <w:rPr>
          <w:b/>
          <w:bCs/>
          <w:sz w:val="28"/>
          <w:szCs w:val="28"/>
          <w:lang w:val="ru-RU"/>
        </w:rPr>
        <w:t>ПЕРЕЧЕНЬ</w:t>
      </w:r>
    </w:p>
    <w:p w:rsidR="002C04BD" w:rsidRPr="008E145A" w:rsidRDefault="002C04BD" w:rsidP="002C04BD">
      <w:pPr>
        <w:jc w:val="center"/>
        <w:rPr>
          <w:bCs/>
          <w:sz w:val="28"/>
          <w:szCs w:val="28"/>
          <w:lang w:val="ru-RU"/>
        </w:rPr>
      </w:pPr>
      <w:r w:rsidRPr="008E145A">
        <w:rPr>
          <w:bCs/>
          <w:sz w:val="28"/>
          <w:szCs w:val="28"/>
          <w:lang w:val="ru-RU"/>
        </w:rPr>
        <w:t xml:space="preserve">муниципальных программ </w:t>
      </w:r>
    </w:p>
    <w:p w:rsidR="002C04BD" w:rsidRPr="008E145A" w:rsidRDefault="002C04BD" w:rsidP="002C04BD">
      <w:pPr>
        <w:jc w:val="center"/>
        <w:rPr>
          <w:bCs/>
          <w:sz w:val="28"/>
          <w:szCs w:val="28"/>
          <w:lang w:val="ru-RU"/>
        </w:rPr>
      </w:pPr>
      <w:r w:rsidRPr="008E145A">
        <w:rPr>
          <w:bCs/>
          <w:sz w:val="28"/>
          <w:szCs w:val="28"/>
          <w:lang w:val="ru-RU"/>
        </w:rPr>
        <w:t xml:space="preserve">  сельского поселения </w:t>
      </w:r>
      <w:r>
        <w:rPr>
          <w:bCs/>
          <w:sz w:val="28"/>
          <w:szCs w:val="28"/>
          <w:lang w:val="ru-RU"/>
        </w:rPr>
        <w:t>Дурасовский</w:t>
      </w:r>
      <w:r w:rsidRPr="008E145A">
        <w:rPr>
          <w:bCs/>
          <w:sz w:val="28"/>
          <w:szCs w:val="28"/>
          <w:lang w:val="ru-RU"/>
        </w:rPr>
        <w:t xml:space="preserve"> се</w:t>
      </w:r>
      <w:r>
        <w:rPr>
          <w:bCs/>
          <w:sz w:val="28"/>
          <w:szCs w:val="28"/>
          <w:lang w:val="ru-RU"/>
        </w:rPr>
        <w:t>льсовет муниципального района Ч</w:t>
      </w:r>
      <w:r w:rsidRPr="008E145A">
        <w:rPr>
          <w:bCs/>
          <w:sz w:val="28"/>
          <w:szCs w:val="28"/>
          <w:lang w:val="ru-RU"/>
        </w:rPr>
        <w:t>ишминский район Республики Башкортостан</w:t>
      </w:r>
    </w:p>
    <w:p w:rsidR="002C04BD" w:rsidRDefault="002C04BD" w:rsidP="002C04BD">
      <w:pPr>
        <w:jc w:val="center"/>
        <w:rPr>
          <w:bCs/>
          <w:sz w:val="28"/>
          <w:szCs w:val="28"/>
        </w:rPr>
      </w:pPr>
      <w:r>
        <w:rPr>
          <w:bCs/>
          <w:sz w:val="28"/>
          <w:szCs w:val="28"/>
        </w:rPr>
        <w:t>на 2014-2016 годы</w:t>
      </w:r>
    </w:p>
    <w:p w:rsidR="002C04BD" w:rsidRDefault="002C04BD" w:rsidP="002C04BD">
      <w:pPr>
        <w:jc w:val="center"/>
        <w:rPr>
          <w:bCs/>
          <w:sz w:val="28"/>
          <w:szCs w:val="28"/>
        </w:rPr>
      </w:pPr>
    </w:p>
    <w:tbl>
      <w:tblPr>
        <w:tblW w:w="10170"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3119"/>
        <w:gridCol w:w="1021"/>
        <w:gridCol w:w="1440"/>
        <w:gridCol w:w="4182"/>
      </w:tblGrid>
      <w:tr w:rsidR="002C04BD" w:rsidTr="002C04BD">
        <w:trPr>
          <w:jc w:val="center"/>
        </w:trPr>
        <w:tc>
          <w:tcPr>
            <w:tcW w:w="408"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spacing w:line="240" w:lineRule="exact"/>
              <w:jc w:val="center"/>
              <w:rPr>
                <w:rFonts w:eastAsia="Calibri"/>
                <w:sz w:val="24"/>
                <w:szCs w:val="24"/>
              </w:rPr>
            </w:pPr>
            <w:r w:rsidRPr="008E145A">
              <w:rPr>
                <w:sz w:val="24"/>
                <w:szCs w:val="24"/>
              </w:rPr>
              <w:t>№</w:t>
            </w:r>
          </w:p>
          <w:p w:rsidR="002C04BD" w:rsidRPr="008E145A" w:rsidRDefault="002C04BD" w:rsidP="002C04BD">
            <w:pPr>
              <w:spacing w:line="240" w:lineRule="exact"/>
              <w:jc w:val="center"/>
              <w:rPr>
                <w:rFonts w:eastAsia="Calibri"/>
                <w:sz w:val="24"/>
                <w:szCs w:val="24"/>
              </w:rPr>
            </w:pPr>
            <w:r w:rsidRPr="008E145A">
              <w:rPr>
                <w:sz w:val="24"/>
                <w:szCs w:val="24"/>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 xml:space="preserve">наименование муниципальной программы </w:t>
            </w:r>
          </w:p>
          <w:p w:rsidR="002C04BD" w:rsidRPr="008E145A" w:rsidRDefault="002C04BD" w:rsidP="002C04BD">
            <w:pPr>
              <w:jc w:val="center"/>
              <w:rPr>
                <w:rFonts w:eastAsia="Calibri"/>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срок</w:t>
            </w:r>
          </w:p>
          <w:p w:rsidR="002C04BD" w:rsidRPr="008E145A" w:rsidRDefault="002C04BD" w:rsidP="002C04BD">
            <w:pPr>
              <w:jc w:val="center"/>
              <w:rPr>
                <w:sz w:val="24"/>
                <w:szCs w:val="24"/>
              </w:rPr>
            </w:pPr>
            <w:r w:rsidRPr="008E145A">
              <w:rPr>
                <w:sz w:val="24"/>
                <w:szCs w:val="24"/>
              </w:rPr>
              <w:t>реализации муни</w:t>
            </w:r>
          </w:p>
          <w:p w:rsidR="002C04BD" w:rsidRPr="008E145A" w:rsidRDefault="002C04BD" w:rsidP="002C04BD">
            <w:pPr>
              <w:jc w:val="center"/>
              <w:rPr>
                <w:sz w:val="24"/>
                <w:szCs w:val="24"/>
              </w:rPr>
            </w:pPr>
            <w:r w:rsidRPr="008E145A">
              <w:rPr>
                <w:sz w:val="24"/>
                <w:szCs w:val="24"/>
              </w:rPr>
              <w:t xml:space="preserve">ципальной программы </w:t>
            </w:r>
          </w:p>
          <w:p w:rsidR="002C04BD" w:rsidRPr="008E145A" w:rsidRDefault="002C04BD" w:rsidP="002C04BD">
            <w:pPr>
              <w:jc w:val="center"/>
              <w:rPr>
                <w:rFonts w:eastAsia="Calibr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ответствен</w:t>
            </w:r>
          </w:p>
          <w:p w:rsidR="002C04BD" w:rsidRPr="008E145A" w:rsidRDefault="002C04BD" w:rsidP="002C04BD">
            <w:pPr>
              <w:jc w:val="center"/>
              <w:rPr>
                <w:rFonts w:eastAsia="Calibri"/>
                <w:sz w:val="24"/>
                <w:szCs w:val="24"/>
              </w:rPr>
            </w:pPr>
            <w:r w:rsidRPr="008E145A">
              <w:rPr>
                <w:sz w:val="24"/>
                <w:szCs w:val="24"/>
              </w:rPr>
              <w:t>ный исполни</w:t>
            </w:r>
            <w:r>
              <w:rPr>
                <w:sz w:val="24"/>
                <w:szCs w:val="24"/>
                <w:lang w:val="ru-RU"/>
              </w:rPr>
              <w:t>-</w:t>
            </w:r>
            <w:r w:rsidRPr="008E145A">
              <w:rPr>
                <w:sz w:val="24"/>
                <w:szCs w:val="24"/>
              </w:rPr>
              <w:t>тель</w:t>
            </w:r>
          </w:p>
        </w:tc>
        <w:tc>
          <w:tcPr>
            <w:tcW w:w="4182"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bCs/>
                <w:sz w:val="24"/>
                <w:szCs w:val="24"/>
              </w:rPr>
            </w:pPr>
            <w:r w:rsidRPr="008E145A">
              <w:rPr>
                <w:sz w:val="24"/>
                <w:szCs w:val="24"/>
              </w:rPr>
              <w:t xml:space="preserve">основные направления реализации муниципальной программы </w:t>
            </w:r>
          </w:p>
          <w:p w:rsidR="002C04BD" w:rsidRPr="008E145A" w:rsidRDefault="002C04BD" w:rsidP="002C04BD">
            <w:pPr>
              <w:jc w:val="center"/>
              <w:rPr>
                <w:rFonts w:eastAsia="Calibri"/>
                <w:bCs/>
                <w:sz w:val="24"/>
                <w:szCs w:val="24"/>
              </w:rPr>
            </w:pPr>
          </w:p>
        </w:tc>
      </w:tr>
      <w:tr w:rsidR="002C04BD" w:rsidRPr="008E145A" w:rsidTr="002C04BD">
        <w:trPr>
          <w:jc w:val="center"/>
        </w:trPr>
        <w:tc>
          <w:tcPr>
            <w:tcW w:w="408"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bCs/>
                <w:sz w:val="24"/>
                <w:szCs w:val="24"/>
                <w:lang w:val="ru-RU"/>
              </w:rPr>
            </w:pPr>
            <w:r w:rsidRPr="008E145A">
              <w:rPr>
                <w:sz w:val="24"/>
                <w:szCs w:val="24"/>
                <w:lang w:val="ru-RU" w:eastAsia="en-US"/>
              </w:rPr>
              <w:t>«Жилищно-коммунальное хозяйство и б</w:t>
            </w:r>
            <w:r w:rsidRPr="008E145A">
              <w:rPr>
                <w:bCs/>
                <w:sz w:val="24"/>
                <w:szCs w:val="24"/>
                <w:lang w:val="ru-RU"/>
              </w:rPr>
              <w:t>лагоустройство территории сельского  поселения Дурасовский</w:t>
            </w:r>
            <w:r>
              <w:rPr>
                <w:bCs/>
                <w:sz w:val="24"/>
                <w:szCs w:val="24"/>
                <w:lang w:val="ru-RU"/>
              </w:rPr>
              <w:t xml:space="preserve"> сельсовет </w:t>
            </w:r>
            <w:r w:rsidRPr="008E145A">
              <w:rPr>
                <w:bCs/>
                <w:sz w:val="24"/>
                <w:szCs w:val="24"/>
                <w:lang w:val="ru-RU"/>
              </w:rPr>
              <w:t>муниципального рай</w:t>
            </w:r>
            <w:r>
              <w:rPr>
                <w:bCs/>
                <w:sz w:val="24"/>
                <w:szCs w:val="24"/>
                <w:lang w:val="ru-RU"/>
              </w:rPr>
              <w:t>она Чишминский район Республики Башкортостан»</w:t>
            </w:r>
          </w:p>
          <w:p w:rsidR="002C04BD" w:rsidRPr="008E145A" w:rsidRDefault="002C04BD" w:rsidP="002C04BD">
            <w:pPr>
              <w:jc w:val="both"/>
              <w:rPr>
                <w:bCs/>
                <w:sz w:val="24"/>
                <w:szCs w:val="24"/>
                <w:lang w:val="ru-RU" w:eastAsia="ar-SA"/>
              </w:rPr>
            </w:pPr>
          </w:p>
          <w:p w:rsidR="002C04BD" w:rsidRPr="008E145A" w:rsidRDefault="002C04BD" w:rsidP="002C04BD">
            <w:pPr>
              <w:jc w:val="both"/>
              <w:rPr>
                <w:rFonts w:eastAsia="Calibri"/>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lang w:val="ru-RU"/>
              </w:rPr>
              <w:t xml:space="preserve"> </w:t>
            </w:r>
            <w:r w:rsidRPr="008E145A">
              <w:rPr>
                <w:sz w:val="24"/>
                <w:szCs w:val="24"/>
              </w:rPr>
              <w:t>2014-</w:t>
            </w:r>
          </w:p>
          <w:p w:rsidR="002C04BD" w:rsidRPr="008E145A" w:rsidRDefault="002C04BD" w:rsidP="002C04BD">
            <w:pPr>
              <w:jc w:val="both"/>
              <w:rPr>
                <w:rFonts w:eastAsia="Calibri"/>
                <w:sz w:val="24"/>
                <w:szCs w:val="24"/>
              </w:rPr>
            </w:pPr>
            <w:r w:rsidRPr="008E145A">
              <w:rPr>
                <w:sz w:val="24"/>
                <w:szCs w:val="24"/>
              </w:rPr>
              <w:t>2016</w:t>
            </w:r>
          </w:p>
        </w:tc>
        <w:tc>
          <w:tcPr>
            <w:tcW w:w="1440"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Сельское поселение Дурасовский сельсовет</w:t>
            </w:r>
          </w:p>
        </w:tc>
        <w:tc>
          <w:tcPr>
            <w:tcW w:w="4182"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color w:val="000000"/>
                <w:sz w:val="24"/>
                <w:szCs w:val="24"/>
                <w:lang w:val="ru-RU"/>
              </w:rPr>
            </w:pPr>
            <w:r w:rsidRPr="008E145A">
              <w:rPr>
                <w:sz w:val="24"/>
                <w:szCs w:val="24"/>
                <w:lang w:val="ru-RU"/>
              </w:rPr>
              <w:t>Создание  условий для проживания населения на территории сельского поселения Дурасовский сельсовет: -</w:t>
            </w:r>
            <w:r w:rsidRPr="008E145A">
              <w:rPr>
                <w:color w:val="000000"/>
                <w:sz w:val="24"/>
                <w:szCs w:val="24"/>
                <w:lang w:val="ru-RU"/>
              </w:rPr>
              <w:t xml:space="preserve"> снижение уровня износа водопроводных сетей в населенных пунктах;</w:t>
            </w:r>
          </w:p>
          <w:p w:rsidR="002C04BD" w:rsidRPr="008E145A" w:rsidRDefault="002C04BD" w:rsidP="002C04BD">
            <w:pPr>
              <w:ind w:left="135"/>
              <w:jc w:val="both"/>
              <w:rPr>
                <w:color w:val="000000"/>
                <w:sz w:val="24"/>
                <w:szCs w:val="24"/>
                <w:lang w:val="ru-RU"/>
              </w:rPr>
            </w:pPr>
            <w:r w:rsidRPr="008E145A">
              <w:rPr>
                <w:color w:val="000000"/>
                <w:sz w:val="24"/>
                <w:szCs w:val="24"/>
                <w:lang w:val="ru-RU"/>
              </w:rPr>
              <w:t>- улучшение экологической ситуации.</w:t>
            </w:r>
          </w:p>
          <w:p w:rsidR="002C04BD" w:rsidRPr="008E145A" w:rsidRDefault="002C04BD" w:rsidP="002C04BD">
            <w:pPr>
              <w:jc w:val="both"/>
              <w:rPr>
                <w:sz w:val="24"/>
                <w:szCs w:val="24"/>
                <w:lang w:val="ru-RU"/>
              </w:rPr>
            </w:pPr>
            <w:r w:rsidRPr="008E145A">
              <w:rPr>
                <w:sz w:val="24"/>
                <w:szCs w:val="24"/>
                <w:lang w:val="ru-RU"/>
              </w:rPr>
              <w:t>- улучшение внешнего облика и экологического состояния сельского поселения Дурасовский  сельсовет, за счёт озеленения территории, текущего ремонта объектов культурного наследия, памятников;</w:t>
            </w:r>
          </w:p>
          <w:p w:rsidR="002C04BD" w:rsidRPr="008E145A" w:rsidRDefault="002C04BD" w:rsidP="002C04BD">
            <w:pPr>
              <w:jc w:val="both"/>
              <w:rPr>
                <w:sz w:val="24"/>
                <w:szCs w:val="24"/>
                <w:lang w:val="ru-RU"/>
              </w:rPr>
            </w:pPr>
            <w:r w:rsidRPr="008E145A">
              <w:rPr>
                <w:sz w:val="24"/>
                <w:szCs w:val="24"/>
                <w:lang w:val="ru-RU"/>
              </w:rPr>
              <w:t>-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2C04BD" w:rsidRPr="008E145A" w:rsidRDefault="002C04BD" w:rsidP="002C04BD">
            <w:pPr>
              <w:jc w:val="both"/>
              <w:rPr>
                <w:sz w:val="24"/>
                <w:szCs w:val="24"/>
                <w:lang w:val="ru-RU"/>
              </w:rPr>
            </w:pPr>
            <w:r w:rsidRPr="008E145A">
              <w:rPr>
                <w:sz w:val="24"/>
                <w:szCs w:val="24"/>
                <w:lang w:val="ru-RU"/>
              </w:rPr>
              <w:t>- повышение качественного уровня благоустроенности территорий общего пользования площадей, улиц;</w:t>
            </w:r>
          </w:p>
          <w:p w:rsidR="002C04BD" w:rsidRPr="008E145A" w:rsidRDefault="002C04BD" w:rsidP="002C04BD">
            <w:pPr>
              <w:jc w:val="both"/>
              <w:rPr>
                <w:sz w:val="24"/>
                <w:szCs w:val="24"/>
                <w:lang w:val="ru-RU"/>
              </w:rPr>
            </w:pPr>
            <w:r w:rsidRPr="008E145A">
              <w:rPr>
                <w:sz w:val="24"/>
                <w:szCs w:val="24"/>
                <w:lang w:val="ru-RU"/>
              </w:rPr>
              <w:t xml:space="preserve">- обеспечение безопасности жизни и здоровья жителей поселения (валка аварийных деревьев); </w:t>
            </w:r>
          </w:p>
          <w:p w:rsidR="002C04BD" w:rsidRPr="008E145A" w:rsidRDefault="002C04BD" w:rsidP="002C04BD">
            <w:pPr>
              <w:jc w:val="both"/>
              <w:rPr>
                <w:sz w:val="24"/>
                <w:szCs w:val="24"/>
                <w:lang w:val="ru-RU"/>
              </w:rPr>
            </w:pPr>
            <w:r w:rsidRPr="008E145A">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активизация работы населения по благоустройству и наведению      санитарного порядка на  уличных территориях;</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содержание кладбищ;</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создание условий для организации ритуальных услуг;</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ликвидацию несанкционированных свалок;</w:t>
            </w:r>
          </w:p>
          <w:p w:rsidR="002C04BD" w:rsidRPr="008E145A" w:rsidRDefault="002C04BD" w:rsidP="002C04BD">
            <w:pPr>
              <w:pStyle w:val="24"/>
              <w:shd w:val="clear" w:color="auto" w:fill="auto"/>
              <w:tabs>
                <w:tab w:val="left" w:pos="384"/>
              </w:tabs>
              <w:spacing w:after="0" w:line="240" w:lineRule="auto"/>
              <w:ind w:firstLine="0"/>
              <w:jc w:val="both"/>
              <w:rPr>
                <w:sz w:val="24"/>
                <w:szCs w:val="24"/>
              </w:rPr>
            </w:pPr>
            <w:r w:rsidRPr="008E145A">
              <w:rPr>
                <w:sz w:val="24"/>
                <w:szCs w:val="24"/>
              </w:rPr>
              <w:t xml:space="preserve"> -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8E145A" w:rsidRDefault="002C04BD" w:rsidP="002C04BD">
            <w:pPr>
              <w:jc w:val="both"/>
              <w:rPr>
                <w:rFonts w:eastAsia="Calibri"/>
                <w:bCs/>
                <w:sz w:val="24"/>
                <w:szCs w:val="24"/>
                <w:lang w:val="ru-RU"/>
              </w:rPr>
            </w:pPr>
          </w:p>
        </w:tc>
      </w:tr>
      <w:tr w:rsidR="002C04BD" w:rsidRPr="008E145A" w:rsidTr="002C04BD">
        <w:trPr>
          <w:jc w:val="center"/>
        </w:trPr>
        <w:tc>
          <w:tcPr>
            <w:tcW w:w="408"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sz w:val="24"/>
                <w:szCs w:val="24"/>
                <w:lang w:val="ru-RU" w:eastAsia="en-US"/>
              </w:rPr>
            </w:pPr>
            <w:r w:rsidRPr="008E145A">
              <w:rPr>
                <w:sz w:val="24"/>
                <w:szCs w:val="24"/>
                <w:lang w:val="ru-RU"/>
              </w:rPr>
              <w:t xml:space="preserve">«Модернизация, развитие и содержание дорожного хозяйства на территории сельского  поселения </w:t>
            </w:r>
            <w:r w:rsidRPr="008E145A">
              <w:rPr>
                <w:bCs/>
                <w:sz w:val="24"/>
                <w:szCs w:val="24"/>
                <w:lang w:val="ru-RU"/>
              </w:rPr>
              <w:t>Дурасовский сельсовет муниципального района Чишминский район Республики Башкортостан».</w:t>
            </w:r>
          </w:p>
          <w:p w:rsidR="002C04BD" w:rsidRPr="008E145A" w:rsidRDefault="002C04BD" w:rsidP="002C04BD">
            <w:pPr>
              <w:jc w:val="both"/>
              <w:rPr>
                <w:rFonts w:eastAsia="Calibri"/>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2014-2016</w:t>
            </w:r>
          </w:p>
        </w:tc>
        <w:tc>
          <w:tcPr>
            <w:tcW w:w="1440"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Сельское поселение Дурасовский сельсовет</w:t>
            </w:r>
          </w:p>
        </w:tc>
        <w:tc>
          <w:tcPr>
            <w:tcW w:w="4182"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suppressAutoHyphens/>
              <w:jc w:val="both"/>
              <w:rPr>
                <w:rFonts w:eastAsia="Calibri"/>
                <w:sz w:val="24"/>
                <w:szCs w:val="24"/>
                <w:lang w:val="ru-RU"/>
              </w:rPr>
            </w:pPr>
            <w:r w:rsidRPr="008E145A">
              <w:rPr>
                <w:sz w:val="24"/>
                <w:szCs w:val="24"/>
                <w:lang w:val="ru-RU"/>
              </w:rPr>
              <w:t xml:space="preserve">- осуществление инвентаризации и диагностики улично-дорожной сети, выявление бесхозяйных дорог, постановка их на учет, а также формирование единого реестра дорог сельского  поселения; </w:t>
            </w:r>
          </w:p>
          <w:p w:rsidR="002C04BD" w:rsidRPr="008E145A" w:rsidRDefault="002C04BD" w:rsidP="002C04BD">
            <w:pPr>
              <w:suppressAutoHyphens/>
              <w:jc w:val="both"/>
              <w:rPr>
                <w:sz w:val="24"/>
                <w:szCs w:val="24"/>
                <w:lang w:val="ru-RU"/>
              </w:rPr>
            </w:pPr>
            <w:r w:rsidRPr="008E145A">
              <w:rPr>
                <w:sz w:val="24"/>
                <w:szCs w:val="24"/>
                <w:lang w:val="ru-RU"/>
              </w:rPr>
              <w:t>- обеспечение надлежащего содержания дорожной сети.</w:t>
            </w:r>
          </w:p>
          <w:p w:rsidR="002C04BD" w:rsidRPr="008E145A" w:rsidRDefault="002C04BD" w:rsidP="002C04BD">
            <w:pPr>
              <w:suppressAutoHyphens/>
              <w:jc w:val="both"/>
              <w:rPr>
                <w:sz w:val="24"/>
                <w:szCs w:val="24"/>
                <w:lang w:val="ru-RU"/>
              </w:rPr>
            </w:pPr>
            <w:r w:rsidRPr="008E145A">
              <w:rPr>
                <w:sz w:val="24"/>
                <w:szCs w:val="24"/>
                <w:lang w:val="ru-RU"/>
              </w:rPr>
              <w:t>-</w:t>
            </w:r>
            <w:r w:rsidRPr="008E145A">
              <w:rPr>
                <w:sz w:val="24"/>
                <w:szCs w:val="24"/>
              </w:rPr>
              <w:t> </w:t>
            </w:r>
            <w:r w:rsidRPr="008E145A">
              <w:rPr>
                <w:sz w:val="24"/>
                <w:szCs w:val="24"/>
                <w:lang w:val="ru-RU"/>
              </w:rPr>
              <w:t>проектирование, строительство, реконструкция и капитальный ремонт дорог;</w:t>
            </w:r>
          </w:p>
          <w:p w:rsidR="002C04BD" w:rsidRPr="008E145A" w:rsidRDefault="002C04BD" w:rsidP="002C04BD">
            <w:pPr>
              <w:suppressAutoHyphens/>
              <w:jc w:val="both"/>
              <w:rPr>
                <w:sz w:val="24"/>
                <w:szCs w:val="24"/>
                <w:lang w:val="ru-RU"/>
              </w:rPr>
            </w:pPr>
            <w:r w:rsidRPr="008E145A">
              <w:rPr>
                <w:sz w:val="24"/>
                <w:szCs w:val="24"/>
                <w:lang w:val="ru-RU"/>
              </w:rPr>
              <w:t>- улучшение транспортно-эксплуатационных показателей сети автомобильных дорог сельского  поселения;</w:t>
            </w:r>
          </w:p>
          <w:p w:rsidR="002C04BD" w:rsidRPr="008E145A" w:rsidRDefault="002C04BD" w:rsidP="002C04BD">
            <w:pPr>
              <w:suppressAutoHyphens/>
              <w:jc w:val="both"/>
              <w:rPr>
                <w:sz w:val="24"/>
                <w:szCs w:val="24"/>
                <w:lang w:val="ru-RU"/>
              </w:rPr>
            </w:pPr>
            <w:r w:rsidRPr="008E145A">
              <w:rPr>
                <w:sz w:val="24"/>
                <w:szCs w:val="24"/>
                <w:lang w:val="ru-RU"/>
              </w:rPr>
              <w:t>- совершенствование системы организации дорожного движения и внедрение современных средств регулирования дорожного движения;</w:t>
            </w:r>
          </w:p>
          <w:p w:rsidR="002C04BD" w:rsidRPr="008E145A" w:rsidRDefault="002C04BD" w:rsidP="002C04BD">
            <w:pPr>
              <w:suppressAutoHyphens/>
              <w:jc w:val="both"/>
              <w:rPr>
                <w:sz w:val="24"/>
                <w:szCs w:val="24"/>
                <w:lang w:val="ru-RU"/>
              </w:rPr>
            </w:pPr>
            <w:r w:rsidRPr="008E145A">
              <w:rPr>
                <w:sz w:val="24"/>
                <w:szCs w:val="24"/>
                <w:lang w:val="ru-RU"/>
              </w:rPr>
              <w:t>-  повышение пропускной способности дорог и экологической ситуации.</w:t>
            </w:r>
          </w:p>
          <w:p w:rsidR="002C04BD" w:rsidRPr="008E145A" w:rsidRDefault="002C04BD" w:rsidP="002C04BD">
            <w:pPr>
              <w:suppressAutoHyphens/>
              <w:jc w:val="both"/>
              <w:rPr>
                <w:sz w:val="24"/>
                <w:szCs w:val="24"/>
                <w:lang w:val="ru-RU"/>
              </w:rPr>
            </w:pPr>
            <w:r w:rsidRPr="008E145A">
              <w:rPr>
                <w:sz w:val="24"/>
                <w:szCs w:val="24"/>
                <w:lang w:val="ru-RU"/>
              </w:rPr>
              <w:t>- снижение дорожно-транспортных происшествий из-за сопутствующих дорожных условий;</w:t>
            </w:r>
          </w:p>
          <w:p w:rsidR="002C04BD" w:rsidRPr="008E145A" w:rsidRDefault="002C04BD" w:rsidP="002C04BD">
            <w:pPr>
              <w:suppressAutoHyphens/>
              <w:jc w:val="both"/>
              <w:rPr>
                <w:sz w:val="24"/>
                <w:szCs w:val="24"/>
                <w:lang w:val="ru-RU"/>
              </w:rPr>
            </w:pPr>
            <w:r w:rsidRPr="008E145A">
              <w:rPr>
                <w:sz w:val="24"/>
                <w:szCs w:val="24"/>
                <w:lang w:val="ru-RU"/>
              </w:rPr>
              <w:t>-  создание оптимальной системы финансирования дорожного хозяйства;</w:t>
            </w:r>
          </w:p>
          <w:p w:rsidR="002C04BD" w:rsidRPr="008E145A" w:rsidRDefault="002C04BD" w:rsidP="002C04BD">
            <w:pPr>
              <w:suppressAutoHyphens/>
              <w:jc w:val="both"/>
              <w:rPr>
                <w:sz w:val="24"/>
                <w:szCs w:val="24"/>
                <w:lang w:val="ru-RU"/>
              </w:rPr>
            </w:pPr>
            <w:r w:rsidRPr="008E145A">
              <w:rPr>
                <w:sz w:val="24"/>
                <w:szCs w:val="24"/>
                <w:lang w:val="ru-RU"/>
              </w:rPr>
              <w:t>- создание условий для обеспечения беспрепятственного доступа населения к местам проживания, социальным и  коммерческим объектам, местам досуга и отдыха путем увеличения пропускной способности существующих дорог и улиц,  строительства  новых участков дорог общего пользования, организации уличного освещения в населенных пунктах сельского  поселения, организации тротуаров и пешеходных дорожек;</w:t>
            </w:r>
          </w:p>
          <w:p w:rsidR="002C04BD" w:rsidRPr="008E145A" w:rsidRDefault="002C04BD" w:rsidP="002C04BD">
            <w:pPr>
              <w:suppressAutoHyphens/>
              <w:jc w:val="both"/>
              <w:rPr>
                <w:sz w:val="24"/>
                <w:szCs w:val="24"/>
                <w:lang w:val="ru-RU"/>
              </w:rPr>
            </w:pPr>
            <w:r w:rsidRPr="008E145A">
              <w:rPr>
                <w:sz w:val="24"/>
                <w:szCs w:val="24"/>
                <w:lang w:val="ru-RU"/>
              </w:rPr>
              <w:t xml:space="preserve">- улучшение экологического  и санитарного состояния населенных пунктов сельского поселения  Дурасовский  сельсовет путем создания организованных ливнестоков вдоль дорог; </w:t>
            </w:r>
          </w:p>
          <w:p w:rsidR="002C04BD" w:rsidRPr="008E145A" w:rsidRDefault="002C04BD" w:rsidP="002C04BD">
            <w:pPr>
              <w:suppressAutoHyphens/>
              <w:jc w:val="both"/>
              <w:rPr>
                <w:sz w:val="24"/>
                <w:szCs w:val="24"/>
                <w:lang w:val="ru-RU"/>
              </w:rPr>
            </w:pPr>
            <w:r w:rsidRPr="008E145A">
              <w:rPr>
                <w:sz w:val="24"/>
                <w:szCs w:val="24"/>
                <w:lang w:val="ru-RU"/>
              </w:rPr>
              <w:t>- повышение эффективности использования бюджетного финансирования, направляемого на комплекс мероприятий по  транспортному обеспечению территории сельского  поселения.</w:t>
            </w:r>
          </w:p>
          <w:p w:rsidR="002C04BD" w:rsidRPr="008E145A" w:rsidRDefault="002C04BD" w:rsidP="002C04BD">
            <w:pPr>
              <w:jc w:val="both"/>
              <w:rPr>
                <w:rFonts w:eastAsia="Calibri"/>
                <w:bCs/>
                <w:sz w:val="24"/>
                <w:szCs w:val="24"/>
                <w:lang w:val="ru-RU"/>
              </w:rPr>
            </w:pPr>
          </w:p>
        </w:tc>
      </w:tr>
    </w:tbl>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rPr>
          <w:b/>
          <w:szCs w:val="28"/>
          <w:lang w:val="ru-RU"/>
        </w:rPr>
      </w:pPr>
    </w:p>
    <w:p w:rsidR="002C04BD" w:rsidRDefault="002C04BD" w:rsidP="002C04BD">
      <w:pPr>
        <w:rPr>
          <w:b/>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Default="002C04BD" w:rsidP="002C04BD">
      <w:pPr>
        <w:rPr>
          <w:sz w:val="28"/>
          <w:szCs w:val="28"/>
          <w:lang w:val="ru-RU"/>
        </w:rPr>
      </w:pPr>
    </w:p>
    <w:p w:rsidR="002C04BD" w:rsidRPr="00584F8D" w:rsidRDefault="002C04BD" w:rsidP="002C04BD">
      <w:pPr>
        <w:rPr>
          <w:b/>
          <w:bCs/>
          <w:sz w:val="28"/>
          <w:szCs w:val="28"/>
          <w:lang w:val="ru-RU"/>
        </w:rPr>
      </w:pPr>
      <w:r>
        <w:rPr>
          <w:b/>
          <w:bCs/>
          <w:lang w:val="ru-RU"/>
        </w:rPr>
        <w:t xml:space="preserve">                                                           </w:t>
      </w:r>
      <w:r>
        <w:rPr>
          <w:bCs/>
          <w:sz w:val="24"/>
          <w:szCs w:val="24"/>
          <w:lang w:val="ru-RU"/>
        </w:rPr>
        <w:t xml:space="preserve">                                                  </w:t>
      </w:r>
    </w:p>
    <w:tbl>
      <w:tblPr>
        <w:tblW w:w="9843" w:type="dxa"/>
        <w:tblBorders>
          <w:bottom w:val="thickThinMediumGap" w:sz="24" w:space="0" w:color="auto"/>
        </w:tblBorders>
        <w:tblLayout w:type="fixed"/>
        <w:tblLook w:val="0000" w:firstRow="0" w:lastRow="0" w:firstColumn="0" w:lastColumn="0" w:noHBand="0" w:noVBand="0"/>
      </w:tblPr>
      <w:tblGrid>
        <w:gridCol w:w="4416"/>
        <w:gridCol w:w="1362"/>
        <w:gridCol w:w="4065"/>
      </w:tblGrid>
      <w:tr w:rsidR="002C04BD" w:rsidTr="002C04BD">
        <w:trPr>
          <w:trHeight w:val="1976"/>
        </w:trPr>
        <w:tc>
          <w:tcPr>
            <w:tcW w:w="4416" w:type="dxa"/>
            <w:tcBorders>
              <w:top w:val="nil"/>
              <w:left w:val="nil"/>
              <w:bottom w:val="thinThickSmallGap" w:sz="24" w:space="0" w:color="auto"/>
              <w:right w:val="nil"/>
            </w:tcBorders>
            <w:vAlign w:val="center"/>
          </w:tcPr>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Башк</w:t>
            </w:r>
            <w:r>
              <w:rPr>
                <w:rFonts w:ascii="Arial New Bash" w:hAnsi="Arial New Bash"/>
                <w:b/>
                <w:caps/>
                <w:spacing w:val="26"/>
                <w:sz w:val="18"/>
                <w:szCs w:val="18"/>
                <w:lang w:val="tt-RU"/>
              </w:rPr>
              <w:t>орто</w:t>
            </w:r>
            <w:r w:rsidRPr="00584F8D">
              <w:rPr>
                <w:rFonts w:ascii="Arial New Bash" w:hAnsi="Arial New Bash"/>
                <w:b/>
                <w:caps/>
                <w:spacing w:val="26"/>
                <w:sz w:val="18"/>
                <w:szCs w:val="18"/>
                <w:lang w:val="ru-RU"/>
              </w:rPr>
              <w:t xml:space="preserve">стан </w:t>
            </w:r>
            <w:r w:rsidRPr="00584F8D">
              <w:rPr>
                <w:rFonts w:ascii="Arial New Bash" w:hAnsi="Arial New Bash"/>
                <w:b/>
                <w:caps/>
                <w:noProof/>
                <w:spacing w:val="26"/>
                <w:sz w:val="18"/>
                <w:szCs w:val="18"/>
                <w:lang w:val="ru-RU"/>
              </w:rPr>
              <w:t>Республик</w:t>
            </w:r>
            <w:r>
              <w:rPr>
                <w:rFonts w:ascii="Arial New Bash" w:hAnsi="Arial New Bash"/>
                <w:b/>
                <w:caps/>
                <w:noProof/>
                <w:spacing w:val="26"/>
                <w:sz w:val="18"/>
                <w:szCs w:val="18"/>
                <w:lang w:val="tt-RU"/>
              </w:rPr>
              <w:t>А</w:t>
            </w:r>
            <w:r>
              <w:rPr>
                <w:b/>
                <w:caps/>
                <w:noProof/>
                <w:spacing w:val="26"/>
                <w:sz w:val="18"/>
                <w:szCs w:val="18"/>
                <w:lang w:val="tt-RU"/>
              </w:rPr>
              <w:t>Һ</w:t>
            </w:r>
            <w:r w:rsidRPr="00584F8D">
              <w:rPr>
                <w:rFonts w:ascii="Arial New Bash" w:hAnsi="Arial New Bash"/>
                <w:b/>
                <w:caps/>
                <w:spacing w:val="26"/>
                <w:sz w:val="18"/>
                <w:szCs w:val="18"/>
                <w:lang w:val="ru-RU"/>
              </w:rPr>
              <w:t>ы</w:t>
            </w:r>
          </w:p>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Шишм</w:t>
            </w:r>
            <w:r>
              <w:rPr>
                <w:rFonts w:ascii="Arial New Bash" w:hAnsi="Arial New Bash"/>
                <w:b/>
                <w:spacing w:val="26"/>
                <w:sz w:val="18"/>
                <w:szCs w:val="18"/>
                <w:lang w:val="tt-RU"/>
              </w:rPr>
              <w:t>Ә</w:t>
            </w:r>
            <w:r w:rsidRPr="00584F8D">
              <w:rPr>
                <w:rFonts w:ascii="Arial New Bash" w:hAnsi="Arial New Bash"/>
                <w:b/>
                <w:caps/>
                <w:spacing w:val="26"/>
                <w:sz w:val="18"/>
                <w:szCs w:val="18"/>
                <w:lang w:val="ru-RU"/>
              </w:rPr>
              <w:t xml:space="preserve"> районы</w:t>
            </w:r>
          </w:p>
          <w:p w:rsidR="002C04BD" w:rsidRDefault="002C04BD" w:rsidP="002C04BD">
            <w:pPr>
              <w:jc w:val="center"/>
              <w:rPr>
                <w:rFonts w:ascii="Arial New Bash" w:hAnsi="Arial New Bash"/>
                <w:b/>
                <w:caps/>
                <w:spacing w:val="26"/>
                <w:sz w:val="18"/>
                <w:szCs w:val="18"/>
                <w:lang w:val="tt-RU"/>
              </w:rPr>
            </w:pPr>
            <w:r w:rsidRPr="00584F8D">
              <w:rPr>
                <w:b/>
                <w:caps/>
                <w:sz w:val="18"/>
                <w:szCs w:val="18"/>
                <w:lang w:val="ru-RU"/>
              </w:rPr>
              <w:t>МУНИЦИПАЛЬ РАЙОНЫны</w:t>
            </w:r>
            <w:r>
              <w:rPr>
                <w:b/>
                <w:caps/>
                <w:sz w:val="18"/>
                <w:szCs w:val="18"/>
                <w:lang w:val="tt-RU"/>
              </w:rPr>
              <w:t>Ң</w:t>
            </w:r>
            <w:r w:rsidRPr="00584F8D">
              <w:rPr>
                <w:b/>
                <w:sz w:val="18"/>
                <w:szCs w:val="18"/>
                <w:lang w:val="ru-RU"/>
              </w:rPr>
              <w:t xml:space="preserve">   ДУРАСОВО АУЫЛ СОВЕТЫ</w:t>
            </w:r>
          </w:p>
          <w:p w:rsidR="002C04B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 xml:space="preserve"> ауыл биЛ</w:t>
            </w:r>
            <w:r>
              <w:rPr>
                <w:rFonts w:ascii="Arial New Bash" w:hAnsi="Arial New Bash"/>
                <w:b/>
                <w:caps/>
                <w:spacing w:val="26"/>
                <w:sz w:val="18"/>
                <w:szCs w:val="18"/>
                <w:lang w:val="tt-RU"/>
              </w:rPr>
              <w:t>Ә</w:t>
            </w:r>
            <w:r w:rsidRPr="00584F8D">
              <w:rPr>
                <w:rFonts w:ascii="Arial New Bash" w:hAnsi="Arial New Bash"/>
                <w:b/>
                <w:caps/>
                <w:spacing w:val="26"/>
                <w:sz w:val="18"/>
                <w:szCs w:val="18"/>
                <w:lang w:val="ru-RU"/>
              </w:rPr>
              <w:t>м</w:t>
            </w:r>
            <w:r>
              <w:rPr>
                <w:rFonts w:ascii="Arial New Bash" w:hAnsi="Arial New Bash"/>
                <w:b/>
                <w:caps/>
                <w:spacing w:val="26"/>
                <w:sz w:val="18"/>
                <w:szCs w:val="18"/>
                <w:lang w:val="tt-RU"/>
              </w:rPr>
              <w:t>ӘҺ</w:t>
            </w:r>
            <w:r w:rsidRPr="00584F8D">
              <w:rPr>
                <w:rFonts w:ascii="Arial New Bash" w:hAnsi="Arial New Bash"/>
                <w:b/>
                <w:caps/>
                <w:spacing w:val="26"/>
                <w:sz w:val="18"/>
                <w:szCs w:val="18"/>
                <w:lang w:val="ru-RU"/>
              </w:rPr>
              <w:t>е советы</w:t>
            </w:r>
          </w:p>
          <w:p w:rsidR="002C04BD" w:rsidRPr="00584F8D" w:rsidRDefault="002C04BD" w:rsidP="002C04BD">
            <w:pPr>
              <w:jc w:val="center"/>
              <w:rPr>
                <w:rFonts w:ascii="Arial New Bash" w:hAnsi="Arial New Bash"/>
                <w:caps/>
                <w:sz w:val="18"/>
                <w:szCs w:val="18"/>
                <w:lang w:val="ru-RU"/>
              </w:rPr>
            </w:pPr>
            <w:r w:rsidRPr="00584F8D">
              <w:rPr>
                <w:sz w:val="18"/>
                <w:szCs w:val="18"/>
                <w:lang w:val="ru-RU"/>
              </w:rPr>
              <w:t xml:space="preserve">452141, Дурасов  ауылы, </w:t>
            </w:r>
            <w:r>
              <w:rPr>
                <w:rFonts w:ascii="BelZAGZ" w:hAnsi="BelZAGZ"/>
                <w:bCs/>
                <w:sz w:val="18"/>
                <w:szCs w:val="18"/>
              </w:rPr>
              <w:t>Y</w:t>
            </w:r>
            <w:r>
              <w:rPr>
                <w:rFonts w:ascii="BelZAGZ" w:hAnsi="BelZAGZ"/>
                <w:bCs/>
                <w:sz w:val="18"/>
                <w:szCs w:val="18"/>
                <w:lang w:val="tt-RU"/>
              </w:rPr>
              <w:t>з</w:t>
            </w:r>
            <w:r>
              <w:rPr>
                <w:bCs/>
                <w:sz w:val="18"/>
                <w:szCs w:val="18"/>
                <w:lang w:val="tt-RU"/>
              </w:rPr>
              <w:t>ә</w:t>
            </w:r>
            <w:r>
              <w:rPr>
                <w:rFonts w:ascii="BelZAGZ" w:hAnsi="BelZAGZ"/>
                <w:bCs/>
                <w:sz w:val="18"/>
                <w:szCs w:val="18"/>
                <w:lang w:val="tt-RU"/>
              </w:rPr>
              <w:t>к</w:t>
            </w:r>
            <w:r w:rsidRPr="00584F8D">
              <w:rPr>
                <w:bCs/>
                <w:sz w:val="18"/>
                <w:szCs w:val="18"/>
                <w:lang w:val="ru-RU"/>
              </w:rPr>
              <w:t xml:space="preserve"> урам</w:t>
            </w:r>
            <w:r>
              <w:rPr>
                <w:bCs/>
                <w:sz w:val="18"/>
                <w:szCs w:val="18"/>
                <w:lang w:val="tt-RU"/>
              </w:rPr>
              <w:t>ы</w:t>
            </w:r>
            <w:r w:rsidRPr="00584F8D">
              <w:rPr>
                <w:sz w:val="18"/>
                <w:szCs w:val="18"/>
                <w:lang w:val="ru-RU"/>
              </w:rPr>
              <w:t>, 60</w:t>
            </w:r>
          </w:p>
          <w:p w:rsidR="002C04BD" w:rsidRDefault="002C04BD" w:rsidP="002C04BD">
            <w:pPr>
              <w:jc w:val="center"/>
              <w:rPr>
                <w:sz w:val="18"/>
                <w:szCs w:val="18"/>
              </w:rPr>
            </w:pPr>
            <w:r>
              <w:rPr>
                <w:sz w:val="18"/>
                <w:szCs w:val="18"/>
              </w:rPr>
              <w:t>тел.: 2-60-41,  2-60-03</w:t>
            </w:r>
          </w:p>
        </w:tc>
        <w:tc>
          <w:tcPr>
            <w:tcW w:w="1362" w:type="dxa"/>
            <w:tcBorders>
              <w:top w:val="nil"/>
              <w:left w:val="nil"/>
              <w:bottom w:val="thinThickSmallGap" w:sz="24" w:space="0" w:color="auto"/>
              <w:right w:val="nil"/>
            </w:tcBorders>
            <w:vAlign w:val="center"/>
          </w:tcPr>
          <w:p w:rsidR="002C04BD" w:rsidRDefault="002C04BD" w:rsidP="002C04BD">
            <w:pPr>
              <w:pStyle w:val="a3"/>
              <w:tabs>
                <w:tab w:val="left" w:pos="708"/>
              </w:tabs>
              <w:rPr>
                <w:noProof/>
                <w:sz w:val="18"/>
                <w:szCs w:val="18"/>
                <w:lang w:val="ru-RU"/>
              </w:rPr>
            </w:pPr>
            <w:r>
              <w:rPr>
                <w:rFonts w:ascii="PragmaticAsian" w:hAnsi="PragmaticAsian"/>
                <w:noProof/>
                <w:sz w:val="18"/>
                <w:szCs w:val="18"/>
              </w:rPr>
              <w:pict>
                <v:shape id="_x0000_i1041" type="#_x0000_t75" style="width:56.25pt;height:75pt;visibility:visible">
                  <v:imagedata r:id="rId7" o:title=""/>
                </v:shape>
              </w:pict>
            </w:r>
          </w:p>
        </w:tc>
        <w:tc>
          <w:tcPr>
            <w:tcW w:w="4065" w:type="dxa"/>
            <w:tcBorders>
              <w:top w:val="nil"/>
              <w:left w:val="nil"/>
              <w:bottom w:val="thinThickSmallGap" w:sz="24" w:space="0" w:color="auto"/>
              <w:right w:val="nil"/>
            </w:tcBorders>
            <w:vAlign w:val="center"/>
          </w:tcPr>
          <w:p w:rsidR="002C04BD" w:rsidRPr="00584F8D" w:rsidRDefault="002C04BD" w:rsidP="002C04BD">
            <w:pPr>
              <w:jc w:val="center"/>
              <w:rPr>
                <w:rFonts w:ascii="Arial New Bash" w:hAnsi="Arial New Bash"/>
                <w:b/>
                <w:caps/>
                <w:noProof/>
                <w:spacing w:val="26"/>
                <w:sz w:val="18"/>
                <w:szCs w:val="18"/>
                <w:lang w:val="ru-RU"/>
              </w:rPr>
            </w:pPr>
            <w:r w:rsidRPr="00584F8D">
              <w:rPr>
                <w:rFonts w:ascii="Arial New Bash" w:hAnsi="Arial New Bash"/>
                <w:b/>
                <w:caps/>
                <w:spacing w:val="26"/>
                <w:sz w:val="18"/>
                <w:szCs w:val="18"/>
                <w:lang w:val="ru-RU"/>
              </w:rPr>
              <w:t>Республика</w:t>
            </w:r>
            <w:r w:rsidRPr="00584F8D">
              <w:rPr>
                <w:rFonts w:ascii="Arial New Bash" w:hAnsi="Arial New Bash"/>
                <w:b/>
                <w:caps/>
                <w:noProof/>
                <w:spacing w:val="26"/>
                <w:sz w:val="18"/>
                <w:szCs w:val="18"/>
                <w:lang w:val="ru-RU"/>
              </w:rPr>
              <w:t xml:space="preserve"> Башкортостан</w:t>
            </w:r>
          </w:p>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СОВЕТ</w:t>
            </w:r>
          </w:p>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 xml:space="preserve">СЕЛЬСКОГО ПОСЕЛЕНИЯ </w:t>
            </w:r>
          </w:p>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 xml:space="preserve"> ДУРАСОВСКИЙ сельсовет</w:t>
            </w:r>
          </w:p>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МУНИЦИПАЛЬНОГО РАЙОНА</w:t>
            </w:r>
          </w:p>
          <w:p w:rsidR="002C04BD" w:rsidRPr="00584F8D" w:rsidRDefault="002C04BD" w:rsidP="002C04BD">
            <w:pPr>
              <w:jc w:val="center"/>
              <w:rPr>
                <w:rFonts w:ascii="Arial New Bash" w:hAnsi="Arial New Bash"/>
                <w:b/>
                <w:caps/>
                <w:spacing w:val="26"/>
                <w:sz w:val="18"/>
                <w:szCs w:val="18"/>
                <w:lang w:val="ru-RU"/>
              </w:rPr>
            </w:pPr>
            <w:r w:rsidRPr="00584F8D">
              <w:rPr>
                <w:rFonts w:ascii="Arial New Bash" w:hAnsi="Arial New Bash"/>
                <w:b/>
                <w:caps/>
                <w:spacing w:val="26"/>
                <w:sz w:val="18"/>
                <w:szCs w:val="18"/>
                <w:lang w:val="ru-RU"/>
              </w:rPr>
              <w:t>ЧишминскИЙ район</w:t>
            </w:r>
          </w:p>
          <w:p w:rsidR="002C04BD" w:rsidRDefault="002C04BD" w:rsidP="002C04BD">
            <w:pPr>
              <w:jc w:val="center"/>
              <w:rPr>
                <w:rFonts w:ascii="Arial New Bash" w:hAnsi="Arial New Bash"/>
                <w:b/>
                <w:caps/>
                <w:sz w:val="18"/>
                <w:szCs w:val="18"/>
              </w:rPr>
            </w:pPr>
            <w:r w:rsidRPr="00584F8D">
              <w:rPr>
                <w:sz w:val="18"/>
                <w:szCs w:val="18"/>
                <w:lang w:val="ru-RU"/>
              </w:rPr>
              <w:t xml:space="preserve">452141, с. Дурасово,  ул. </w:t>
            </w:r>
            <w:r>
              <w:rPr>
                <w:sz w:val="18"/>
                <w:szCs w:val="18"/>
              </w:rPr>
              <w:t>Центральная, 60</w:t>
            </w:r>
          </w:p>
          <w:p w:rsidR="002C04BD" w:rsidRDefault="002C04BD" w:rsidP="002C04BD">
            <w:pPr>
              <w:jc w:val="center"/>
              <w:rPr>
                <w:sz w:val="18"/>
                <w:szCs w:val="18"/>
              </w:rPr>
            </w:pPr>
            <w:r>
              <w:rPr>
                <w:sz w:val="18"/>
                <w:szCs w:val="18"/>
              </w:rPr>
              <w:t>тел.: 2-60-41,  2-60-03</w:t>
            </w:r>
          </w:p>
        </w:tc>
      </w:tr>
    </w:tbl>
    <w:p w:rsidR="002C04BD" w:rsidRPr="00FA06A6" w:rsidRDefault="002C04BD" w:rsidP="002C04BD">
      <w:pPr>
        <w:rPr>
          <w:b/>
          <w:sz w:val="28"/>
          <w:szCs w:val="28"/>
          <w:lang w:val="ru-RU"/>
        </w:rPr>
      </w:pPr>
      <w:r w:rsidRPr="00FA06A6">
        <w:rPr>
          <w:rFonts w:ascii="Lucida Sans Unicode" w:hAnsi="Lucida Sans Unicode"/>
          <w:sz w:val="28"/>
          <w:szCs w:val="28"/>
          <w:lang w:val="ru-RU"/>
        </w:rPr>
        <w:t>Ҡ</w:t>
      </w:r>
      <w:r w:rsidRPr="00FA06A6">
        <w:rPr>
          <w:sz w:val="28"/>
          <w:szCs w:val="28"/>
          <w:lang w:val="ru-RU"/>
        </w:rPr>
        <w:t xml:space="preserve">АРАР                                   </w:t>
      </w:r>
      <w:r>
        <w:rPr>
          <w:sz w:val="28"/>
          <w:szCs w:val="28"/>
          <w:lang w:val="ru-RU"/>
        </w:rPr>
        <w:t xml:space="preserve">                </w:t>
      </w:r>
      <w:r w:rsidRPr="00FA06A6">
        <w:rPr>
          <w:sz w:val="28"/>
          <w:szCs w:val="28"/>
          <w:lang w:val="ru-RU"/>
        </w:rPr>
        <w:t xml:space="preserve"> № </w:t>
      </w:r>
      <w:r>
        <w:rPr>
          <w:sz w:val="28"/>
          <w:szCs w:val="28"/>
          <w:lang w:val="ru-RU"/>
        </w:rPr>
        <w:t>33</w:t>
      </w:r>
      <w:r w:rsidRPr="00FA06A6">
        <w:rPr>
          <w:sz w:val="28"/>
          <w:szCs w:val="28"/>
          <w:lang w:val="ru-RU"/>
        </w:rPr>
        <w:t xml:space="preserve">    </w:t>
      </w:r>
      <w:r>
        <w:rPr>
          <w:sz w:val="28"/>
          <w:szCs w:val="28"/>
          <w:lang w:val="ru-RU"/>
        </w:rPr>
        <w:t xml:space="preserve">              </w:t>
      </w:r>
      <w:r w:rsidRPr="00FA06A6">
        <w:rPr>
          <w:sz w:val="28"/>
          <w:szCs w:val="28"/>
          <w:lang w:val="ru-RU"/>
        </w:rPr>
        <w:t xml:space="preserve">     ПОСТАНОВЛЕНИЕ</w:t>
      </w:r>
    </w:p>
    <w:p w:rsidR="002C04BD" w:rsidRDefault="002C04BD" w:rsidP="002C04BD">
      <w:pPr>
        <w:rPr>
          <w:sz w:val="28"/>
          <w:szCs w:val="28"/>
          <w:lang w:val="ru-RU"/>
        </w:rPr>
      </w:pPr>
      <w:r w:rsidRPr="00FA06A6">
        <w:rPr>
          <w:sz w:val="28"/>
          <w:szCs w:val="28"/>
          <w:lang w:val="ru-RU"/>
        </w:rPr>
        <w:t>«</w:t>
      </w:r>
      <w:r>
        <w:rPr>
          <w:sz w:val="28"/>
          <w:szCs w:val="28"/>
          <w:lang w:val="ru-RU"/>
        </w:rPr>
        <w:t>25</w:t>
      </w:r>
      <w:r w:rsidRPr="00FA06A6">
        <w:rPr>
          <w:sz w:val="28"/>
          <w:szCs w:val="28"/>
          <w:lang w:val="ru-RU"/>
        </w:rPr>
        <w:t xml:space="preserve">»  </w:t>
      </w:r>
      <w:r>
        <w:rPr>
          <w:sz w:val="28"/>
          <w:szCs w:val="28"/>
          <w:lang w:val="ru-RU"/>
        </w:rPr>
        <w:t>ноябрь</w:t>
      </w:r>
      <w:r w:rsidRPr="00FA06A6">
        <w:rPr>
          <w:sz w:val="28"/>
          <w:szCs w:val="28"/>
          <w:lang w:val="ru-RU"/>
        </w:rPr>
        <w:t xml:space="preserve">  2014й.                             </w:t>
      </w:r>
      <w:r>
        <w:rPr>
          <w:sz w:val="28"/>
          <w:szCs w:val="28"/>
          <w:lang w:val="ru-RU"/>
        </w:rPr>
        <w:t xml:space="preserve">                                 </w:t>
      </w:r>
      <w:r w:rsidRPr="00FA06A6">
        <w:rPr>
          <w:sz w:val="28"/>
          <w:szCs w:val="28"/>
          <w:lang w:val="ru-RU"/>
        </w:rPr>
        <w:t xml:space="preserve">   «</w:t>
      </w:r>
      <w:r>
        <w:rPr>
          <w:sz w:val="28"/>
          <w:szCs w:val="28"/>
          <w:lang w:val="ru-RU"/>
        </w:rPr>
        <w:t>25</w:t>
      </w:r>
      <w:r w:rsidRPr="00FA06A6">
        <w:rPr>
          <w:sz w:val="28"/>
          <w:szCs w:val="28"/>
          <w:lang w:val="ru-RU"/>
        </w:rPr>
        <w:t xml:space="preserve">»  </w:t>
      </w:r>
      <w:r>
        <w:rPr>
          <w:sz w:val="28"/>
          <w:szCs w:val="28"/>
          <w:lang w:val="ru-RU"/>
        </w:rPr>
        <w:t>ноября</w:t>
      </w:r>
      <w:r w:rsidRPr="00FA06A6">
        <w:rPr>
          <w:sz w:val="28"/>
          <w:szCs w:val="28"/>
          <w:lang w:val="ru-RU"/>
        </w:rPr>
        <w:t xml:space="preserve"> 2014г.</w:t>
      </w:r>
    </w:p>
    <w:p w:rsidR="002C04BD" w:rsidRDefault="002C04BD" w:rsidP="002C04BD">
      <w:pPr>
        <w:rPr>
          <w:b/>
          <w:szCs w:val="28"/>
          <w:lang w:val="ru-RU"/>
        </w:rPr>
      </w:pPr>
    </w:p>
    <w:p w:rsidR="002C04BD" w:rsidRDefault="002C04BD" w:rsidP="002C04BD">
      <w:pPr>
        <w:rPr>
          <w:b/>
          <w:szCs w:val="28"/>
          <w:lang w:val="ru-RU"/>
        </w:rPr>
      </w:pPr>
    </w:p>
    <w:p w:rsidR="002C04BD" w:rsidRPr="004B5F8C" w:rsidRDefault="002C04BD" w:rsidP="002C04BD">
      <w:pPr>
        <w:jc w:val="center"/>
        <w:rPr>
          <w:b/>
          <w:sz w:val="28"/>
          <w:szCs w:val="28"/>
          <w:lang w:val="ru-RU"/>
        </w:rPr>
      </w:pPr>
    </w:p>
    <w:p w:rsidR="002C04BD" w:rsidRPr="004B5F8C" w:rsidRDefault="002C04BD" w:rsidP="002C04BD">
      <w:pPr>
        <w:jc w:val="center"/>
        <w:rPr>
          <w:b/>
          <w:sz w:val="28"/>
          <w:szCs w:val="28"/>
          <w:lang w:val="ru-RU"/>
        </w:rPr>
      </w:pPr>
      <w:r w:rsidRPr="004B5F8C">
        <w:rPr>
          <w:b/>
          <w:sz w:val="28"/>
          <w:szCs w:val="28"/>
          <w:lang w:val="ru-RU"/>
        </w:rPr>
        <w:t>Об утверждении муниципальной  целевой  программы</w:t>
      </w:r>
    </w:p>
    <w:p w:rsidR="002C04BD" w:rsidRPr="004B5F8C" w:rsidRDefault="002C04BD" w:rsidP="002C04BD">
      <w:pPr>
        <w:jc w:val="center"/>
        <w:rPr>
          <w:b/>
          <w:sz w:val="28"/>
          <w:szCs w:val="28"/>
          <w:lang w:val="ru-RU"/>
        </w:rPr>
      </w:pPr>
      <w:r w:rsidRPr="004B5F8C">
        <w:rPr>
          <w:b/>
          <w:sz w:val="28"/>
          <w:szCs w:val="28"/>
          <w:lang w:val="ru-RU"/>
        </w:rPr>
        <w:t>«Обеспечение безопасности населения на транспорте в сельском  поселении   Дурасовский сельсовет муниципального района Чишминский район Республики Башкортостан   на 2014-2017 годы»</w:t>
      </w:r>
    </w:p>
    <w:p w:rsidR="002C04BD" w:rsidRPr="004B5F8C" w:rsidRDefault="002C04BD" w:rsidP="002C04BD">
      <w:pPr>
        <w:pStyle w:val="af2"/>
        <w:ind w:left="0"/>
        <w:rPr>
          <w:sz w:val="28"/>
          <w:szCs w:val="28"/>
        </w:rPr>
      </w:pPr>
    </w:p>
    <w:p w:rsidR="002C04BD" w:rsidRDefault="002C04BD" w:rsidP="002C04BD">
      <w:pPr>
        <w:pStyle w:val="ac"/>
        <w:jc w:val="center"/>
        <w:rPr>
          <w:sz w:val="28"/>
          <w:szCs w:val="28"/>
        </w:rPr>
      </w:pPr>
      <w:r w:rsidRPr="004B5F8C">
        <w:rPr>
          <w:sz w:val="28"/>
          <w:szCs w:val="28"/>
        </w:rPr>
        <w:t xml:space="preserve">       Во  исполнение  Указа Президента Российской Федерации от 31 марта 2010г. № 403 "О создании комплексной системы обеспечения безопасности населения на транспорте", Федерального закона  от 9 февраля </w:t>
      </w:r>
      <w:smartTag w:uri="urn:schemas-microsoft-com:office:smarttags" w:element="metricconverter">
        <w:smartTagPr>
          <w:attr w:name="ProductID" w:val="2007 г"/>
        </w:smartTagPr>
        <w:r w:rsidRPr="004B5F8C">
          <w:rPr>
            <w:sz w:val="28"/>
            <w:szCs w:val="28"/>
          </w:rPr>
          <w:t>2007 г</w:t>
        </w:r>
      </w:smartTag>
      <w:r w:rsidRPr="004B5F8C">
        <w:rPr>
          <w:sz w:val="28"/>
          <w:szCs w:val="28"/>
        </w:rPr>
        <w:t xml:space="preserve">. № 16-ФЗ "О транспортной безопасности",  в целях   защиты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w:t>
      </w:r>
    </w:p>
    <w:p w:rsidR="002C04BD" w:rsidRPr="00144437" w:rsidRDefault="002C04BD" w:rsidP="002C04BD">
      <w:pPr>
        <w:pStyle w:val="ac"/>
        <w:jc w:val="center"/>
        <w:rPr>
          <w:sz w:val="28"/>
          <w:szCs w:val="28"/>
        </w:rPr>
      </w:pPr>
      <w:r w:rsidRPr="00144437">
        <w:rPr>
          <w:sz w:val="28"/>
          <w:szCs w:val="28"/>
        </w:rPr>
        <w:t>ПОСТАНОВЛЯЮ:</w:t>
      </w:r>
    </w:p>
    <w:p w:rsidR="002C04BD" w:rsidRPr="004B5F8C" w:rsidRDefault="002C04BD" w:rsidP="002C04BD">
      <w:pPr>
        <w:jc w:val="both"/>
        <w:rPr>
          <w:sz w:val="28"/>
          <w:szCs w:val="28"/>
          <w:lang w:val="ru-RU"/>
        </w:rPr>
      </w:pPr>
      <w:r w:rsidRPr="004B5F8C">
        <w:rPr>
          <w:sz w:val="28"/>
          <w:szCs w:val="28"/>
          <w:lang w:val="ru-RU"/>
        </w:rPr>
        <w:t xml:space="preserve">            1.Утвердить муниципальную целевую программу                                                             «Обеспечения безопасности населения на транспорте в сельском   поселении   Дурасовский сельсовет муниципального района Чишминский район Республики Башкортостан   на 2014-2017 годы» (прилагается)</w:t>
      </w:r>
    </w:p>
    <w:p w:rsidR="002C04BD" w:rsidRPr="004B5F8C" w:rsidRDefault="002C04BD" w:rsidP="002C04BD">
      <w:pPr>
        <w:ind w:firstLine="708"/>
        <w:jc w:val="both"/>
        <w:rPr>
          <w:sz w:val="28"/>
          <w:szCs w:val="28"/>
          <w:lang w:val="ru-RU"/>
        </w:rPr>
      </w:pPr>
    </w:p>
    <w:p w:rsidR="002C04BD" w:rsidRPr="004B5F8C" w:rsidRDefault="002C04BD" w:rsidP="002C04BD">
      <w:pPr>
        <w:ind w:firstLine="708"/>
        <w:jc w:val="both"/>
        <w:rPr>
          <w:sz w:val="28"/>
          <w:szCs w:val="28"/>
          <w:lang w:val="ru-RU"/>
        </w:rPr>
      </w:pPr>
      <w:r w:rsidRPr="004B5F8C">
        <w:rPr>
          <w:sz w:val="28"/>
          <w:szCs w:val="28"/>
          <w:lang w:val="ru-RU"/>
        </w:rPr>
        <w:t>2. Настоящее решение обнародовать в здании Администрации сельского поселения Дурасовский сельсовет муниципального района Чишминский район Республики Башкортостан</w:t>
      </w:r>
    </w:p>
    <w:p w:rsidR="002C04BD" w:rsidRPr="004B5F8C" w:rsidRDefault="002C04BD" w:rsidP="002C04BD">
      <w:pPr>
        <w:ind w:firstLine="708"/>
        <w:jc w:val="both"/>
        <w:rPr>
          <w:sz w:val="28"/>
          <w:szCs w:val="28"/>
          <w:lang w:val="ru-RU"/>
        </w:rPr>
      </w:pPr>
    </w:p>
    <w:p w:rsidR="002C04BD" w:rsidRPr="004B5F8C" w:rsidRDefault="002C04BD" w:rsidP="002C04BD">
      <w:pPr>
        <w:ind w:firstLine="708"/>
        <w:jc w:val="both"/>
        <w:rPr>
          <w:sz w:val="28"/>
          <w:szCs w:val="28"/>
          <w:lang w:val="ru-RU"/>
        </w:rPr>
      </w:pPr>
      <w:r w:rsidRPr="004B5F8C">
        <w:rPr>
          <w:sz w:val="28"/>
          <w:szCs w:val="28"/>
          <w:lang w:val="ru-RU"/>
        </w:rPr>
        <w:t xml:space="preserve">3. Контроль за выполнением настоящего решения возложить на </w:t>
      </w:r>
      <w:r>
        <w:rPr>
          <w:sz w:val="28"/>
          <w:szCs w:val="28"/>
          <w:lang w:val="ru-RU"/>
        </w:rPr>
        <w:t>главу СП Дурасовский сельсовет – Ф.М. Заманова</w:t>
      </w:r>
    </w:p>
    <w:p w:rsidR="002C04BD" w:rsidRDefault="002C04BD" w:rsidP="002C04BD">
      <w:pPr>
        <w:widowControl w:val="0"/>
        <w:autoSpaceDE w:val="0"/>
        <w:autoSpaceDN w:val="0"/>
        <w:adjustRightInd w:val="0"/>
        <w:jc w:val="center"/>
        <w:rPr>
          <w:b/>
          <w:bCs/>
          <w:sz w:val="28"/>
          <w:szCs w:val="28"/>
          <w:lang w:val="ru-RU"/>
        </w:rPr>
      </w:pPr>
    </w:p>
    <w:p w:rsidR="002C04BD" w:rsidRDefault="002C04BD" w:rsidP="002C04BD">
      <w:pPr>
        <w:widowControl w:val="0"/>
        <w:autoSpaceDE w:val="0"/>
        <w:autoSpaceDN w:val="0"/>
        <w:adjustRightInd w:val="0"/>
        <w:jc w:val="center"/>
        <w:rPr>
          <w:b/>
          <w:bCs/>
          <w:sz w:val="28"/>
          <w:szCs w:val="28"/>
          <w:lang w:val="ru-RU"/>
        </w:rPr>
      </w:pPr>
    </w:p>
    <w:p w:rsidR="002C04BD" w:rsidRPr="004B5F8C" w:rsidRDefault="002C04BD" w:rsidP="002C04BD">
      <w:pPr>
        <w:widowControl w:val="0"/>
        <w:autoSpaceDE w:val="0"/>
        <w:autoSpaceDN w:val="0"/>
        <w:adjustRightInd w:val="0"/>
        <w:jc w:val="center"/>
        <w:rPr>
          <w:b/>
          <w:bCs/>
          <w:sz w:val="28"/>
          <w:szCs w:val="28"/>
          <w:lang w:val="ru-RU"/>
        </w:rPr>
      </w:pPr>
    </w:p>
    <w:p w:rsidR="002C04BD" w:rsidRPr="004B5F8C" w:rsidRDefault="002C04BD" w:rsidP="002C04BD">
      <w:pPr>
        <w:autoSpaceDE w:val="0"/>
        <w:autoSpaceDN w:val="0"/>
        <w:adjustRightInd w:val="0"/>
        <w:rPr>
          <w:sz w:val="28"/>
          <w:szCs w:val="28"/>
          <w:lang w:val="ru-RU"/>
        </w:rPr>
      </w:pPr>
      <w:r w:rsidRPr="004B5F8C">
        <w:rPr>
          <w:sz w:val="28"/>
          <w:szCs w:val="28"/>
          <w:lang w:val="ru-RU"/>
        </w:rPr>
        <w:t>Глава сельского поселения Дурасовский  сельсовет</w:t>
      </w:r>
    </w:p>
    <w:p w:rsidR="002C04BD" w:rsidRPr="004B5F8C" w:rsidRDefault="002C04BD" w:rsidP="002C04BD">
      <w:pPr>
        <w:autoSpaceDE w:val="0"/>
        <w:autoSpaceDN w:val="0"/>
        <w:adjustRightInd w:val="0"/>
        <w:rPr>
          <w:sz w:val="28"/>
          <w:szCs w:val="28"/>
          <w:lang w:val="ru-RU"/>
        </w:rPr>
      </w:pPr>
      <w:r w:rsidRPr="004B5F8C">
        <w:rPr>
          <w:sz w:val="28"/>
          <w:szCs w:val="28"/>
          <w:lang w:val="ru-RU"/>
        </w:rPr>
        <w:t>муниципального района Чишминский  район</w:t>
      </w:r>
    </w:p>
    <w:p w:rsidR="002C04BD" w:rsidRPr="00144437" w:rsidRDefault="002C04BD" w:rsidP="002C04BD">
      <w:pPr>
        <w:autoSpaceDE w:val="0"/>
        <w:autoSpaceDN w:val="0"/>
        <w:adjustRightInd w:val="0"/>
        <w:rPr>
          <w:b/>
          <w:sz w:val="28"/>
          <w:szCs w:val="28"/>
          <w:lang w:val="ru-RU"/>
        </w:rPr>
      </w:pPr>
      <w:r w:rsidRPr="004B5F8C">
        <w:rPr>
          <w:sz w:val="28"/>
          <w:szCs w:val="28"/>
          <w:lang w:val="ru-RU"/>
        </w:rPr>
        <w:t xml:space="preserve">Республики Башкортостан                                  </w:t>
      </w:r>
      <w:r>
        <w:rPr>
          <w:sz w:val="28"/>
          <w:szCs w:val="28"/>
          <w:lang w:val="ru-RU"/>
        </w:rPr>
        <w:t xml:space="preserve">                    Ф.М. Заманов</w:t>
      </w:r>
    </w:p>
    <w:p w:rsidR="002C04BD" w:rsidRDefault="002C04BD" w:rsidP="002C04BD">
      <w:pPr>
        <w:ind w:firstLine="709"/>
        <w:jc w:val="right"/>
        <w:rPr>
          <w:lang w:val="ru-RU"/>
        </w:rPr>
      </w:pPr>
    </w:p>
    <w:p w:rsidR="002C04BD" w:rsidRDefault="002C04BD" w:rsidP="002C04BD">
      <w:pPr>
        <w:ind w:firstLine="709"/>
        <w:jc w:val="right"/>
        <w:rPr>
          <w:lang w:val="ru-RU"/>
        </w:rPr>
      </w:pPr>
    </w:p>
    <w:p w:rsidR="002C04BD" w:rsidRDefault="002C04BD" w:rsidP="002C04BD">
      <w:pPr>
        <w:ind w:firstLine="709"/>
        <w:jc w:val="right"/>
        <w:rPr>
          <w:lang w:val="ru-RU"/>
        </w:rPr>
      </w:pPr>
    </w:p>
    <w:p w:rsidR="002C04BD" w:rsidRDefault="002C04BD" w:rsidP="002C04BD">
      <w:pPr>
        <w:ind w:firstLine="709"/>
        <w:jc w:val="right"/>
        <w:rPr>
          <w:lang w:val="ru-RU"/>
        </w:rPr>
      </w:pPr>
    </w:p>
    <w:p w:rsidR="002C04BD" w:rsidRDefault="002C04BD" w:rsidP="002C04BD">
      <w:pPr>
        <w:ind w:firstLine="709"/>
        <w:jc w:val="right"/>
        <w:rPr>
          <w:lang w:val="ru-RU"/>
        </w:rPr>
      </w:pPr>
    </w:p>
    <w:p w:rsidR="002C04BD" w:rsidRPr="004F4659" w:rsidRDefault="002C04BD" w:rsidP="002C04BD">
      <w:pPr>
        <w:ind w:firstLine="709"/>
        <w:jc w:val="right"/>
        <w:rPr>
          <w:sz w:val="24"/>
          <w:szCs w:val="24"/>
          <w:lang w:val="ru-RU"/>
        </w:rPr>
      </w:pPr>
      <w:r w:rsidRPr="004F4659">
        <w:rPr>
          <w:sz w:val="24"/>
          <w:szCs w:val="24"/>
          <w:lang w:val="ru-RU"/>
        </w:rPr>
        <w:t>Приложение № 1</w:t>
      </w:r>
    </w:p>
    <w:p w:rsidR="002C04BD" w:rsidRPr="004F4659" w:rsidRDefault="002C04BD" w:rsidP="002C04BD">
      <w:pPr>
        <w:ind w:firstLine="709"/>
        <w:jc w:val="right"/>
        <w:rPr>
          <w:sz w:val="24"/>
          <w:szCs w:val="24"/>
          <w:lang w:val="ru-RU"/>
        </w:rPr>
      </w:pPr>
      <w:r w:rsidRPr="004F4659">
        <w:rPr>
          <w:sz w:val="24"/>
          <w:szCs w:val="24"/>
          <w:lang w:val="ru-RU"/>
        </w:rPr>
        <w:t xml:space="preserve">                                                                                                      К </w:t>
      </w:r>
      <w:r>
        <w:rPr>
          <w:sz w:val="24"/>
          <w:szCs w:val="24"/>
          <w:lang w:val="ru-RU"/>
        </w:rPr>
        <w:t>постановлению главы</w:t>
      </w:r>
    </w:p>
    <w:p w:rsidR="002C04BD" w:rsidRPr="004F4659" w:rsidRDefault="002C04BD" w:rsidP="002C04BD">
      <w:pPr>
        <w:ind w:firstLine="709"/>
        <w:jc w:val="right"/>
        <w:rPr>
          <w:sz w:val="24"/>
          <w:szCs w:val="24"/>
          <w:lang w:val="ru-RU"/>
        </w:rPr>
      </w:pPr>
      <w:r w:rsidRPr="004F4659">
        <w:rPr>
          <w:sz w:val="24"/>
          <w:szCs w:val="24"/>
          <w:lang w:val="ru-RU"/>
        </w:rPr>
        <w:t>Дурасовский сельсовет</w:t>
      </w:r>
    </w:p>
    <w:p w:rsidR="002C04BD" w:rsidRPr="004F4659" w:rsidRDefault="002C04BD" w:rsidP="002C04BD">
      <w:pPr>
        <w:ind w:firstLine="709"/>
        <w:jc w:val="right"/>
        <w:rPr>
          <w:sz w:val="24"/>
          <w:szCs w:val="24"/>
          <w:lang w:val="ru-RU"/>
        </w:rPr>
      </w:pPr>
      <w:r w:rsidRPr="004F4659">
        <w:rPr>
          <w:sz w:val="24"/>
          <w:szCs w:val="24"/>
          <w:lang w:val="ru-RU"/>
        </w:rPr>
        <w:t xml:space="preserve">муниципального района </w:t>
      </w:r>
    </w:p>
    <w:p w:rsidR="002C04BD" w:rsidRPr="004F4659" w:rsidRDefault="002C04BD" w:rsidP="002C04BD">
      <w:pPr>
        <w:ind w:firstLine="709"/>
        <w:jc w:val="right"/>
        <w:rPr>
          <w:sz w:val="24"/>
          <w:szCs w:val="24"/>
          <w:lang w:val="ru-RU"/>
        </w:rPr>
      </w:pPr>
      <w:r w:rsidRPr="004F4659">
        <w:rPr>
          <w:sz w:val="24"/>
          <w:szCs w:val="24"/>
          <w:lang w:val="ru-RU"/>
        </w:rPr>
        <w:t xml:space="preserve">Чишминский район </w:t>
      </w:r>
    </w:p>
    <w:p w:rsidR="002C04BD" w:rsidRPr="004F4659" w:rsidRDefault="002C04BD" w:rsidP="002C04BD">
      <w:pPr>
        <w:ind w:firstLine="709"/>
        <w:jc w:val="right"/>
        <w:rPr>
          <w:sz w:val="24"/>
          <w:szCs w:val="24"/>
          <w:lang w:val="ru-RU"/>
        </w:rPr>
      </w:pPr>
      <w:r w:rsidRPr="004F4659">
        <w:rPr>
          <w:sz w:val="24"/>
          <w:szCs w:val="24"/>
          <w:lang w:val="ru-RU"/>
        </w:rPr>
        <w:t>Республики Башкортостан</w:t>
      </w:r>
    </w:p>
    <w:p w:rsidR="002C04BD" w:rsidRPr="004F4659" w:rsidRDefault="002C04BD" w:rsidP="002C04BD">
      <w:pPr>
        <w:ind w:firstLine="709"/>
        <w:jc w:val="right"/>
        <w:rPr>
          <w:sz w:val="24"/>
          <w:szCs w:val="24"/>
          <w:lang w:val="ru-RU"/>
        </w:rPr>
      </w:pPr>
      <w:r w:rsidRPr="004F4659">
        <w:rPr>
          <w:sz w:val="24"/>
          <w:szCs w:val="24"/>
          <w:lang w:val="ru-RU"/>
        </w:rPr>
        <w:t>От</w:t>
      </w:r>
      <w:r>
        <w:rPr>
          <w:sz w:val="24"/>
          <w:szCs w:val="24"/>
          <w:lang w:val="ru-RU"/>
        </w:rPr>
        <w:t xml:space="preserve"> «25» ноября 2014</w:t>
      </w:r>
      <w:r w:rsidRPr="004F4659">
        <w:rPr>
          <w:sz w:val="24"/>
          <w:szCs w:val="24"/>
          <w:lang w:val="ru-RU"/>
        </w:rPr>
        <w:t xml:space="preserve"> № </w:t>
      </w:r>
      <w:r>
        <w:rPr>
          <w:sz w:val="24"/>
          <w:szCs w:val="24"/>
          <w:lang w:val="ru-RU"/>
        </w:rPr>
        <w:t>33</w:t>
      </w:r>
    </w:p>
    <w:p w:rsidR="002C04BD" w:rsidRPr="004F4659" w:rsidRDefault="002C04BD" w:rsidP="002C04BD">
      <w:pPr>
        <w:ind w:firstLine="709"/>
        <w:jc w:val="center"/>
        <w:rPr>
          <w:sz w:val="24"/>
          <w:szCs w:val="24"/>
          <w:lang w:val="ru-RU"/>
        </w:rPr>
      </w:pPr>
    </w:p>
    <w:p w:rsidR="002C04BD" w:rsidRPr="007A3E6A" w:rsidRDefault="002C04BD" w:rsidP="002C04BD">
      <w:pPr>
        <w:jc w:val="center"/>
        <w:rPr>
          <w:b/>
          <w:szCs w:val="28"/>
          <w:lang w:val="ru-RU"/>
        </w:rPr>
      </w:pPr>
    </w:p>
    <w:p w:rsidR="002C04BD" w:rsidRDefault="002C04BD" w:rsidP="002C04BD">
      <w:pPr>
        <w:jc w:val="center"/>
        <w:rPr>
          <w:b/>
          <w:sz w:val="48"/>
          <w:szCs w:val="48"/>
          <w:lang w:val="ru-RU"/>
        </w:rPr>
      </w:pPr>
    </w:p>
    <w:p w:rsidR="002C04BD" w:rsidRDefault="002C04BD" w:rsidP="002C04BD">
      <w:pPr>
        <w:jc w:val="center"/>
        <w:rPr>
          <w:b/>
          <w:sz w:val="48"/>
          <w:szCs w:val="48"/>
          <w:lang w:val="ru-RU"/>
        </w:rPr>
      </w:pPr>
    </w:p>
    <w:p w:rsidR="002C04BD" w:rsidRDefault="002C04BD" w:rsidP="002C04BD">
      <w:pPr>
        <w:jc w:val="center"/>
        <w:rPr>
          <w:b/>
          <w:sz w:val="48"/>
          <w:szCs w:val="48"/>
          <w:lang w:val="ru-RU"/>
        </w:rPr>
      </w:pPr>
    </w:p>
    <w:p w:rsidR="002C04BD" w:rsidRDefault="002C04BD" w:rsidP="002C04BD">
      <w:pPr>
        <w:jc w:val="center"/>
        <w:rPr>
          <w:b/>
          <w:sz w:val="48"/>
          <w:szCs w:val="48"/>
          <w:lang w:val="ru-RU"/>
        </w:rPr>
      </w:pPr>
    </w:p>
    <w:p w:rsidR="002C04BD" w:rsidRDefault="002C04BD" w:rsidP="002C04BD">
      <w:pPr>
        <w:jc w:val="center"/>
        <w:rPr>
          <w:b/>
          <w:sz w:val="48"/>
          <w:szCs w:val="48"/>
          <w:lang w:val="ru-RU"/>
        </w:rPr>
      </w:pPr>
    </w:p>
    <w:p w:rsidR="002C04BD" w:rsidRPr="007A3E6A" w:rsidRDefault="002C04BD" w:rsidP="002C04BD">
      <w:pPr>
        <w:jc w:val="center"/>
        <w:rPr>
          <w:b/>
          <w:sz w:val="48"/>
          <w:szCs w:val="48"/>
          <w:lang w:val="ru-RU"/>
        </w:rPr>
      </w:pPr>
    </w:p>
    <w:p w:rsidR="002C04BD" w:rsidRPr="007A3E6A" w:rsidRDefault="002C04BD" w:rsidP="002C04BD">
      <w:pPr>
        <w:rPr>
          <w:b/>
          <w:sz w:val="44"/>
          <w:szCs w:val="44"/>
          <w:lang w:val="ru-RU"/>
        </w:rPr>
      </w:pPr>
    </w:p>
    <w:p w:rsidR="002C04BD" w:rsidRPr="007A3E6A" w:rsidRDefault="002C04BD" w:rsidP="002C04BD">
      <w:pPr>
        <w:jc w:val="center"/>
        <w:rPr>
          <w:b/>
          <w:sz w:val="44"/>
          <w:szCs w:val="44"/>
          <w:lang w:val="ru-RU"/>
        </w:rPr>
      </w:pPr>
      <w:r w:rsidRPr="007A3E6A">
        <w:rPr>
          <w:b/>
          <w:sz w:val="44"/>
          <w:szCs w:val="44"/>
          <w:lang w:val="ru-RU"/>
        </w:rPr>
        <w:t xml:space="preserve">МУНИЦИПАЛЬНАЯ ЦЕЛЕВАЯ  ПРОГРАММА </w:t>
      </w:r>
    </w:p>
    <w:p w:rsidR="002C04BD" w:rsidRPr="007A3E6A" w:rsidRDefault="002C04BD" w:rsidP="002C04BD">
      <w:pPr>
        <w:jc w:val="center"/>
        <w:rPr>
          <w:b/>
          <w:sz w:val="44"/>
          <w:szCs w:val="44"/>
          <w:lang w:val="ru-RU"/>
        </w:rPr>
      </w:pPr>
      <w:r w:rsidRPr="007A3E6A">
        <w:rPr>
          <w:b/>
          <w:sz w:val="44"/>
          <w:szCs w:val="44"/>
          <w:lang w:val="ru-RU"/>
        </w:rPr>
        <w:t xml:space="preserve">    «Обеспечение безопасности населения на транспорте в сельском   поселении   </w:t>
      </w:r>
    </w:p>
    <w:p w:rsidR="002C04BD" w:rsidRDefault="002C04BD" w:rsidP="002C04BD">
      <w:pPr>
        <w:jc w:val="center"/>
        <w:rPr>
          <w:b/>
          <w:sz w:val="44"/>
          <w:szCs w:val="44"/>
          <w:lang w:val="ru-RU"/>
        </w:rPr>
      </w:pPr>
      <w:r>
        <w:rPr>
          <w:b/>
          <w:sz w:val="44"/>
          <w:szCs w:val="44"/>
          <w:lang w:val="ru-RU"/>
        </w:rPr>
        <w:t>Дурасовский сельсовет</w:t>
      </w:r>
    </w:p>
    <w:p w:rsidR="002C04BD" w:rsidRPr="007A3E6A" w:rsidRDefault="002C04BD" w:rsidP="002C04BD">
      <w:pPr>
        <w:jc w:val="center"/>
        <w:rPr>
          <w:b/>
          <w:sz w:val="44"/>
          <w:szCs w:val="44"/>
          <w:lang w:val="ru-RU"/>
        </w:rPr>
      </w:pPr>
      <w:r w:rsidRPr="007A3E6A">
        <w:rPr>
          <w:b/>
          <w:sz w:val="44"/>
          <w:szCs w:val="44"/>
          <w:lang w:val="ru-RU"/>
        </w:rPr>
        <w:t xml:space="preserve"> муниципального района </w:t>
      </w:r>
    </w:p>
    <w:p w:rsidR="002C04BD" w:rsidRDefault="002C04BD" w:rsidP="002C04BD">
      <w:pPr>
        <w:jc w:val="center"/>
        <w:rPr>
          <w:b/>
          <w:sz w:val="44"/>
          <w:szCs w:val="44"/>
          <w:lang w:val="ru-RU"/>
        </w:rPr>
      </w:pPr>
      <w:r w:rsidRPr="007A3E6A">
        <w:rPr>
          <w:b/>
          <w:sz w:val="44"/>
          <w:szCs w:val="44"/>
          <w:lang w:val="ru-RU"/>
        </w:rPr>
        <w:t>Чишминский район</w:t>
      </w:r>
    </w:p>
    <w:p w:rsidR="002C04BD" w:rsidRPr="007A3E6A" w:rsidRDefault="002C04BD" w:rsidP="002C04BD">
      <w:pPr>
        <w:jc w:val="center"/>
        <w:rPr>
          <w:b/>
          <w:sz w:val="44"/>
          <w:szCs w:val="44"/>
          <w:lang w:val="ru-RU"/>
        </w:rPr>
      </w:pPr>
      <w:r w:rsidRPr="007A3E6A">
        <w:rPr>
          <w:b/>
          <w:sz w:val="44"/>
          <w:szCs w:val="44"/>
          <w:lang w:val="ru-RU"/>
        </w:rPr>
        <w:t xml:space="preserve"> Республики Башкортостан </w:t>
      </w:r>
    </w:p>
    <w:p w:rsidR="002C04BD" w:rsidRPr="00144437" w:rsidRDefault="002C04BD" w:rsidP="002C04BD">
      <w:pPr>
        <w:jc w:val="center"/>
        <w:rPr>
          <w:b/>
          <w:sz w:val="44"/>
          <w:szCs w:val="44"/>
          <w:lang w:val="ru-RU"/>
        </w:rPr>
      </w:pPr>
      <w:r w:rsidRPr="007A3E6A">
        <w:rPr>
          <w:b/>
          <w:sz w:val="44"/>
          <w:szCs w:val="44"/>
          <w:lang w:val="ru-RU"/>
        </w:rPr>
        <w:t xml:space="preserve"> </w:t>
      </w:r>
      <w:r w:rsidRPr="00144437">
        <w:rPr>
          <w:b/>
          <w:sz w:val="44"/>
          <w:szCs w:val="44"/>
          <w:lang w:val="ru-RU"/>
        </w:rPr>
        <w:t>на 2014-2017 годы»</w:t>
      </w: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Default="002C04BD" w:rsidP="002C04BD">
      <w:pPr>
        <w:rPr>
          <w:b/>
          <w:lang w:val="ru-RU"/>
        </w:rPr>
      </w:pPr>
    </w:p>
    <w:p w:rsidR="002C04BD" w:rsidRPr="004F4659" w:rsidRDefault="002C04BD" w:rsidP="002C04BD">
      <w:pPr>
        <w:rPr>
          <w:b/>
          <w:lang w:val="ru-RU"/>
        </w:rPr>
      </w:pPr>
    </w:p>
    <w:p w:rsidR="002C04BD" w:rsidRDefault="002C04BD" w:rsidP="002C04BD">
      <w:pPr>
        <w:jc w:val="center"/>
        <w:rPr>
          <w:b/>
          <w:lang w:val="ru-RU"/>
        </w:rPr>
      </w:pPr>
    </w:p>
    <w:p w:rsidR="002C04BD" w:rsidRPr="00144437" w:rsidRDefault="002C04BD" w:rsidP="002C04BD">
      <w:pPr>
        <w:jc w:val="center"/>
        <w:rPr>
          <w:b/>
          <w:szCs w:val="28"/>
          <w:lang w:val="ru-RU"/>
        </w:rPr>
      </w:pPr>
      <w:r w:rsidRPr="00144437">
        <w:rPr>
          <w:b/>
          <w:szCs w:val="28"/>
          <w:lang w:val="ru-RU"/>
        </w:rPr>
        <w:t>ПАСПОРТ ПРОГРАММЫ</w:t>
      </w:r>
    </w:p>
    <w:p w:rsidR="002C04BD" w:rsidRPr="00144437" w:rsidRDefault="002C04BD" w:rsidP="002C04BD">
      <w:pPr>
        <w:jc w:val="both"/>
        <w:rPr>
          <w:b/>
          <w:szCs w:val="28"/>
          <w:lang w:val="ru-RU"/>
        </w:rPr>
      </w:pPr>
    </w:p>
    <w:p w:rsidR="002C04BD" w:rsidRPr="00144437" w:rsidRDefault="002C04BD" w:rsidP="002C04BD">
      <w:pPr>
        <w:jc w:val="both"/>
        <w:rPr>
          <w:b/>
          <w:szCs w:val="28"/>
          <w:lang w:val="ru-RU"/>
        </w:rPr>
      </w:pPr>
    </w:p>
    <w:tbl>
      <w:tblPr>
        <w:tblW w:w="0" w:type="auto"/>
        <w:tblInd w:w="108" w:type="dxa"/>
        <w:tblLook w:val="0000" w:firstRow="0" w:lastRow="0" w:firstColumn="0" w:lastColumn="0" w:noHBand="0" w:noVBand="0"/>
      </w:tblPr>
      <w:tblGrid>
        <w:gridCol w:w="3060"/>
        <w:gridCol w:w="6480"/>
      </w:tblGrid>
      <w:tr w:rsidR="002C04BD" w:rsidTr="002C04BD">
        <w:trPr>
          <w:trHeight w:val="980"/>
        </w:trPr>
        <w:tc>
          <w:tcPr>
            <w:tcW w:w="3060" w:type="dxa"/>
          </w:tcPr>
          <w:p w:rsidR="002C04BD" w:rsidRPr="004F4659" w:rsidRDefault="002C04BD" w:rsidP="002C04BD">
            <w:pPr>
              <w:jc w:val="both"/>
              <w:rPr>
                <w:b/>
                <w:sz w:val="24"/>
                <w:szCs w:val="24"/>
              </w:rPr>
            </w:pPr>
            <w:r w:rsidRPr="004F4659">
              <w:rPr>
                <w:b/>
                <w:sz w:val="24"/>
                <w:szCs w:val="24"/>
              </w:rPr>
              <w:t>Наименование Программы</w:t>
            </w:r>
          </w:p>
        </w:tc>
        <w:tc>
          <w:tcPr>
            <w:tcW w:w="6480" w:type="dxa"/>
          </w:tcPr>
          <w:p w:rsidR="002C04BD" w:rsidRPr="004F4659" w:rsidRDefault="002C04BD" w:rsidP="002C04BD">
            <w:pPr>
              <w:jc w:val="both"/>
              <w:rPr>
                <w:sz w:val="24"/>
                <w:szCs w:val="24"/>
                <w:lang w:val="ru-RU"/>
              </w:rPr>
            </w:pPr>
            <w:r w:rsidRPr="004F4659">
              <w:rPr>
                <w:sz w:val="24"/>
                <w:szCs w:val="24"/>
                <w:lang w:val="ru-RU"/>
              </w:rPr>
              <w:t>муниципальная целевая программа                                                                    «Обеспечение безопасности населения на транспорте в сельском   поселении   Дурасовский сельсовет муниципального района Чишминский район Республики Башкортостан   на 2014-2017 годы».</w:t>
            </w:r>
          </w:p>
          <w:p w:rsidR="002C04BD" w:rsidRPr="004F4659" w:rsidRDefault="002C04BD" w:rsidP="002C04BD">
            <w:pPr>
              <w:tabs>
                <w:tab w:val="left" w:pos="1800"/>
              </w:tabs>
              <w:jc w:val="both"/>
              <w:rPr>
                <w:b/>
                <w:sz w:val="24"/>
                <w:szCs w:val="24"/>
              </w:rPr>
            </w:pPr>
            <w:r w:rsidRPr="004F4659">
              <w:rPr>
                <w:sz w:val="24"/>
                <w:szCs w:val="24"/>
              </w:rPr>
              <w:t>(далее - Программа).</w:t>
            </w:r>
          </w:p>
          <w:p w:rsidR="002C04BD" w:rsidRPr="004F4659" w:rsidRDefault="002C04BD" w:rsidP="002C04BD">
            <w:pPr>
              <w:jc w:val="both"/>
              <w:rPr>
                <w:sz w:val="24"/>
                <w:szCs w:val="24"/>
              </w:rPr>
            </w:pPr>
            <w:r w:rsidRPr="004F4659">
              <w:rPr>
                <w:sz w:val="24"/>
                <w:szCs w:val="24"/>
              </w:rPr>
              <w:t xml:space="preserve"> </w:t>
            </w:r>
          </w:p>
        </w:tc>
      </w:tr>
      <w:tr w:rsidR="002C04BD" w:rsidTr="002C04BD">
        <w:trPr>
          <w:trHeight w:val="1800"/>
        </w:trPr>
        <w:tc>
          <w:tcPr>
            <w:tcW w:w="3060" w:type="dxa"/>
          </w:tcPr>
          <w:p w:rsidR="002C04BD" w:rsidRPr="004F4659" w:rsidRDefault="002C04BD" w:rsidP="002C04BD">
            <w:pPr>
              <w:rPr>
                <w:b/>
                <w:sz w:val="24"/>
                <w:szCs w:val="24"/>
              </w:rPr>
            </w:pPr>
            <w:r w:rsidRPr="004F4659">
              <w:rPr>
                <w:b/>
                <w:sz w:val="24"/>
                <w:szCs w:val="24"/>
              </w:rPr>
              <w:t>Основания для разработки Программы</w:t>
            </w:r>
          </w:p>
        </w:tc>
        <w:tc>
          <w:tcPr>
            <w:tcW w:w="6480" w:type="dxa"/>
          </w:tcPr>
          <w:p w:rsidR="002C04BD" w:rsidRPr="004F4659" w:rsidRDefault="002C04BD" w:rsidP="002C04BD">
            <w:pPr>
              <w:jc w:val="both"/>
              <w:rPr>
                <w:sz w:val="24"/>
                <w:szCs w:val="24"/>
              </w:rPr>
            </w:pPr>
            <w:r w:rsidRPr="004F4659">
              <w:rPr>
                <w:sz w:val="24"/>
                <w:szCs w:val="24"/>
                <w:lang w:val="ru-RU"/>
              </w:rPr>
              <w:t xml:space="preserve">Указ Президента Российской Федерации от 31 марта </w:t>
            </w:r>
            <w:smartTag w:uri="urn:schemas-microsoft-com:office:smarttags" w:element="metricconverter">
              <w:smartTagPr>
                <w:attr w:name="ProductID" w:val="2010 г"/>
              </w:smartTagPr>
              <w:r w:rsidRPr="004F4659">
                <w:rPr>
                  <w:sz w:val="24"/>
                  <w:szCs w:val="24"/>
                  <w:lang w:val="ru-RU"/>
                </w:rPr>
                <w:t>2010 г</w:t>
              </w:r>
            </w:smartTag>
            <w:r w:rsidRPr="004F4659">
              <w:rPr>
                <w:sz w:val="24"/>
                <w:szCs w:val="24"/>
                <w:lang w:val="ru-RU"/>
              </w:rPr>
              <w:t xml:space="preserve">. № 403 "О создании комплексной системы обеспечения безопасности населения на транспорте",  Федеральный закон от 9 февраля 2007г. </w:t>
            </w:r>
            <w:r w:rsidRPr="004F4659">
              <w:rPr>
                <w:sz w:val="24"/>
                <w:szCs w:val="24"/>
              </w:rPr>
              <w:t>№ 16-ФЗ "О транспортной безопасности"</w:t>
            </w:r>
          </w:p>
          <w:p w:rsidR="002C04BD" w:rsidRPr="004F4659" w:rsidRDefault="002C04BD" w:rsidP="002C04BD">
            <w:pPr>
              <w:jc w:val="both"/>
              <w:rPr>
                <w:sz w:val="24"/>
                <w:szCs w:val="24"/>
              </w:rPr>
            </w:pPr>
          </w:p>
        </w:tc>
      </w:tr>
      <w:tr w:rsidR="002C04BD" w:rsidRPr="007A3E6A" w:rsidTr="002C04BD">
        <w:trPr>
          <w:trHeight w:val="540"/>
        </w:trPr>
        <w:tc>
          <w:tcPr>
            <w:tcW w:w="3060" w:type="dxa"/>
          </w:tcPr>
          <w:p w:rsidR="002C04BD" w:rsidRPr="004F4659" w:rsidRDefault="002C04BD" w:rsidP="002C04BD">
            <w:pPr>
              <w:jc w:val="both"/>
              <w:rPr>
                <w:b/>
                <w:sz w:val="24"/>
                <w:szCs w:val="24"/>
              </w:rPr>
            </w:pPr>
            <w:r w:rsidRPr="004F4659">
              <w:rPr>
                <w:b/>
                <w:sz w:val="24"/>
                <w:szCs w:val="24"/>
              </w:rPr>
              <w:t>Заказчик Программы</w:t>
            </w:r>
          </w:p>
        </w:tc>
        <w:tc>
          <w:tcPr>
            <w:tcW w:w="6480" w:type="dxa"/>
          </w:tcPr>
          <w:p w:rsidR="002C04BD" w:rsidRPr="004F4659" w:rsidRDefault="002C04BD" w:rsidP="002C04BD">
            <w:pPr>
              <w:jc w:val="both"/>
              <w:rPr>
                <w:sz w:val="24"/>
                <w:szCs w:val="24"/>
                <w:lang w:val="ru-RU"/>
              </w:rPr>
            </w:pPr>
            <w:r w:rsidRPr="004F4659">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4F4659" w:rsidRDefault="002C04BD" w:rsidP="002C04BD">
            <w:pPr>
              <w:jc w:val="both"/>
              <w:rPr>
                <w:sz w:val="24"/>
                <w:szCs w:val="24"/>
                <w:lang w:val="ru-RU"/>
              </w:rPr>
            </w:pPr>
          </w:p>
        </w:tc>
      </w:tr>
      <w:tr w:rsidR="002C04BD" w:rsidRPr="007A3E6A" w:rsidTr="002C04BD">
        <w:trPr>
          <w:trHeight w:val="621"/>
        </w:trPr>
        <w:tc>
          <w:tcPr>
            <w:tcW w:w="3060" w:type="dxa"/>
          </w:tcPr>
          <w:p w:rsidR="002C04BD" w:rsidRPr="004F4659" w:rsidRDefault="002C04BD" w:rsidP="002C04BD">
            <w:pPr>
              <w:jc w:val="both"/>
              <w:rPr>
                <w:b/>
                <w:sz w:val="24"/>
                <w:szCs w:val="24"/>
              </w:rPr>
            </w:pPr>
            <w:r w:rsidRPr="004F4659">
              <w:rPr>
                <w:b/>
                <w:sz w:val="24"/>
                <w:szCs w:val="24"/>
              </w:rPr>
              <w:t>Разработчик Программы</w:t>
            </w:r>
          </w:p>
          <w:p w:rsidR="002C04BD" w:rsidRPr="004F4659" w:rsidRDefault="002C04BD" w:rsidP="002C04BD">
            <w:pPr>
              <w:jc w:val="both"/>
              <w:rPr>
                <w:b/>
                <w:sz w:val="24"/>
                <w:szCs w:val="24"/>
              </w:rPr>
            </w:pPr>
          </w:p>
          <w:p w:rsidR="002C04BD" w:rsidRPr="004F4659" w:rsidRDefault="002C04BD" w:rsidP="002C04BD">
            <w:pPr>
              <w:jc w:val="both"/>
              <w:rPr>
                <w:b/>
                <w:sz w:val="24"/>
                <w:szCs w:val="24"/>
              </w:rPr>
            </w:pPr>
          </w:p>
          <w:p w:rsidR="002C04BD" w:rsidRPr="004F4659" w:rsidRDefault="002C04BD" w:rsidP="002C04BD">
            <w:pPr>
              <w:jc w:val="both"/>
              <w:rPr>
                <w:b/>
                <w:sz w:val="24"/>
                <w:szCs w:val="24"/>
              </w:rPr>
            </w:pPr>
          </w:p>
        </w:tc>
        <w:tc>
          <w:tcPr>
            <w:tcW w:w="6480" w:type="dxa"/>
          </w:tcPr>
          <w:p w:rsidR="002C04BD" w:rsidRPr="004F4659" w:rsidRDefault="002C04BD" w:rsidP="002C04BD">
            <w:pPr>
              <w:jc w:val="both"/>
              <w:rPr>
                <w:sz w:val="24"/>
                <w:szCs w:val="24"/>
                <w:lang w:val="ru-RU"/>
              </w:rPr>
            </w:pPr>
            <w:r w:rsidRPr="004F4659">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4F4659" w:rsidRDefault="002C04BD" w:rsidP="002C04BD">
            <w:pPr>
              <w:jc w:val="both"/>
              <w:rPr>
                <w:sz w:val="24"/>
                <w:szCs w:val="24"/>
                <w:lang w:val="ru-RU"/>
              </w:rPr>
            </w:pPr>
          </w:p>
        </w:tc>
      </w:tr>
      <w:tr w:rsidR="002C04BD" w:rsidRPr="007A3E6A" w:rsidTr="002C04BD">
        <w:trPr>
          <w:trHeight w:val="696"/>
        </w:trPr>
        <w:tc>
          <w:tcPr>
            <w:tcW w:w="3060" w:type="dxa"/>
          </w:tcPr>
          <w:p w:rsidR="002C04BD" w:rsidRPr="004F4659" w:rsidRDefault="002C04BD" w:rsidP="002C04BD">
            <w:pPr>
              <w:jc w:val="both"/>
              <w:rPr>
                <w:b/>
                <w:sz w:val="24"/>
                <w:szCs w:val="24"/>
              </w:rPr>
            </w:pPr>
            <w:r w:rsidRPr="004F4659">
              <w:rPr>
                <w:b/>
                <w:sz w:val="24"/>
                <w:szCs w:val="24"/>
              </w:rPr>
              <w:t>Исполнители</w:t>
            </w:r>
          </w:p>
          <w:p w:rsidR="002C04BD" w:rsidRPr="004F4659" w:rsidRDefault="002C04BD" w:rsidP="002C04BD">
            <w:pPr>
              <w:jc w:val="both"/>
              <w:rPr>
                <w:b/>
                <w:sz w:val="24"/>
                <w:szCs w:val="24"/>
              </w:rPr>
            </w:pPr>
            <w:r w:rsidRPr="004F4659">
              <w:rPr>
                <w:b/>
                <w:sz w:val="24"/>
                <w:szCs w:val="24"/>
              </w:rPr>
              <w:t>мероприятий</w:t>
            </w:r>
          </w:p>
          <w:p w:rsidR="002C04BD" w:rsidRPr="004F4659" w:rsidRDefault="002C04BD" w:rsidP="002C04BD">
            <w:pPr>
              <w:jc w:val="both"/>
              <w:rPr>
                <w:b/>
                <w:sz w:val="24"/>
                <w:szCs w:val="24"/>
              </w:rPr>
            </w:pPr>
            <w:r w:rsidRPr="004F4659">
              <w:rPr>
                <w:b/>
                <w:sz w:val="24"/>
                <w:szCs w:val="24"/>
              </w:rPr>
              <w:t>Программмы</w:t>
            </w:r>
          </w:p>
        </w:tc>
        <w:tc>
          <w:tcPr>
            <w:tcW w:w="6480" w:type="dxa"/>
          </w:tcPr>
          <w:p w:rsidR="002C04BD" w:rsidRPr="004F4659" w:rsidRDefault="002C04BD" w:rsidP="002C04BD">
            <w:pPr>
              <w:jc w:val="both"/>
              <w:rPr>
                <w:sz w:val="24"/>
                <w:szCs w:val="24"/>
                <w:lang w:val="ru-RU"/>
              </w:rPr>
            </w:pPr>
            <w:r w:rsidRPr="004F4659">
              <w:rPr>
                <w:sz w:val="24"/>
                <w:szCs w:val="24"/>
                <w:lang w:val="ru-RU"/>
              </w:rPr>
              <w:t>Администрация сельского поселения Дурасовский сельсовет муниципального района Чишминский район РБ</w:t>
            </w:r>
          </w:p>
          <w:p w:rsidR="002C04BD" w:rsidRPr="004F4659" w:rsidRDefault="002C04BD" w:rsidP="002C04BD">
            <w:pPr>
              <w:jc w:val="both"/>
              <w:rPr>
                <w:sz w:val="24"/>
                <w:szCs w:val="24"/>
                <w:lang w:val="ru-RU"/>
              </w:rPr>
            </w:pPr>
          </w:p>
        </w:tc>
      </w:tr>
      <w:tr w:rsidR="002C04BD" w:rsidRPr="007A3E6A" w:rsidTr="002C04BD">
        <w:trPr>
          <w:trHeight w:val="540"/>
        </w:trPr>
        <w:tc>
          <w:tcPr>
            <w:tcW w:w="3060" w:type="dxa"/>
          </w:tcPr>
          <w:p w:rsidR="002C04BD" w:rsidRPr="004F4659" w:rsidRDefault="002C04BD" w:rsidP="002C04BD">
            <w:pPr>
              <w:jc w:val="both"/>
              <w:rPr>
                <w:b/>
                <w:sz w:val="24"/>
                <w:szCs w:val="24"/>
              </w:rPr>
            </w:pPr>
            <w:r w:rsidRPr="004F4659">
              <w:rPr>
                <w:b/>
                <w:sz w:val="24"/>
                <w:szCs w:val="24"/>
              </w:rPr>
              <w:t>Цель Программы</w:t>
            </w:r>
          </w:p>
        </w:tc>
        <w:tc>
          <w:tcPr>
            <w:tcW w:w="6480" w:type="dxa"/>
          </w:tcPr>
          <w:p w:rsidR="002C04BD" w:rsidRPr="004F4659" w:rsidRDefault="002C04BD" w:rsidP="002C04BD">
            <w:pPr>
              <w:jc w:val="both"/>
              <w:rPr>
                <w:sz w:val="24"/>
                <w:szCs w:val="24"/>
                <w:lang w:val="ru-RU"/>
              </w:rPr>
            </w:pPr>
            <w:r w:rsidRPr="004F4659">
              <w:rPr>
                <w:sz w:val="24"/>
                <w:szCs w:val="24"/>
                <w:lang w:val="ru-RU"/>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2C04BD" w:rsidRPr="004F4659" w:rsidRDefault="002C04BD" w:rsidP="002C04BD">
            <w:pPr>
              <w:jc w:val="both"/>
              <w:rPr>
                <w:sz w:val="24"/>
                <w:szCs w:val="24"/>
                <w:lang w:val="ru-RU"/>
              </w:rPr>
            </w:pPr>
          </w:p>
        </w:tc>
      </w:tr>
      <w:tr w:rsidR="002C04BD" w:rsidRPr="007A3E6A" w:rsidTr="002C04BD">
        <w:trPr>
          <w:trHeight w:val="900"/>
        </w:trPr>
        <w:tc>
          <w:tcPr>
            <w:tcW w:w="3060" w:type="dxa"/>
          </w:tcPr>
          <w:p w:rsidR="002C04BD" w:rsidRPr="004F4659" w:rsidRDefault="002C04BD" w:rsidP="002C04BD">
            <w:pPr>
              <w:jc w:val="both"/>
              <w:rPr>
                <w:b/>
                <w:sz w:val="24"/>
                <w:szCs w:val="24"/>
              </w:rPr>
            </w:pPr>
            <w:r w:rsidRPr="004F4659">
              <w:rPr>
                <w:b/>
                <w:sz w:val="24"/>
                <w:szCs w:val="24"/>
              </w:rPr>
              <w:t>Задачи Программы</w:t>
            </w:r>
          </w:p>
        </w:tc>
        <w:tc>
          <w:tcPr>
            <w:tcW w:w="6480" w:type="dxa"/>
          </w:tcPr>
          <w:p w:rsidR="002C04BD" w:rsidRPr="004F4659" w:rsidRDefault="002C04BD" w:rsidP="002C04BD">
            <w:pPr>
              <w:pStyle w:val="af2"/>
              <w:rPr>
                <w:szCs w:val="24"/>
              </w:rPr>
            </w:pPr>
            <w:r w:rsidRPr="004F4659">
              <w:rPr>
                <w:szCs w:val="24"/>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гармонизация  законодательства  Российской  Федерации  в  области обеспечения    транспортной   безопасности,   а   также   создания   и функционирования комплексной системы;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техногенного характера на транспорте; создание   системы   информационного   обеспечения   безопасности населения  на транспорте,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w:t>
            </w:r>
          </w:p>
        </w:tc>
      </w:tr>
      <w:tr w:rsidR="002C04BD" w:rsidTr="002C04BD">
        <w:trPr>
          <w:trHeight w:val="680"/>
        </w:trPr>
        <w:tc>
          <w:tcPr>
            <w:tcW w:w="3060" w:type="dxa"/>
          </w:tcPr>
          <w:p w:rsidR="002C04BD" w:rsidRPr="004F4659" w:rsidRDefault="002C04BD" w:rsidP="002C04BD">
            <w:pPr>
              <w:jc w:val="both"/>
              <w:rPr>
                <w:b/>
                <w:sz w:val="24"/>
                <w:szCs w:val="24"/>
                <w:lang w:val="ru-RU"/>
              </w:rPr>
            </w:pPr>
            <w:r w:rsidRPr="004F4659">
              <w:rPr>
                <w:b/>
                <w:sz w:val="24"/>
                <w:szCs w:val="24"/>
              </w:rPr>
              <w:t>Сроки реализации Программы</w:t>
            </w:r>
          </w:p>
        </w:tc>
        <w:tc>
          <w:tcPr>
            <w:tcW w:w="6480" w:type="dxa"/>
          </w:tcPr>
          <w:p w:rsidR="002C04BD" w:rsidRPr="004F4659" w:rsidRDefault="002C04BD" w:rsidP="002C04BD">
            <w:pPr>
              <w:jc w:val="both"/>
              <w:rPr>
                <w:sz w:val="24"/>
                <w:szCs w:val="24"/>
              </w:rPr>
            </w:pPr>
            <w:r w:rsidRPr="004F4659">
              <w:rPr>
                <w:sz w:val="24"/>
                <w:szCs w:val="24"/>
              </w:rPr>
              <w:t>2014 - 2017 года</w:t>
            </w:r>
          </w:p>
        </w:tc>
      </w:tr>
      <w:tr w:rsidR="002C04BD" w:rsidRPr="007A3E6A" w:rsidTr="002C04BD">
        <w:trPr>
          <w:trHeight w:val="720"/>
        </w:trPr>
        <w:tc>
          <w:tcPr>
            <w:tcW w:w="3060" w:type="dxa"/>
          </w:tcPr>
          <w:p w:rsidR="002C04BD" w:rsidRPr="004F4659" w:rsidRDefault="002C04BD" w:rsidP="002C04BD">
            <w:pPr>
              <w:jc w:val="both"/>
              <w:rPr>
                <w:b/>
                <w:sz w:val="24"/>
                <w:szCs w:val="24"/>
                <w:lang w:val="ru-RU"/>
              </w:rPr>
            </w:pPr>
            <w:r w:rsidRPr="004F4659">
              <w:rPr>
                <w:b/>
                <w:sz w:val="24"/>
                <w:szCs w:val="24"/>
                <w:lang w:val="ru-RU"/>
              </w:rPr>
              <w:t>Объем и источники финансирования Программы</w:t>
            </w:r>
          </w:p>
        </w:tc>
        <w:tc>
          <w:tcPr>
            <w:tcW w:w="6480" w:type="dxa"/>
          </w:tcPr>
          <w:p w:rsidR="002C04BD" w:rsidRPr="004F4659" w:rsidRDefault="002C04BD" w:rsidP="002C04BD">
            <w:pPr>
              <w:jc w:val="both"/>
              <w:rPr>
                <w:sz w:val="24"/>
                <w:szCs w:val="24"/>
                <w:lang w:val="ru-RU"/>
              </w:rPr>
            </w:pPr>
            <w:r w:rsidRPr="004F4659">
              <w:rPr>
                <w:sz w:val="24"/>
                <w:szCs w:val="24"/>
                <w:lang w:val="ru-RU"/>
              </w:rPr>
              <w:t>Объем финансирования из средств бюджета  сельского поселения Дурасовский сельсовет муниципального района Чишминский район РБ</w:t>
            </w:r>
          </w:p>
        </w:tc>
      </w:tr>
      <w:tr w:rsidR="002C04BD" w:rsidRPr="007A3E6A" w:rsidTr="002C04BD">
        <w:trPr>
          <w:trHeight w:val="1260"/>
        </w:trPr>
        <w:tc>
          <w:tcPr>
            <w:tcW w:w="3060" w:type="dxa"/>
          </w:tcPr>
          <w:p w:rsidR="002C04BD" w:rsidRPr="004F4659" w:rsidRDefault="002C04BD" w:rsidP="002C04BD">
            <w:pPr>
              <w:rPr>
                <w:b/>
                <w:sz w:val="24"/>
                <w:szCs w:val="24"/>
                <w:lang w:val="ru-RU"/>
              </w:rPr>
            </w:pPr>
            <w:r w:rsidRPr="004F4659">
              <w:rPr>
                <w:b/>
                <w:sz w:val="24"/>
                <w:szCs w:val="24"/>
                <w:lang w:val="ru-RU"/>
              </w:rPr>
              <w:t>Организация контроля за исполнением Программы</w:t>
            </w:r>
          </w:p>
        </w:tc>
        <w:tc>
          <w:tcPr>
            <w:tcW w:w="6480" w:type="dxa"/>
          </w:tcPr>
          <w:p w:rsidR="002C04BD" w:rsidRPr="004F4659" w:rsidRDefault="002C04BD" w:rsidP="002C04BD">
            <w:pPr>
              <w:jc w:val="both"/>
              <w:rPr>
                <w:sz w:val="24"/>
                <w:szCs w:val="24"/>
                <w:lang w:val="ru-RU"/>
              </w:rPr>
            </w:pPr>
            <w:r>
              <w:rPr>
                <w:sz w:val="24"/>
                <w:szCs w:val="24"/>
                <w:lang w:val="ru-RU"/>
              </w:rPr>
              <w:t>Глава СП Дурасовский сельсовет Ф.М. Заманов</w:t>
            </w:r>
          </w:p>
        </w:tc>
      </w:tr>
    </w:tbl>
    <w:p w:rsidR="002C04BD" w:rsidRDefault="002C04BD" w:rsidP="002C04BD">
      <w:pPr>
        <w:pStyle w:val="af2"/>
        <w:jc w:val="center"/>
        <w:rPr>
          <w:b/>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Default="002C04BD" w:rsidP="002C04BD">
      <w:pPr>
        <w:pStyle w:val="af2"/>
        <w:jc w:val="center"/>
        <w:rPr>
          <w:b/>
          <w:szCs w:val="24"/>
        </w:rPr>
      </w:pPr>
    </w:p>
    <w:p w:rsidR="002C04BD" w:rsidRPr="004F4659" w:rsidRDefault="002C04BD" w:rsidP="002C04BD">
      <w:pPr>
        <w:pStyle w:val="af2"/>
        <w:jc w:val="center"/>
        <w:rPr>
          <w:b/>
          <w:szCs w:val="24"/>
        </w:rPr>
      </w:pPr>
    </w:p>
    <w:p w:rsidR="002C04BD" w:rsidRPr="004F4659" w:rsidRDefault="002C04BD" w:rsidP="002C04BD">
      <w:pPr>
        <w:pStyle w:val="af2"/>
        <w:jc w:val="both"/>
        <w:rPr>
          <w:b/>
          <w:szCs w:val="24"/>
        </w:rPr>
      </w:pPr>
    </w:p>
    <w:p w:rsidR="002C04BD" w:rsidRPr="004F4659" w:rsidRDefault="002C04BD" w:rsidP="002C04BD">
      <w:pPr>
        <w:pStyle w:val="af2"/>
        <w:jc w:val="center"/>
        <w:rPr>
          <w:b/>
          <w:szCs w:val="24"/>
        </w:rPr>
      </w:pPr>
      <w:r w:rsidRPr="004F4659">
        <w:rPr>
          <w:b/>
          <w:szCs w:val="24"/>
        </w:rPr>
        <w:t>1.  Общие положения</w:t>
      </w:r>
    </w:p>
    <w:p w:rsidR="002C04BD" w:rsidRPr="004F4659" w:rsidRDefault="002C04BD" w:rsidP="002C04BD">
      <w:pPr>
        <w:pStyle w:val="af2"/>
        <w:jc w:val="both"/>
        <w:rPr>
          <w:szCs w:val="24"/>
        </w:rPr>
      </w:pPr>
    </w:p>
    <w:p w:rsidR="002C04BD" w:rsidRPr="004F4659" w:rsidRDefault="002C04BD" w:rsidP="002C04BD">
      <w:pPr>
        <w:pStyle w:val="af2"/>
        <w:ind w:left="0" w:firstLine="283"/>
        <w:jc w:val="both"/>
        <w:rPr>
          <w:szCs w:val="24"/>
        </w:rPr>
      </w:pPr>
      <w:r w:rsidRPr="004F4659">
        <w:rPr>
          <w:szCs w:val="24"/>
        </w:rPr>
        <w:t xml:space="preserve"> Программа  обеспечения  безопасности  населения  на транспорте   (далее   -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 Программа  представляет  собой комплекс мероприятий, направленных на реализацию задач, которые обеспечивают формирование, развертывание, функционирование и развитие комплексной системы. Программа реализуется в   рамках   приоритетного   направления   деятельности  Правительства Российской Федерации по обеспечению национальной безопасности. Программа  формируется по приоритетным направлениям, определенным  с учетом  необходимости  максимально  эффективного  распределения  и использования финансовых ресурсов для достижения поставленной цели. </w:t>
      </w:r>
    </w:p>
    <w:p w:rsidR="002C04BD" w:rsidRDefault="002C04BD" w:rsidP="002C04BD">
      <w:pPr>
        <w:pStyle w:val="af2"/>
        <w:ind w:left="0" w:firstLine="283"/>
        <w:jc w:val="center"/>
        <w:rPr>
          <w:b/>
        </w:rPr>
      </w:pPr>
      <w:r w:rsidRPr="004F4659">
        <w:rPr>
          <w:b/>
        </w:rPr>
        <w:t>2. Функциональные задачи</w:t>
      </w:r>
      <w:r>
        <w:rPr>
          <w:b/>
        </w:rPr>
        <w:t xml:space="preserve"> и принципы  Программы</w:t>
      </w:r>
    </w:p>
    <w:p w:rsidR="002C04BD" w:rsidRPr="00854C5F" w:rsidRDefault="002C04BD" w:rsidP="002C04BD">
      <w:pPr>
        <w:pStyle w:val="af2"/>
        <w:ind w:left="0" w:firstLine="283"/>
        <w:jc w:val="center"/>
        <w:rPr>
          <w:b/>
          <w:szCs w:val="24"/>
        </w:rPr>
      </w:pPr>
      <w:r w:rsidRPr="004F4659">
        <w:t>Функциональными задачами Программы являются: 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 Основными принципами формирования Программы являются: защита жизни и здоровья населения на транспорте.</w:t>
      </w:r>
    </w:p>
    <w:p w:rsidR="002C04BD" w:rsidRPr="00144437" w:rsidRDefault="002C04BD" w:rsidP="002C04BD">
      <w:pPr>
        <w:pStyle w:val="af2"/>
        <w:ind w:left="0" w:firstLine="283"/>
        <w:jc w:val="both"/>
        <w:rPr>
          <w:szCs w:val="24"/>
        </w:rPr>
      </w:pPr>
      <w:r w:rsidRPr="004F4659">
        <w:t xml:space="preserve">    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Приоритетными направлениями являются: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техногенного характера на транспорте; создание   системы   информационного   обеспечения   безопасности населения  на транспорте,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 Задачами   повышения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являются: формирование и реализация комплекса организационных и технических мероприятий,  направленных  на  повышение  защищенности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оснащение  объектов  транспортной  инфраструктуры  и транспортных средств  инженерно-техническими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 Задачами  формирования  индивидуального и общественного сознания, активной жизненной позиции и повышения грамотности населения в области обеспечения транспортной безопасности являются: разработка  и  реализация комплекса мероприятий по информированию населения в вопросах обеспечения транспортной безопасности; формирование  и реализация мероприятий, направленных на повышение уровня   грамотности  населения  в  области  обеспечения  транспортной безопасности; реализация   комплекса  мероприятий,  направленных  на  повышение эффективности и качества информационного влияния на население. Задачами создания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техногенного характера на транспорте, являются: разработка  методики  и  программ  профессиональной  подготовки и обучения,   определение   требований,   порядка,  способов  и  методов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создание   сети   учебных  центров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обучение,  подготовка и аттестация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обучение  должностных лиц и специалистов в области предупреждения и ликвидации чрезвычайных ситуаций природного и техногенного характера на транспорте. Задачами    создания    системы    информационного    обеспечения безопасности  населения  на  транспорте,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 являются: разработка  и  внедрение  единой  государственной  информационной системы  обеспечения транспортной безопасности, в том числе ее базовой информационно-телекоммуникационной инфраструктуры и автоматизированных централизованных  баз  данных,  в  том  числе  персональных  данных  о пассажирах; разработка   и  внедрение  комплексной  системы  государственного контроля (надзора) в области обеспечения транспортной безопасности; создание   и   внедрение  комплексной  системы  информирования  и оповещения населения на транспорте; интеграция  существующих  и  создаваемых  информационных  систем, решающих  задачи  в  области  обеспечения  безопасности  населения  на транспорте, информирования и оповещения населения, в единое защищенное закрытое информационное</w:t>
      </w:r>
      <w:r>
        <w:t xml:space="preserve"> пространство</w:t>
      </w: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ind w:firstLine="709"/>
        <w:jc w:val="right"/>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Pr="004F4659" w:rsidRDefault="002C04BD" w:rsidP="002C04BD">
      <w:pPr>
        <w:tabs>
          <w:tab w:val="left" w:pos="0"/>
        </w:tabs>
        <w:ind w:firstLine="709"/>
        <w:jc w:val="right"/>
        <w:rPr>
          <w:sz w:val="24"/>
          <w:szCs w:val="24"/>
          <w:lang w:val="ru-RU"/>
        </w:rPr>
      </w:pPr>
      <w:r w:rsidRPr="004F4659">
        <w:rPr>
          <w:sz w:val="24"/>
          <w:szCs w:val="24"/>
          <w:lang w:val="ru-RU"/>
        </w:rPr>
        <w:t>Приложение</w:t>
      </w:r>
    </w:p>
    <w:p w:rsidR="002C04BD" w:rsidRPr="004F4659" w:rsidRDefault="002C04BD" w:rsidP="002C04BD">
      <w:pPr>
        <w:ind w:firstLine="709"/>
        <w:jc w:val="right"/>
        <w:rPr>
          <w:sz w:val="24"/>
          <w:szCs w:val="24"/>
          <w:lang w:val="ru-RU"/>
        </w:rPr>
      </w:pPr>
      <w:r w:rsidRPr="004F4659">
        <w:rPr>
          <w:sz w:val="24"/>
          <w:szCs w:val="24"/>
          <w:lang w:val="ru-RU"/>
        </w:rPr>
        <w:t>к муниципальной целевой программе</w:t>
      </w:r>
    </w:p>
    <w:p w:rsidR="002C04BD" w:rsidRPr="004F4659" w:rsidRDefault="002C04BD" w:rsidP="002C04BD">
      <w:pPr>
        <w:jc w:val="right"/>
        <w:rPr>
          <w:sz w:val="24"/>
          <w:szCs w:val="24"/>
          <w:lang w:val="ru-RU"/>
        </w:rPr>
      </w:pPr>
      <w:r w:rsidRPr="004F4659">
        <w:rPr>
          <w:sz w:val="24"/>
          <w:szCs w:val="24"/>
          <w:lang w:val="ru-RU"/>
        </w:rPr>
        <w:t xml:space="preserve">                                                                   «Обеспечение безопасности населения на</w:t>
      </w:r>
    </w:p>
    <w:p w:rsidR="002C04BD" w:rsidRPr="004F4659" w:rsidRDefault="002C04BD" w:rsidP="002C04BD">
      <w:pPr>
        <w:jc w:val="right"/>
        <w:rPr>
          <w:sz w:val="24"/>
          <w:szCs w:val="24"/>
          <w:lang w:val="ru-RU"/>
        </w:rPr>
      </w:pPr>
      <w:r w:rsidRPr="004F4659">
        <w:rPr>
          <w:sz w:val="24"/>
          <w:szCs w:val="24"/>
          <w:lang w:val="ru-RU"/>
        </w:rPr>
        <w:t xml:space="preserve">транспорте в сельском   поселении             </w:t>
      </w:r>
    </w:p>
    <w:p w:rsidR="002C04BD" w:rsidRPr="004F4659" w:rsidRDefault="002C04BD" w:rsidP="002C04BD">
      <w:pPr>
        <w:jc w:val="right"/>
        <w:rPr>
          <w:sz w:val="24"/>
          <w:szCs w:val="24"/>
          <w:lang w:val="ru-RU"/>
        </w:rPr>
      </w:pPr>
      <w:r w:rsidRPr="004F4659">
        <w:rPr>
          <w:sz w:val="24"/>
          <w:szCs w:val="24"/>
          <w:lang w:val="ru-RU"/>
        </w:rPr>
        <w:t xml:space="preserve">                                                                             Дурасовский сельсовет </w:t>
      </w:r>
    </w:p>
    <w:p w:rsidR="002C04BD" w:rsidRPr="004F4659" w:rsidRDefault="002C04BD" w:rsidP="002C04BD">
      <w:pPr>
        <w:jc w:val="right"/>
        <w:rPr>
          <w:sz w:val="24"/>
          <w:szCs w:val="24"/>
          <w:lang w:val="ru-RU"/>
        </w:rPr>
      </w:pPr>
      <w:r w:rsidRPr="004F4659">
        <w:rPr>
          <w:sz w:val="24"/>
          <w:szCs w:val="24"/>
          <w:lang w:val="ru-RU"/>
        </w:rPr>
        <w:t>муниципального района</w:t>
      </w:r>
    </w:p>
    <w:p w:rsidR="002C04BD" w:rsidRPr="004F4659" w:rsidRDefault="002C04BD" w:rsidP="002C04BD">
      <w:pPr>
        <w:jc w:val="right"/>
        <w:rPr>
          <w:sz w:val="24"/>
          <w:szCs w:val="24"/>
          <w:lang w:val="ru-RU"/>
        </w:rPr>
      </w:pPr>
      <w:r w:rsidRPr="004F4659">
        <w:rPr>
          <w:sz w:val="24"/>
          <w:szCs w:val="24"/>
          <w:lang w:val="ru-RU"/>
        </w:rPr>
        <w:t>Чишминский район</w:t>
      </w:r>
    </w:p>
    <w:p w:rsidR="002C04BD" w:rsidRPr="004F4659" w:rsidRDefault="002C04BD" w:rsidP="002C04BD">
      <w:pPr>
        <w:jc w:val="right"/>
        <w:rPr>
          <w:sz w:val="24"/>
          <w:szCs w:val="24"/>
          <w:lang w:val="ru-RU"/>
        </w:rPr>
      </w:pPr>
      <w:r w:rsidRPr="004F4659">
        <w:rPr>
          <w:sz w:val="24"/>
          <w:szCs w:val="24"/>
          <w:lang w:val="ru-RU"/>
        </w:rPr>
        <w:t>Республики Башкортостан</w:t>
      </w:r>
    </w:p>
    <w:p w:rsidR="002C04BD" w:rsidRPr="004F4659" w:rsidRDefault="002C04BD" w:rsidP="002C04BD">
      <w:pPr>
        <w:jc w:val="right"/>
        <w:rPr>
          <w:sz w:val="24"/>
          <w:szCs w:val="24"/>
          <w:lang w:val="ru-RU"/>
        </w:rPr>
      </w:pPr>
      <w:r w:rsidRPr="004F4659">
        <w:rPr>
          <w:sz w:val="24"/>
          <w:szCs w:val="24"/>
          <w:lang w:val="ru-RU"/>
        </w:rPr>
        <w:t xml:space="preserve">                                                                                          на 2014-2017 годы».</w:t>
      </w:r>
    </w:p>
    <w:p w:rsidR="002C04BD" w:rsidRPr="004F4659" w:rsidRDefault="002C04BD" w:rsidP="002C04BD">
      <w:pPr>
        <w:jc w:val="right"/>
        <w:rPr>
          <w:sz w:val="24"/>
          <w:szCs w:val="24"/>
          <w:lang w:val="ru-RU"/>
        </w:rPr>
      </w:pPr>
    </w:p>
    <w:p w:rsidR="002C04BD" w:rsidRPr="004F4659" w:rsidRDefault="002C04BD" w:rsidP="002C04BD">
      <w:pPr>
        <w:jc w:val="right"/>
        <w:rPr>
          <w:sz w:val="24"/>
          <w:szCs w:val="24"/>
          <w:lang w:val="ru-RU"/>
        </w:rPr>
      </w:pPr>
    </w:p>
    <w:p w:rsidR="002C04BD" w:rsidRPr="004F4659" w:rsidRDefault="002C04BD" w:rsidP="002C04BD">
      <w:pPr>
        <w:ind w:firstLine="709"/>
        <w:jc w:val="right"/>
        <w:rPr>
          <w:sz w:val="24"/>
          <w:szCs w:val="24"/>
          <w:lang w:val="ru-RU"/>
        </w:rPr>
      </w:pPr>
    </w:p>
    <w:p w:rsidR="002C04BD" w:rsidRPr="004F4659" w:rsidRDefault="002C04BD" w:rsidP="002C04BD">
      <w:pPr>
        <w:ind w:firstLine="709"/>
        <w:jc w:val="both"/>
        <w:rPr>
          <w:sz w:val="24"/>
          <w:szCs w:val="24"/>
          <w:lang w:val="ru-RU"/>
        </w:rPr>
      </w:pPr>
    </w:p>
    <w:p w:rsidR="002C04BD" w:rsidRPr="004F4659" w:rsidRDefault="002C04BD" w:rsidP="002C04BD">
      <w:pPr>
        <w:jc w:val="center"/>
        <w:rPr>
          <w:b/>
          <w:sz w:val="24"/>
          <w:szCs w:val="24"/>
          <w:lang w:val="ru-RU"/>
        </w:rPr>
      </w:pPr>
      <w:r w:rsidRPr="004F4659">
        <w:rPr>
          <w:b/>
          <w:sz w:val="24"/>
          <w:szCs w:val="24"/>
          <w:lang w:val="ru-RU"/>
        </w:rPr>
        <w:t>ПЛАН</w:t>
      </w:r>
    </w:p>
    <w:p w:rsidR="002C04BD" w:rsidRPr="004F4659" w:rsidRDefault="002C04BD" w:rsidP="002C04BD">
      <w:pPr>
        <w:jc w:val="center"/>
        <w:rPr>
          <w:b/>
          <w:sz w:val="24"/>
          <w:szCs w:val="24"/>
          <w:lang w:val="ru-RU"/>
        </w:rPr>
      </w:pPr>
      <w:r w:rsidRPr="004F4659">
        <w:rPr>
          <w:b/>
          <w:sz w:val="24"/>
          <w:szCs w:val="24"/>
          <w:lang w:val="ru-RU"/>
        </w:rPr>
        <w:t xml:space="preserve">мероприятий  муниципальной целевой  программы  </w:t>
      </w:r>
    </w:p>
    <w:p w:rsidR="002C04BD" w:rsidRPr="004F4659" w:rsidRDefault="002C04BD" w:rsidP="002C04BD">
      <w:pPr>
        <w:jc w:val="center"/>
        <w:rPr>
          <w:b/>
          <w:sz w:val="24"/>
          <w:szCs w:val="24"/>
          <w:lang w:val="ru-RU"/>
        </w:rPr>
      </w:pPr>
      <w:r w:rsidRPr="004F4659">
        <w:rPr>
          <w:b/>
          <w:sz w:val="24"/>
          <w:szCs w:val="24"/>
          <w:lang w:val="ru-RU"/>
        </w:rPr>
        <w:t>«Обеспечение   безопасности  населения на транспорте сельского поселения  Дурасовский сельсовет  муниципального района Чишминский район   Республики Башкортостан на 2014-</w:t>
      </w:r>
      <w:smartTag w:uri="urn:schemas-microsoft-com:office:smarttags" w:element="metricconverter">
        <w:smartTagPr>
          <w:attr w:name="ProductID" w:val="2017 г"/>
        </w:smartTagPr>
        <w:r w:rsidRPr="004F4659">
          <w:rPr>
            <w:b/>
            <w:sz w:val="24"/>
            <w:szCs w:val="24"/>
            <w:lang w:val="ru-RU"/>
          </w:rPr>
          <w:t>2017 г</w:t>
        </w:r>
      </w:smartTag>
      <w:r w:rsidRPr="004F4659">
        <w:rPr>
          <w:b/>
          <w:sz w:val="24"/>
          <w:szCs w:val="24"/>
          <w:lang w:val="ru-RU"/>
        </w:rPr>
        <w:t xml:space="preserve">.г.»  </w:t>
      </w:r>
    </w:p>
    <w:p w:rsidR="002C04BD" w:rsidRPr="004F4659" w:rsidRDefault="002C04BD" w:rsidP="002C04BD">
      <w:pPr>
        <w:jc w:val="center"/>
        <w:rPr>
          <w:b/>
          <w:sz w:val="24"/>
          <w:szCs w:val="24"/>
          <w:lang w:val="ru-RU"/>
        </w:rPr>
      </w:pPr>
    </w:p>
    <w:p w:rsidR="002C04BD" w:rsidRPr="004F4659" w:rsidRDefault="002C04BD" w:rsidP="002C04BD">
      <w:pPr>
        <w:rPr>
          <w:sz w:val="24"/>
          <w:szCs w:val="24"/>
          <w:lang w:val="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726"/>
        <w:gridCol w:w="1800"/>
        <w:gridCol w:w="900"/>
        <w:gridCol w:w="1260"/>
        <w:gridCol w:w="2340"/>
      </w:tblGrid>
      <w:tr w:rsidR="002C04BD" w:rsidRPr="004F4659" w:rsidTr="002C04BD">
        <w:trPr>
          <w:trHeight w:val="1000"/>
        </w:trPr>
        <w:tc>
          <w:tcPr>
            <w:tcW w:w="594" w:type="dxa"/>
            <w:vMerge w:val="restart"/>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 п/п</w:t>
            </w:r>
          </w:p>
        </w:tc>
        <w:tc>
          <w:tcPr>
            <w:tcW w:w="3726" w:type="dxa"/>
            <w:vMerge w:val="restart"/>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Срок</w:t>
            </w:r>
          </w:p>
          <w:p w:rsidR="002C04BD" w:rsidRPr="004F4659" w:rsidRDefault="002C04BD" w:rsidP="002C04BD">
            <w:pPr>
              <w:jc w:val="center"/>
              <w:rPr>
                <w:sz w:val="24"/>
                <w:szCs w:val="24"/>
              </w:rPr>
            </w:pPr>
            <w:r w:rsidRPr="004F4659">
              <w:rPr>
                <w:sz w:val="24"/>
                <w:szCs w:val="24"/>
              </w:rPr>
              <w:t>исполнения</w:t>
            </w:r>
          </w:p>
        </w:tc>
        <w:tc>
          <w:tcPr>
            <w:tcW w:w="2160" w:type="dxa"/>
            <w:gridSpan w:val="2"/>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 xml:space="preserve">Объем финансирования, тыс.руб. </w:t>
            </w:r>
          </w:p>
        </w:tc>
        <w:tc>
          <w:tcPr>
            <w:tcW w:w="2340" w:type="dxa"/>
            <w:vMerge w:val="restart"/>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Исполнители</w:t>
            </w:r>
          </w:p>
        </w:tc>
      </w:tr>
      <w:tr w:rsidR="002C04BD" w:rsidRPr="004F4659" w:rsidTr="002C04BD">
        <w:trPr>
          <w:trHeight w:val="360"/>
        </w:trPr>
        <w:tc>
          <w:tcPr>
            <w:tcW w:w="594" w:type="dxa"/>
            <w:vMerge/>
            <w:tcBorders>
              <w:top w:val="single" w:sz="4" w:space="0" w:color="auto"/>
              <w:left w:val="single" w:sz="4" w:space="0" w:color="auto"/>
              <w:bottom w:val="single" w:sz="4" w:space="0" w:color="auto"/>
              <w:right w:val="single" w:sz="4" w:space="0" w:color="auto"/>
            </w:tcBorders>
            <w:vAlign w:val="center"/>
          </w:tcPr>
          <w:p w:rsidR="002C04BD" w:rsidRPr="004F4659" w:rsidRDefault="002C04BD" w:rsidP="002C04BD">
            <w:pPr>
              <w:rPr>
                <w:sz w:val="24"/>
                <w:szCs w:val="24"/>
              </w:rPr>
            </w:pPr>
          </w:p>
        </w:tc>
        <w:tc>
          <w:tcPr>
            <w:tcW w:w="3726" w:type="dxa"/>
            <w:vMerge/>
            <w:tcBorders>
              <w:top w:val="single" w:sz="4" w:space="0" w:color="auto"/>
              <w:left w:val="single" w:sz="4" w:space="0" w:color="auto"/>
              <w:bottom w:val="single" w:sz="4" w:space="0" w:color="auto"/>
              <w:right w:val="single" w:sz="4" w:space="0" w:color="auto"/>
            </w:tcBorders>
            <w:vAlign w:val="center"/>
          </w:tcPr>
          <w:p w:rsidR="002C04BD" w:rsidRPr="004F4659" w:rsidRDefault="002C04BD" w:rsidP="002C04BD">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C04BD" w:rsidRPr="004F4659" w:rsidRDefault="002C04BD" w:rsidP="002C04BD">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1 год</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5 лет</w:t>
            </w:r>
          </w:p>
        </w:tc>
        <w:tc>
          <w:tcPr>
            <w:tcW w:w="2340" w:type="dxa"/>
            <w:vMerge/>
            <w:tcBorders>
              <w:top w:val="single" w:sz="4" w:space="0" w:color="auto"/>
              <w:left w:val="single" w:sz="4" w:space="0" w:color="auto"/>
              <w:bottom w:val="single" w:sz="4" w:space="0" w:color="auto"/>
              <w:right w:val="single" w:sz="4" w:space="0" w:color="auto"/>
            </w:tcBorders>
            <w:vAlign w:val="center"/>
          </w:tcPr>
          <w:p w:rsidR="002C04BD" w:rsidRPr="004F4659" w:rsidRDefault="002C04BD" w:rsidP="002C04BD">
            <w:pPr>
              <w:rPr>
                <w:sz w:val="24"/>
                <w:szCs w:val="24"/>
              </w:rPr>
            </w:pPr>
          </w:p>
        </w:tc>
      </w:tr>
      <w:tr w:rsidR="002C04BD" w:rsidRPr="004F4659" w:rsidTr="002C04BD">
        <w:trPr>
          <w:trHeight w:val="360"/>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1</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5</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center"/>
              <w:rPr>
                <w:sz w:val="24"/>
                <w:szCs w:val="24"/>
              </w:rPr>
            </w:pPr>
            <w:r w:rsidRPr="004F4659">
              <w:rPr>
                <w:sz w:val="24"/>
                <w:szCs w:val="24"/>
              </w:rPr>
              <w:t>6</w:t>
            </w:r>
          </w:p>
        </w:tc>
      </w:tr>
      <w:tr w:rsidR="002C04BD" w:rsidRPr="004F4659" w:rsidTr="002C04BD">
        <w:trPr>
          <w:trHeight w:val="1476"/>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1.</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Информирование населения по вопросам обеспечения   безопасности  населения на транспорте сельского поселения</w:t>
            </w:r>
          </w:p>
          <w:p w:rsidR="002C04BD" w:rsidRPr="004F4659" w:rsidRDefault="002C04BD" w:rsidP="002C04BD">
            <w:pPr>
              <w:jc w:val="both"/>
              <w:rPr>
                <w:sz w:val="24"/>
                <w:szCs w:val="24"/>
                <w:lang w:val="ru-RU"/>
              </w:rPr>
            </w:pPr>
            <w:r w:rsidRPr="004F4659">
              <w:rPr>
                <w:sz w:val="24"/>
                <w:szCs w:val="24"/>
                <w:lang w:val="ru-RU"/>
              </w:rPr>
              <w:t>- проведение разъяснительной работы на собраниях граждан</w:t>
            </w:r>
          </w:p>
          <w:p w:rsidR="002C04BD" w:rsidRPr="004F4659" w:rsidRDefault="002C04BD" w:rsidP="002C04BD">
            <w:pPr>
              <w:jc w:val="both"/>
              <w:rPr>
                <w:sz w:val="24"/>
                <w:szCs w:val="24"/>
                <w:lang w:val="ru-RU"/>
              </w:rPr>
            </w:pPr>
            <w:r w:rsidRPr="004F4659">
              <w:rPr>
                <w:sz w:val="24"/>
                <w:szCs w:val="24"/>
                <w:lang w:val="ru-RU"/>
              </w:rPr>
              <w:t>- проведение тематических классных часов в школе</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В течении</w:t>
            </w:r>
          </w:p>
          <w:p w:rsidR="002C04BD" w:rsidRPr="004F4659" w:rsidRDefault="002C04BD" w:rsidP="002C04BD">
            <w:pPr>
              <w:jc w:val="both"/>
              <w:rPr>
                <w:sz w:val="24"/>
                <w:szCs w:val="24"/>
              </w:rPr>
            </w:pPr>
            <w:r w:rsidRPr="004F4659">
              <w:rPr>
                <w:sz w:val="24"/>
                <w:szCs w:val="24"/>
              </w:rPr>
              <w:t>года</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Администрация сельского поселения,</w:t>
            </w:r>
          </w:p>
          <w:p w:rsidR="002C04BD" w:rsidRPr="004F4659" w:rsidRDefault="002C04BD" w:rsidP="002C04BD">
            <w:pPr>
              <w:jc w:val="both"/>
              <w:rPr>
                <w:sz w:val="24"/>
                <w:szCs w:val="24"/>
                <w:lang w:val="ru-RU"/>
              </w:rPr>
            </w:pPr>
            <w:r w:rsidRPr="004F4659">
              <w:rPr>
                <w:sz w:val="24"/>
                <w:szCs w:val="24"/>
                <w:lang w:val="ru-RU"/>
              </w:rPr>
              <w:t xml:space="preserve">Директор школы </w:t>
            </w:r>
          </w:p>
        </w:tc>
      </w:tr>
      <w:tr w:rsidR="002C04BD" w:rsidRPr="004F4659" w:rsidTr="002C04BD">
        <w:trPr>
          <w:trHeight w:val="1227"/>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2.</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Оснащение стендов и уголков по информированию    безопасности  населения на транспорте 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Ежегодно</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5</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 xml:space="preserve">Администрация  сельского поселения </w:t>
            </w:r>
          </w:p>
        </w:tc>
      </w:tr>
      <w:tr w:rsidR="002C04BD" w:rsidRPr="004F4659" w:rsidTr="002C04BD">
        <w:trPr>
          <w:trHeight w:val="3037"/>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3.</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 xml:space="preserve">Повышение защищенности пассажиров и персонала </w:t>
            </w:r>
            <w:r>
              <w:rPr>
                <w:sz w:val="24"/>
                <w:szCs w:val="24"/>
                <w:lang w:val="ru-RU"/>
              </w:rPr>
              <w:t xml:space="preserve">на транспорте    </w:t>
            </w:r>
            <w:r w:rsidRPr="004F4659">
              <w:rPr>
                <w:sz w:val="24"/>
                <w:szCs w:val="24"/>
                <w:lang w:val="ru-RU"/>
              </w:rPr>
              <w:t xml:space="preserve">от актов незаконного вмешательства, в том числе террористической направленности, а также                                               от чрезвычайных ситуаций природного и техногенного характера    </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Постоянно</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Администрация  сельского поселения</w:t>
            </w:r>
          </w:p>
          <w:p w:rsidR="002C04BD" w:rsidRPr="004F4659" w:rsidRDefault="002C04BD" w:rsidP="002C04BD">
            <w:pPr>
              <w:jc w:val="both"/>
              <w:rPr>
                <w:sz w:val="24"/>
                <w:szCs w:val="24"/>
              </w:rPr>
            </w:pPr>
          </w:p>
        </w:tc>
      </w:tr>
      <w:tr w:rsidR="002C04BD" w:rsidRPr="004F4659" w:rsidTr="002C04BD">
        <w:trPr>
          <w:trHeight w:val="1608"/>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4.</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 xml:space="preserve">Проведение работы по  профессиональной подготовке, обучению и аттестации специалистов и должностных лиц           </w:t>
            </w:r>
          </w:p>
          <w:p w:rsidR="002C04BD" w:rsidRPr="004F4659" w:rsidRDefault="002C04BD" w:rsidP="002C04BD">
            <w:pPr>
              <w:jc w:val="both"/>
              <w:rPr>
                <w:sz w:val="24"/>
                <w:szCs w:val="24"/>
                <w:lang w:val="ru-RU"/>
              </w:rPr>
            </w:pPr>
            <w:r w:rsidRPr="004F4659">
              <w:rPr>
                <w:sz w:val="24"/>
                <w:szCs w:val="24"/>
                <w:lang w:val="ru-RU"/>
              </w:rPr>
              <w:t xml:space="preserve">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техногенного характера на транспорте</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Ежегодно</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 xml:space="preserve">Руководители </w:t>
            </w:r>
          </w:p>
          <w:p w:rsidR="002C04BD" w:rsidRPr="004F4659" w:rsidRDefault="002C04BD" w:rsidP="002C04BD">
            <w:pPr>
              <w:jc w:val="both"/>
              <w:rPr>
                <w:sz w:val="24"/>
                <w:szCs w:val="24"/>
              </w:rPr>
            </w:pPr>
            <w:r w:rsidRPr="004F4659">
              <w:rPr>
                <w:sz w:val="24"/>
                <w:szCs w:val="24"/>
              </w:rPr>
              <w:t xml:space="preserve">организаций </w:t>
            </w:r>
          </w:p>
        </w:tc>
      </w:tr>
      <w:tr w:rsidR="002C04BD" w:rsidRPr="004F4659" w:rsidTr="002C04BD">
        <w:trPr>
          <w:trHeight w:val="1637"/>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5.</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 xml:space="preserve">Обеспечение функционирования инженерно-             технических средств и систем обеспечения        транспортной безопасности на объектах                      дорожного хозяйства </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Постоянно</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Администрация  сельского поселения</w:t>
            </w:r>
          </w:p>
        </w:tc>
      </w:tr>
      <w:tr w:rsidR="002C04BD" w:rsidRPr="004F4659" w:rsidTr="002C04BD">
        <w:trPr>
          <w:trHeight w:val="1485"/>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6.</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 xml:space="preserve">Проведение оценки уязвимости </w:t>
            </w:r>
          </w:p>
          <w:p w:rsidR="002C04BD" w:rsidRPr="004F4659" w:rsidRDefault="002C04BD" w:rsidP="002C04BD">
            <w:pPr>
              <w:jc w:val="both"/>
              <w:rPr>
                <w:sz w:val="24"/>
                <w:szCs w:val="24"/>
                <w:lang w:val="ru-RU"/>
              </w:rPr>
            </w:pPr>
            <w:r w:rsidRPr="004F4659">
              <w:rPr>
                <w:sz w:val="24"/>
                <w:szCs w:val="24"/>
                <w:lang w:val="ru-RU"/>
              </w:rPr>
              <w:t>инженерно-технических      сооружений и коммуникаций</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Постоянно</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Администрация  сельского поселения,</w:t>
            </w:r>
          </w:p>
          <w:p w:rsidR="002C04BD" w:rsidRPr="004F4659" w:rsidRDefault="002C04BD" w:rsidP="002C04BD">
            <w:pPr>
              <w:jc w:val="both"/>
              <w:rPr>
                <w:sz w:val="24"/>
                <w:szCs w:val="24"/>
                <w:lang w:val="ru-RU"/>
              </w:rPr>
            </w:pPr>
            <w:r w:rsidRPr="004F4659">
              <w:rPr>
                <w:sz w:val="24"/>
                <w:szCs w:val="24"/>
                <w:lang w:val="ru-RU"/>
              </w:rPr>
              <w:t xml:space="preserve">Чишминское ДРСУ </w:t>
            </w:r>
          </w:p>
          <w:p w:rsidR="002C04BD" w:rsidRPr="004F4659" w:rsidRDefault="002C04BD" w:rsidP="002C04BD">
            <w:pPr>
              <w:jc w:val="both"/>
              <w:rPr>
                <w:sz w:val="24"/>
                <w:szCs w:val="24"/>
                <w:lang w:val="ru-RU"/>
              </w:rPr>
            </w:pPr>
            <w:r w:rsidRPr="004F4659">
              <w:rPr>
                <w:sz w:val="24"/>
                <w:szCs w:val="24"/>
                <w:lang w:val="ru-RU"/>
              </w:rPr>
              <w:t>(по соглосованию)</w:t>
            </w:r>
          </w:p>
        </w:tc>
      </w:tr>
      <w:tr w:rsidR="002C04BD" w:rsidRPr="004F4659" w:rsidTr="002C04BD">
        <w:trPr>
          <w:trHeight w:val="1591"/>
        </w:trPr>
        <w:tc>
          <w:tcPr>
            <w:tcW w:w="594"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 xml:space="preserve">7 </w:t>
            </w:r>
          </w:p>
        </w:tc>
        <w:tc>
          <w:tcPr>
            <w:tcW w:w="3726"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lang w:val="ru-RU"/>
              </w:rPr>
            </w:pPr>
            <w:r w:rsidRPr="004F4659">
              <w:rPr>
                <w:sz w:val="24"/>
                <w:szCs w:val="24"/>
                <w:lang w:val="ru-RU"/>
              </w:rPr>
              <w:t>Содержание проезжей части дорог сельского поселения в безаварийном состоянии</w:t>
            </w:r>
            <w:r>
              <w:rPr>
                <w:sz w:val="24"/>
                <w:szCs w:val="24"/>
                <w:lang w:val="ru-RU"/>
              </w:rPr>
              <w:t xml:space="preserve"> (</w:t>
            </w:r>
            <w:r w:rsidRPr="004F4659">
              <w:rPr>
                <w:sz w:val="24"/>
                <w:szCs w:val="24"/>
                <w:lang w:val="ru-RU"/>
              </w:rPr>
              <w:t>в зимнее время очистка от снега,в летнее время  ремонт дорожного покрытия)</w:t>
            </w:r>
          </w:p>
        </w:tc>
        <w:tc>
          <w:tcPr>
            <w:tcW w:w="18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Постоянно</w:t>
            </w:r>
          </w:p>
        </w:tc>
        <w:tc>
          <w:tcPr>
            <w:tcW w:w="90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200</w:t>
            </w:r>
          </w:p>
        </w:tc>
        <w:tc>
          <w:tcPr>
            <w:tcW w:w="126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rPr>
                <w:sz w:val="24"/>
                <w:szCs w:val="24"/>
              </w:rPr>
            </w:pPr>
            <w:r w:rsidRPr="004F4659">
              <w:rPr>
                <w:sz w:val="24"/>
                <w:szCs w:val="24"/>
              </w:rPr>
              <w:t>200</w:t>
            </w:r>
          </w:p>
        </w:tc>
        <w:tc>
          <w:tcPr>
            <w:tcW w:w="2340" w:type="dxa"/>
            <w:tcBorders>
              <w:top w:val="single" w:sz="4" w:space="0" w:color="auto"/>
              <w:left w:val="single" w:sz="4" w:space="0" w:color="auto"/>
              <w:bottom w:val="single" w:sz="4" w:space="0" w:color="auto"/>
              <w:right w:val="single" w:sz="4" w:space="0" w:color="auto"/>
            </w:tcBorders>
          </w:tcPr>
          <w:p w:rsidR="002C04BD" w:rsidRPr="004F4659" w:rsidRDefault="002C04BD" w:rsidP="002C04BD">
            <w:pPr>
              <w:jc w:val="both"/>
              <w:rPr>
                <w:sz w:val="24"/>
                <w:szCs w:val="24"/>
              </w:rPr>
            </w:pPr>
            <w:r w:rsidRPr="004F4659">
              <w:rPr>
                <w:sz w:val="24"/>
                <w:szCs w:val="24"/>
              </w:rPr>
              <w:t>Администрация  сельского поселения</w:t>
            </w:r>
          </w:p>
        </w:tc>
      </w:tr>
    </w:tbl>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Pr="00766598" w:rsidRDefault="002C04BD" w:rsidP="002C04BD">
            <w:pPr>
              <w:jc w:val="center"/>
              <w:rPr>
                <w:b/>
                <w:caps/>
                <w:spacing w:val="26"/>
                <w:sz w:val="18"/>
                <w:szCs w:val="18"/>
                <w:lang w:val="ru-RU"/>
              </w:rPr>
            </w:pPr>
            <w:r w:rsidRPr="00766598">
              <w:rPr>
                <w:b/>
                <w:caps/>
                <w:spacing w:val="26"/>
                <w:sz w:val="18"/>
                <w:szCs w:val="18"/>
                <w:lang w:val="ru-RU"/>
              </w:rPr>
              <w:t>Башк</w:t>
            </w:r>
            <w:r w:rsidRPr="00766598">
              <w:rPr>
                <w:b/>
                <w:caps/>
                <w:spacing w:val="26"/>
                <w:sz w:val="18"/>
                <w:szCs w:val="18"/>
                <w:lang w:val="tt-RU"/>
              </w:rPr>
              <w:t>орто</w:t>
            </w:r>
            <w:r w:rsidRPr="00766598">
              <w:rPr>
                <w:b/>
                <w:caps/>
                <w:spacing w:val="26"/>
                <w:sz w:val="18"/>
                <w:szCs w:val="18"/>
                <w:lang w:val="ru-RU"/>
              </w:rPr>
              <w:t xml:space="preserve">стан </w:t>
            </w:r>
            <w:r w:rsidRPr="00766598">
              <w:rPr>
                <w:b/>
                <w:caps/>
                <w:noProof/>
                <w:spacing w:val="26"/>
                <w:sz w:val="18"/>
                <w:szCs w:val="18"/>
                <w:lang w:val="ru-RU"/>
              </w:rPr>
              <w:t>Республик</w:t>
            </w:r>
            <w:r w:rsidRPr="00766598">
              <w:rPr>
                <w:b/>
                <w:caps/>
                <w:noProof/>
                <w:spacing w:val="26"/>
                <w:sz w:val="18"/>
                <w:szCs w:val="18"/>
                <w:lang w:val="tt-RU"/>
              </w:rPr>
              <w:t>АҺ</w:t>
            </w:r>
            <w:r w:rsidRPr="00766598">
              <w:rPr>
                <w:b/>
                <w:caps/>
                <w:spacing w:val="26"/>
                <w:sz w:val="18"/>
                <w:szCs w:val="18"/>
                <w:lang w:val="ru-RU"/>
              </w:rPr>
              <w:t>ы</w:t>
            </w:r>
          </w:p>
          <w:p w:rsidR="002C04BD" w:rsidRPr="00766598" w:rsidRDefault="002C04BD" w:rsidP="002C04BD">
            <w:pPr>
              <w:jc w:val="center"/>
              <w:rPr>
                <w:b/>
                <w:caps/>
                <w:spacing w:val="26"/>
                <w:sz w:val="18"/>
                <w:szCs w:val="18"/>
                <w:lang w:val="ru-RU"/>
              </w:rPr>
            </w:pPr>
            <w:r w:rsidRPr="00766598">
              <w:rPr>
                <w:b/>
                <w:caps/>
                <w:spacing w:val="26"/>
                <w:sz w:val="18"/>
                <w:szCs w:val="18"/>
                <w:lang w:val="ru-RU"/>
              </w:rPr>
              <w:t>Шишм</w:t>
            </w:r>
            <w:r w:rsidRPr="00766598">
              <w:rPr>
                <w:b/>
                <w:spacing w:val="26"/>
                <w:sz w:val="18"/>
                <w:szCs w:val="18"/>
                <w:lang w:val="tt-RU"/>
              </w:rPr>
              <w:t>Ә</w:t>
            </w:r>
            <w:r w:rsidRPr="00766598">
              <w:rPr>
                <w:b/>
                <w:caps/>
                <w:spacing w:val="26"/>
                <w:sz w:val="18"/>
                <w:szCs w:val="18"/>
                <w:lang w:val="ru-RU"/>
              </w:rPr>
              <w:t xml:space="preserve"> районы</w:t>
            </w:r>
          </w:p>
          <w:p w:rsidR="002C04BD" w:rsidRPr="00766598" w:rsidRDefault="002C04BD" w:rsidP="002C04BD">
            <w:pPr>
              <w:jc w:val="center"/>
              <w:rPr>
                <w:b/>
                <w:caps/>
                <w:spacing w:val="26"/>
                <w:sz w:val="18"/>
                <w:szCs w:val="18"/>
                <w:lang w:val="tt-RU"/>
              </w:rPr>
            </w:pPr>
            <w:r w:rsidRPr="00766598">
              <w:rPr>
                <w:b/>
                <w:caps/>
                <w:sz w:val="18"/>
                <w:szCs w:val="18"/>
                <w:lang w:val="ru-RU"/>
              </w:rPr>
              <w:t>МУНИЦИПАЛЬ РАЙОНЫны</w:t>
            </w:r>
            <w:r w:rsidRPr="00766598">
              <w:rPr>
                <w:b/>
                <w:caps/>
                <w:sz w:val="18"/>
                <w:szCs w:val="18"/>
                <w:lang w:val="tt-RU"/>
              </w:rPr>
              <w:t>Ң</w:t>
            </w:r>
            <w:r w:rsidRPr="00766598">
              <w:rPr>
                <w:b/>
                <w:sz w:val="18"/>
                <w:szCs w:val="18"/>
                <w:lang w:val="ru-RU"/>
              </w:rPr>
              <w:t xml:space="preserve">   ДУРАСОВО АУЫЛ СОВЕТЫ</w:t>
            </w:r>
          </w:p>
          <w:p w:rsidR="002C04BD" w:rsidRPr="00766598" w:rsidRDefault="002C04BD" w:rsidP="002C04BD">
            <w:pPr>
              <w:jc w:val="center"/>
              <w:rPr>
                <w:b/>
                <w:caps/>
                <w:spacing w:val="26"/>
                <w:sz w:val="18"/>
                <w:szCs w:val="18"/>
                <w:lang w:val="ru-RU"/>
              </w:rPr>
            </w:pPr>
            <w:r w:rsidRPr="00766598">
              <w:rPr>
                <w:b/>
                <w:caps/>
                <w:spacing w:val="26"/>
                <w:sz w:val="18"/>
                <w:szCs w:val="18"/>
                <w:lang w:val="ru-RU"/>
              </w:rPr>
              <w:t xml:space="preserve"> ауыл биЛ</w:t>
            </w:r>
            <w:r w:rsidRPr="00766598">
              <w:rPr>
                <w:b/>
                <w:caps/>
                <w:spacing w:val="26"/>
                <w:sz w:val="18"/>
                <w:szCs w:val="18"/>
                <w:lang w:val="tt-RU"/>
              </w:rPr>
              <w:t>Ә</w:t>
            </w:r>
            <w:r w:rsidRPr="00766598">
              <w:rPr>
                <w:b/>
                <w:caps/>
                <w:spacing w:val="26"/>
                <w:sz w:val="18"/>
                <w:szCs w:val="18"/>
                <w:lang w:val="ru-RU"/>
              </w:rPr>
              <w:t>м</w:t>
            </w:r>
            <w:r w:rsidRPr="00766598">
              <w:rPr>
                <w:b/>
                <w:caps/>
                <w:spacing w:val="26"/>
                <w:sz w:val="18"/>
                <w:szCs w:val="18"/>
                <w:lang w:val="tt-RU"/>
              </w:rPr>
              <w:t>ӘҺ</w:t>
            </w:r>
            <w:r w:rsidRPr="00766598">
              <w:rPr>
                <w:b/>
                <w:caps/>
                <w:spacing w:val="26"/>
                <w:sz w:val="18"/>
                <w:szCs w:val="18"/>
                <w:lang w:val="ru-RU"/>
              </w:rPr>
              <w:t>е БАШЛЫГЫ</w:t>
            </w:r>
          </w:p>
          <w:p w:rsidR="002C04BD" w:rsidRPr="00766598" w:rsidRDefault="002C04BD" w:rsidP="002C04BD">
            <w:pPr>
              <w:jc w:val="center"/>
              <w:rPr>
                <w:b/>
                <w:caps/>
                <w:sz w:val="18"/>
                <w:szCs w:val="18"/>
                <w:lang w:val="ru-RU"/>
              </w:rPr>
            </w:pPr>
            <w:r w:rsidRPr="00766598">
              <w:rPr>
                <w:b/>
                <w:sz w:val="18"/>
                <w:szCs w:val="18"/>
                <w:lang w:val="ru-RU"/>
              </w:rPr>
              <w:t xml:space="preserve">452141, Дурасов  ауылы, </w:t>
            </w:r>
            <w:r w:rsidRPr="00766598">
              <w:rPr>
                <w:b/>
                <w:bCs/>
                <w:sz w:val="18"/>
                <w:szCs w:val="18"/>
              </w:rPr>
              <w:t>Y</w:t>
            </w:r>
            <w:r w:rsidRPr="00766598">
              <w:rPr>
                <w:b/>
                <w:bCs/>
                <w:sz w:val="18"/>
                <w:szCs w:val="18"/>
                <w:lang w:val="tt-RU"/>
              </w:rPr>
              <w:t>зәк</w:t>
            </w:r>
            <w:r w:rsidRPr="00766598">
              <w:rPr>
                <w:b/>
                <w:bCs/>
                <w:sz w:val="18"/>
                <w:szCs w:val="18"/>
                <w:lang w:val="ru-RU"/>
              </w:rPr>
              <w:t xml:space="preserve"> урам</w:t>
            </w:r>
            <w:r w:rsidRPr="00766598">
              <w:rPr>
                <w:b/>
                <w:bCs/>
                <w:sz w:val="18"/>
                <w:szCs w:val="18"/>
                <w:lang w:val="tt-RU"/>
              </w:rPr>
              <w:t>ы</w:t>
            </w:r>
            <w:r w:rsidRPr="00766598">
              <w:rPr>
                <w:b/>
                <w:sz w:val="18"/>
                <w:szCs w:val="18"/>
                <w:lang w:val="ru-RU"/>
              </w:rPr>
              <w:t>, 60</w:t>
            </w:r>
          </w:p>
          <w:p w:rsidR="002C04BD" w:rsidRPr="00766598" w:rsidRDefault="002C04BD" w:rsidP="002C04BD">
            <w:pPr>
              <w:jc w:val="center"/>
              <w:rPr>
                <w:b/>
                <w:sz w:val="18"/>
                <w:szCs w:val="18"/>
              </w:rPr>
            </w:pPr>
            <w:r w:rsidRPr="00766598">
              <w:rPr>
                <w:b/>
                <w:sz w:val="18"/>
                <w:szCs w:val="18"/>
              </w:rPr>
              <w:t>тел.: 2-60-41,  2-60-03</w:t>
            </w:r>
          </w:p>
        </w:tc>
        <w:tc>
          <w:tcPr>
            <w:tcW w:w="1362" w:type="dxa"/>
            <w:tcBorders>
              <w:top w:val="nil"/>
              <w:left w:val="nil"/>
              <w:bottom w:val="thickThinMediumGap" w:sz="24" w:space="0" w:color="auto"/>
              <w:right w:val="nil"/>
            </w:tcBorders>
            <w:vAlign w:val="center"/>
          </w:tcPr>
          <w:p w:rsidR="002C04BD" w:rsidRPr="00766598" w:rsidRDefault="002C04BD" w:rsidP="002C04BD">
            <w:pPr>
              <w:pStyle w:val="a3"/>
              <w:tabs>
                <w:tab w:val="left" w:pos="708"/>
              </w:tabs>
              <w:rPr>
                <w:b/>
                <w:noProof/>
                <w:sz w:val="18"/>
                <w:szCs w:val="18"/>
                <w:lang w:val="ru-RU"/>
              </w:rPr>
            </w:pPr>
            <w:r w:rsidRPr="00766598">
              <w:rPr>
                <w:b/>
                <w:noProof/>
                <w:sz w:val="18"/>
                <w:szCs w:val="18"/>
              </w:rPr>
              <w:pict>
                <v:shape id="_x0000_i1042"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Pr="00766598" w:rsidRDefault="002C04BD" w:rsidP="002C04BD">
            <w:pPr>
              <w:jc w:val="center"/>
              <w:rPr>
                <w:b/>
                <w:caps/>
                <w:noProof/>
                <w:spacing w:val="26"/>
                <w:sz w:val="18"/>
                <w:szCs w:val="18"/>
                <w:lang w:val="ru-RU"/>
              </w:rPr>
            </w:pPr>
            <w:r w:rsidRPr="00766598">
              <w:rPr>
                <w:b/>
                <w:caps/>
                <w:spacing w:val="26"/>
                <w:sz w:val="18"/>
                <w:szCs w:val="18"/>
                <w:lang w:val="ru-RU"/>
              </w:rPr>
              <w:t>Республика</w:t>
            </w:r>
            <w:r w:rsidRPr="00766598">
              <w:rPr>
                <w:b/>
                <w:caps/>
                <w:noProof/>
                <w:spacing w:val="26"/>
                <w:sz w:val="18"/>
                <w:szCs w:val="18"/>
                <w:lang w:val="ru-RU"/>
              </w:rPr>
              <w:t xml:space="preserve"> Башкортостан</w:t>
            </w:r>
          </w:p>
          <w:p w:rsidR="002C04BD" w:rsidRPr="00766598" w:rsidRDefault="002C04BD" w:rsidP="002C04BD">
            <w:pPr>
              <w:jc w:val="center"/>
              <w:rPr>
                <w:b/>
                <w:caps/>
                <w:spacing w:val="26"/>
                <w:sz w:val="18"/>
                <w:szCs w:val="18"/>
                <w:lang w:val="ru-RU"/>
              </w:rPr>
            </w:pPr>
            <w:r w:rsidRPr="00766598">
              <w:rPr>
                <w:b/>
                <w:caps/>
                <w:spacing w:val="26"/>
                <w:sz w:val="18"/>
                <w:szCs w:val="18"/>
                <w:lang w:val="ru-RU"/>
              </w:rPr>
              <w:t>глава</w:t>
            </w:r>
          </w:p>
          <w:p w:rsidR="002C04BD" w:rsidRPr="00766598" w:rsidRDefault="002C04BD" w:rsidP="002C04BD">
            <w:pPr>
              <w:jc w:val="center"/>
              <w:rPr>
                <w:b/>
                <w:caps/>
                <w:spacing w:val="26"/>
                <w:sz w:val="18"/>
                <w:szCs w:val="18"/>
                <w:lang w:val="ru-RU"/>
              </w:rPr>
            </w:pPr>
            <w:r w:rsidRPr="00766598">
              <w:rPr>
                <w:b/>
                <w:caps/>
                <w:spacing w:val="26"/>
                <w:sz w:val="18"/>
                <w:szCs w:val="18"/>
                <w:lang w:val="ru-RU"/>
              </w:rPr>
              <w:t xml:space="preserve">СЕЛЬСКОГО ПОСЕЛЕНИЯ </w:t>
            </w:r>
          </w:p>
          <w:p w:rsidR="002C04BD" w:rsidRPr="00766598" w:rsidRDefault="002C04BD" w:rsidP="002C04BD">
            <w:pPr>
              <w:jc w:val="center"/>
              <w:rPr>
                <w:b/>
                <w:caps/>
                <w:spacing w:val="26"/>
                <w:sz w:val="18"/>
                <w:szCs w:val="18"/>
                <w:lang w:val="ru-RU"/>
              </w:rPr>
            </w:pPr>
            <w:r w:rsidRPr="00766598">
              <w:rPr>
                <w:b/>
                <w:caps/>
                <w:spacing w:val="26"/>
                <w:sz w:val="18"/>
                <w:szCs w:val="18"/>
                <w:lang w:val="ru-RU"/>
              </w:rPr>
              <w:t xml:space="preserve"> ДУРАСОВСКИЙ сельсовет</w:t>
            </w:r>
          </w:p>
          <w:p w:rsidR="002C04BD" w:rsidRPr="00766598" w:rsidRDefault="002C04BD" w:rsidP="002C04BD">
            <w:pPr>
              <w:jc w:val="center"/>
              <w:rPr>
                <w:b/>
                <w:caps/>
                <w:spacing w:val="26"/>
                <w:sz w:val="18"/>
                <w:szCs w:val="18"/>
                <w:lang w:val="ru-RU"/>
              </w:rPr>
            </w:pPr>
            <w:r w:rsidRPr="00766598">
              <w:rPr>
                <w:b/>
                <w:caps/>
                <w:spacing w:val="26"/>
                <w:sz w:val="18"/>
                <w:szCs w:val="18"/>
                <w:lang w:val="ru-RU"/>
              </w:rPr>
              <w:t>МУНИЦИПАЛЬНОГО РАЙОНА</w:t>
            </w:r>
          </w:p>
          <w:p w:rsidR="002C04BD" w:rsidRPr="00766598" w:rsidRDefault="002C04BD" w:rsidP="002C04BD">
            <w:pPr>
              <w:jc w:val="center"/>
              <w:rPr>
                <w:b/>
                <w:caps/>
                <w:spacing w:val="26"/>
                <w:sz w:val="18"/>
                <w:szCs w:val="18"/>
                <w:lang w:val="ru-RU"/>
              </w:rPr>
            </w:pPr>
            <w:r w:rsidRPr="00766598">
              <w:rPr>
                <w:b/>
                <w:caps/>
                <w:spacing w:val="26"/>
                <w:sz w:val="18"/>
                <w:szCs w:val="18"/>
                <w:lang w:val="ru-RU"/>
              </w:rPr>
              <w:t>ЧишминскИЙ район</w:t>
            </w:r>
          </w:p>
          <w:p w:rsidR="002C04BD" w:rsidRPr="00766598" w:rsidRDefault="002C04BD" w:rsidP="002C04BD">
            <w:pPr>
              <w:jc w:val="center"/>
              <w:rPr>
                <w:b/>
                <w:caps/>
                <w:sz w:val="18"/>
                <w:szCs w:val="18"/>
              </w:rPr>
            </w:pPr>
            <w:r w:rsidRPr="00766598">
              <w:rPr>
                <w:b/>
                <w:sz w:val="18"/>
                <w:szCs w:val="18"/>
                <w:lang w:val="ru-RU"/>
              </w:rPr>
              <w:t xml:space="preserve">452141, с. Дурасово,  ул. </w:t>
            </w:r>
            <w:r w:rsidRPr="00766598">
              <w:rPr>
                <w:b/>
                <w:sz w:val="18"/>
                <w:szCs w:val="18"/>
              </w:rPr>
              <w:t>Центральная, 60</w:t>
            </w:r>
          </w:p>
          <w:p w:rsidR="002C04BD" w:rsidRPr="00766598" w:rsidRDefault="002C04BD" w:rsidP="002C04BD">
            <w:pPr>
              <w:jc w:val="center"/>
              <w:rPr>
                <w:b/>
                <w:sz w:val="18"/>
                <w:szCs w:val="18"/>
              </w:rPr>
            </w:pPr>
            <w:r w:rsidRPr="00766598">
              <w:rPr>
                <w:b/>
                <w:sz w:val="18"/>
                <w:szCs w:val="18"/>
              </w:rPr>
              <w:t>тел.: 2-60-41,  2-60-03</w:t>
            </w:r>
          </w:p>
        </w:tc>
      </w:tr>
    </w:tbl>
    <w:p w:rsidR="002C04BD" w:rsidRPr="00323FFE" w:rsidRDefault="002C04BD" w:rsidP="002C04BD">
      <w:pPr>
        <w:rPr>
          <w:b/>
          <w:sz w:val="24"/>
          <w:szCs w:val="24"/>
          <w:lang w:val="ru-RU"/>
        </w:rPr>
      </w:pPr>
      <w:r w:rsidRPr="00323FFE">
        <w:rPr>
          <w:rFonts w:ascii="Lucida Sans Unicode" w:hAnsi="Lucida Sans Unicode"/>
          <w:sz w:val="24"/>
          <w:szCs w:val="24"/>
          <w:lang w:val="ru-RU"/>
        </w:rPr>
        <w:t>Ҡ</w:t>
      </w:r>
      <w:r w:rsidRPr="00323FFE">
        <w:rPr>
          <w:sz w:val="24"/>
          <w:szCs w:val="24"/>
          <w:lang w:val="ru-RU"/>
        </w:rPr>
        <w:t xml:space="preserve">АРАР                                                           </w:t>
      </w:r>
      <w:r>
        <w:rPr>
          <w:sz w:val="24"/>
          <w:szCs w:val="24"/>
          <w:lang w:val="ru-RU"/>
        </w:rPr>
        <w:t xml:space="preserve">   </w:t>
      </w:r>
      <w:r w:rsidRPr="00323FFE">
        <w:rPr>
          <w:sz w:val="24"/>
          <w:szCs w:val="24"/>
          <w:lang w:val="ru-RU"/>
        </w:rPr>
        <w:t xml:space="preserve"> № 3</w:t>
      </w:r>
      <w:r>
        <w:rPr>
          <w:sz w:val="24"/>
          <w:szCs w:val="24"/>
          <w:lang w:val="ru-RU"/>
        </w:rPr>
        <w:t>7</w:t>
      </w:r>
      <w:r w:rsidRPr="00323FFE">
        <w:rPr>
          <w:sz w:val="24"/>
          <w:szCs w:val="24"/>
          <w:lang w:val="ru-RU"/>
        </w:rPr>
        <w:t xml:space="preserve">                                ПОСТАНОВЛЕНИЕ</w:t>
      </w:r>
    </w:p>
    <w:p w:rsidR="002C04BD" w:rsidRPr="00323FFE" w:rsidRDefault="002C04BD" w:rsidP="002C04BD">
      <w:pPr>
        <w:rPr>
          <w:sz w:val="24"/>
          <w:szCs w:val="24"/>
          <w:lang w:val="ru-RU"/>
        </w:rPr>
      </w:pPr>
      <w:r w:rsidRPr="00323FFE">
        <w:rPr>
          <w:sz w:val="24"/>
          <w:szCs w:val="24"/>
          <w:lang w:val="ru-RU"/>
        </w:rPr>
        <w:t>«</w:t>
      </w:r>
      <w:r>
        <w:rPr>
          <w:sz w:val="24"/>
          <w:szCs w:val="24"/>
          <w:lang w:val="ru-RU"/>
        </w:rPr>
        <w:t>26</w:t>
      </w:r>
      <w:r w:rsidRPr="00323FFE">
        <w:rPr>
          <w:sz w:val="24"/>
          <w:szCs w:val="24"/>
          <w:lang w:val="ru-RU"/>
        </w:rPr>
        <w:t>»  декабрь  2014й.                                                                                    «</w:t>
      </w:r>
      <w:r>
        <w:rPr>
          <w:sz w:val="24"/>
          <w:szCs w:val="24"/>
          <w:lang w:val="ru-RU"/>
        </w:rPr>
        <w:t>26</w:t>
      </w:r>
      <w:r w:rsidRPr="00323FFE">
        <w:rPr>
          <w:sz w:val="24"/>
          <w:szCs w:val="24"/>
          <w:lang w:val="ru-RU"/>
        </w:rPr>
        <w:t>»  декабря 2014г.</w:t>
      </w:r>
    </w:p>
    <w:p w:rsidR="002C04BD" w:rsidRPr="00323FFE" w:rsidRDefault="002C04BD" w:rsidP="002C04BD">
      <w:pPr>
        <w:jc w:val="both"/>
        <w:rPr>
          <w:sz w:val="24"/>
          <w:szCs w:val="24"/>
          <w:lang w:val="ru-RU"/>
        </w:rPr>
      </w:pPr>
    </w:p>
    <w:p w:rsidR="002C04BD" w:rsidRPr="00323FFE" w:rsidRDefault="002C04BD" w:rsidP="002C04BD">
      <w:pPr>
        <w:ind w:firstLine="709"/>
        <w:rPr>
          <w:sz w:val="24"/>
          <w:szCs w:val="24"/>
          <w:lang w:val="ru-RU"/>
        </w:rPr>
      </w:pPr>
    </w:p>
    <w:p w:rsidR="002C04BD" w:rsidRPr="00323FFE" w:rsidRDefault="002C04BD" w:rsidP="002C04BD">
      <w:pPr>
        <w:ind w:firstLine="709"/>
        <w:rPr>
          <w:sz w:val="24"/>
          <w:szCs w:val="24"/>
          <w:lang w:val="ru-RU"/>
        </w:rPr>
      </w:pPr>
    </w:p>
    <w:p w:rsidR="002C04BD" w:rsidRPr="00323FFE" w:rsidRDefault="002C04BD" w:rsidP="002C04BD">
      <w:pPr>
        <w:rPr>
          <w:sz w:val="24"/>
          <w:szCs w:val="24"/>
          <w:lang w:val="ru-RU"/>
        </w:rPr>
      </w:pPr>
    </w:p>
    <w:p w:rsidR="002C04BD" w:rsidRPr="00C06106" w:rsidRDefault="002C04BD" w:rsidP="002C04BD">
      <w:pPr>
        <w:jc w:val="center"/>
        <w:rPr>
          <w:spacing w:val="2"/>
          <w:sz w:val="28"/>
          <w:szCs w:val="28"/>
          <w:lang w:val="ru-RU"/>
        </w:rPr>
      </w:pPr>
      <w:r w:rsidRPr="00C06106">
        <w:rPr>
          <w:spacing w:val="2"/>
          <w:sz w:val="28"/>
          <w:szCs w:val="28"/>
          <w:lang w:val="ru-RU"/>
        </w:rPr>
        <w:t xml:space="preserve">О внесении изменений в постановление  Администрации сельского поселения Дурасовский сельсовет муниципального района Чишминский район Республики Башкортостан от </w:t>
      </w:r>
      <w:r>
        <w:rPr>
          <w:spacing w:val="2"/>
          <w:sz w:val="28"/>
          <w:szCs w:val="28"/>
          <w:lang w:val="ru-RU"/>
        </w:rPr>
        <w:t>13.12.</w:t>
      </w:r>
      <w:r w:rsidRPr="00C06106">
        <w:rPr>
          <w:spacing w:val="2"/>
          <w:sz w:val="28"/>
          <w:szCs w:val="28"/>
          <w:lang w:val="ru-RU"/>
        </w:rPr>
        <w:t>2013г.  №</w:t>
      </w:r>
      <w:r>
        <w:rPr>
          <w:spacing w:val="2"/>
          <w:sz w:val="28"/>
          <w:szCs w:val="28"/>
          <w:lang w:val="ru-RU"/>
        </w:rPr>
        <w:t xml:space="preserve"> 53</w:t>
      </w:r>
      <w:r w:rsidRPr="00C06106">
        <w:rPr>
          <w:spacing w:val="2"/>
          <w:sz w:val="28"/>
          <w:szCs w:val="28"/>
          <w:lang w:val="ru-RU"/>
        </w:rPr>
        <w:t xml:space="preserve"> «Об утверждении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p w:rsidR="002C04BD" w:rsidRPr="00C06106" w:rsidRDefault="002C04BD" w:rsidP="002C04BD">
      <w:pPr>
        <w:jc w:val="center"/>
        <w:rPr>
          <w:spacing w:val="2"/>
          <w:sz w:val="28"/>
          <w:szCs w:val="28"/>
          <w:lang w:val="ru-RU"/>
        </w:rPr>
      </w:pPr>
    </w:p>
    <w:p w:rsidR="002C04BD" w:rsidRPr="00C06106" w:rsidRDefault="002C04BD" w:rsidP="002C04BD">
      <w:pPr>
        <w:tabs>
          <w:tab w:val="left" w:pos="2340"/>
        </w:tabs>
        <w:ind w:firstLine="567"/>
        <w:jc w:val="both"/>
        <w:rPr>
          <w:sz w:val="28"/>
          <w:szCs w:val="28"/>
          <w:lang w:val="ru-RU"/>
        </w:rPr>
      </w:pPr>
      <w:r w:rsidRPr="00C06106">
        <w:rPr>
          <w:spacing w:val="2"/>
          <w:sz w:val="28"/>
          <w:szCs w:val="28"/>
          <w:lang w:val="ru-RU"/>
        </w:rPr>
        <w:t xml:space="preserve">В целях реализации муниципальной программы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 </w:t>
      </w:r>
      <w:r w:rsidRPr="00C06106">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r w:rsidRPr="00C06106">
        <w:rPr>
          <w:spacing w:val="2"/>
          <w:sz w:val="28"/>
          <w:szCs w:val="28"/>
          <w:lang w:val="ru-RU"/>
        </w:rPr>
        <w:t xml:space="preserve"> Дурасовский</w:t>
      </w:r>
      <w:r w:rsidRPr="00C06106">
        <w:rPr>
          <w:sz w:val="28"/>
          <w:szCs w:val="28"/>
          <w:lang w:val="ru-RU"/>
        </w:rPr>
        <w:t xml:space="preserve"> сельсовет, а также в связи с уточнением расходов бюджета СП </w:t>
      </w:r>
      <w:r w:rsidRPr="00C06106">
        <w:rPr>
          <w:spacing w:val="2"/>
          <w:sz w:val="28"/>
          <w:szCs w:val="28"/>
          <w:lang w:val="ru-RU"/>
        </w:rPr>
        <w:t>Дурасовский</w:t>
      </w:r>
      <w:r w:rsidRPr="00C06106">
        <w:rPr>
          <w:sz w:val="28"/>
          <w:szCs w:val="28"/>
          <w:lang w:val="ru-RU"/>
        </w:rPr>
        <w:t xml:space="preserve"> сельсовет</w:t>
      </w:r>
    </w:p>
    <w:p w:rsidR="002C04BD" w:rsidRPr="00C06106" w:rsidRDefault="002C04BD" w:rsidP="002C04BD">
      <w:pPr>
        <w:rPr>
          <w:sz w:val="28"/>
          <w:szCs w:val="28"/>
          <w:lang w:val="ru-RU"/>
        </w:rPr>
      </w:pPr>
    </w:p>
    <w:p w:rsidR="002C04BD" w:rsidRPr="00C06106" w:rsidRDefault="002C04BD" w:rsidP="002C04BD">
      <w:pPr>
        <w:pStyle w:val="ConsPlusNormal"/>
        <w:widowControl/>
        <w:spacing w:line="320" w:lineRule="atLeast"/>
        <w:ind w:firstLine="539"/>
        <w:jc w:val="center"/>
        <w:rPr>
          <w:rFonts w:ascii="Times New Roman" w:hAnsi="Times New Roman" w:cs="Times New Roman"/>
          <w:sz w:val="28"/>
          <w:szCs w:val="28"/>
        </w:rPr>
      </w:pPr>
      <w:r w:rsidRPr="00C06106">
        <w:rPr>
          <w:rFonts w:ascii="Times New Roman" w:hAnsi="Times New Roman" w:cs="Times New Roman"/>
          <w:sz w:val="28"/>
          <w:szCs w:val="28"/>
        </w:rPr>
        <w:t>ПОСТАНОВЛЯЮ:</w:t>
      </w:r>
    </w:p>
    <w:p w:rsidR="002C04BD" w:rsidRPr="00C06106" w:rsidRDefault="002C04BD" w:rsidP="002C04BD">
      <w:pPr>
        <w:jc w:val="center"/>
        <w:rPr>
          <w:sz w:val="28"/>
          <w:szCs w:val="28"/>
        </w:rPr>
      </w:pP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паспорт муниципальной программы «</w:t>
      </w:r>
      <w:r w:rsidRPr="00C06106">
        <w:rPr>
          <w:rFonts w:cs="Times New Roman"/>
          <w:spacing w:val="2"/>
          <w:sz w:val="28"/>
          <w:szCs w:val="28"/>
        </w:rPr>
        <w:t xml:space="preserve">«Жилищно-коммунальное хозяйство и благоустройство территории сельского поселения </w:t>
      </w:r>
      <w:r w:rsidRPr="00C06106">
        <w:rPr>
          <w:spacing w:val="2"/>
          <w:sz w:val="28"/>
          <w:szCs w:val="28"/>
        </w:rPr>
        <w:t>Дурасовский</w:t>
      </w:r>
      <w:r w:rsidRPr="00C06106">
        <w:rPr>
          <w:rFonts w:cs="Times New Roman"/>
          <w:spacing w:val="2"/>
          <w:sz w:val="28"/>
          <w:szCs w:val="28"/>
        </w:rPr>
        <w:t xml:space="preserve">  сельсовет муниципального района Чишминский район Республики Башкортостан» на 2014-2016 годы</w:t>
      </w:r>
      <w:r w:rsidRPr="00C06106">
        <w:rPr>
          <w:spacing w:val="2"/>
          <w:sz w:val="28"/>
          <w:szCs w:val="28"/>
        </w:rPr>
        <w:t>, изложив паспорт в новой редакции. Приложение №</w:t>
      </w:r>
      <w:r>
        <w:rPr>
          <w:spacing w:val="2"/>
          <w:sz w:val="28"/>
          <w:szCs w:val="28"/>
        </w:rPr>
        <w:t xml:space="preserve"> </w:t>
      </w:r>
      <w:r w:rsidRPr="00C06106">
        <w:rPr>
          <w:spacing w:val="2"/>
          <w:sz w:val="28"/>
          <w:szCs w:val="28"/>
        </w:rPr>
        <w:t>1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Внести изменения в раздел №</w:t>
      </w:r>
      <w:r>
        <w:rPr>
          <w:spacing w:val="2"/>
          <w:sz w:val="28"/>
          <w:szCs w:val="28"/>
        </w:rPr>
        <w:t xml:space="preserve"> </w:t>
      </w:r>
      <w:r w:rsidRPr="00C06106">
        <w:rPr>
          <w:spacing w:val="2"/>
          <w:sz w:val="28"/>
          <w:szCs w:val="28"/>
        </w:rPr>
        <w:t>5 «Финансовое обеспечение Программы», изложив в новой редакции. Приложение №</w:t>
      </w:r>
      <w:r>
        <w:rPr>
          <w:spacing w:val="2"/>
          <w:sz w:val="28"/>
          <w:szCs w:val="28"/>
        </w:rPr>
        <w:t xml:space="preserve"> </w:t>
      </w:r>
      <w:r w:rsidRPr="00C06106">
        <w:rPr>
          <w:spacing w:val="2"/>
          <w:sz w:val="28"/>
          <w:szCs w:val="28"/>
        </w:rPr>
        <w:t>2 к постановлению.</w:t>
      </w:r>
    </w:p>
    <w:p w:rsidR="002C04BD" w:rsidRPr="00C06106" w:rsidRDefault="002C04BD" w:rsidP="002C04BD">
      <w:pPr>
        <w:pStyle w:val="Standard"/>
        <w:numPr>
          <w:ilvl w:val="0"/>
          <w:numId w:val="1"/>
        </w:numPr>
        <w:ind w:left="0" w:firstLine="180"/>
        <w:jc w:val="both"/>
        <w:rPr>
          <w:spacing w:val="2"/>
          <w:sz w:val="28"/>
          <w:szCs w:val="28"/>
        </w:rPr>
      </w:pPr>
      <w:r w:rsidRPr="00C06106">
        <w:rPr>
          <w:spacing w:val="2"/>
          <w:sz w:val="28"/>
          <w:szCs w:val="28"/>
        </w:rPr>
        <w:t xml:space="preserve">Контроль за исполнением данного постановления оставляю за собой.     </w:t>
      </w:r>
    </w:p>
    <w:p w:rsidR="002C04BD" w:rsidRPr="00C06106" w:rsidRDefault="002C04BD" w:rsidP="002C04BD">
      <w:pPr>
        <w:rPr>
          <w:sz w:val="28"/>
          <w:szCs w:val="28"/>
          <w:lang w:val="ru-RU" w:eastAsia="zh-CN" w:bidi="hi-IN"/>
        </w:rPr>
      </w:pPr>
    </w:p>
    <w:p w:rsidR="002C04BD" w:rsidRPr="00C06106" w:rsidRDefault="002C04BD" w:rsidP="002C04BD">
      <w:pPr>
        <w:rPr>
          <w:lang w:val="ru-RU" w:eastAsia="zh-CN" w:bidi="hi-IN"/>
        </w:rPr>
      </w:pPr>
    </w:p>
    <w:p w:rsidR="002C04BD" w:rsidRDefault="002C04BD" w:rsidP="002C04BD">
      <w:pPr>
        <w:jc w:val="both"/>
        <w:rPr>
          <w:sz w:val="28"/>
          <w:szCs w:val="28"/>
          <w:lang w:val="ru-RU"/>
        </w:rPr>
      </w:pPr>
    </w:p>
    <w:p w:rsidR="002C04BD" w:rsidRDefault="002C04BD" w:rsidP="002C04BD">
      <w:pPr>
        <w:rPr>
          <w:sz w:val="28"/>
          <w:szCs w:val="28"/>
          <w:lang w:val="ru-RU"/>
        </w:rPr>
      </w:pPr>
      <w:r>
        <w:rPr>
          <w:sz w:val="28"/>
          <w:szCs w:val="28"/>
          <w:lang w:val="ru-RU"/>
        </w:rPr>
        <w:t>Глава сельского поселения Дурасовский сельсовет</w:t>
      </w:r>
    </w:p>
    <w:p w:rsidR="002C04BD" w:rsidRDefault="002C04BD" w:rsidP="002C04BD">
      <w:pPr>
        <w:rPr>
          <w:sz w:val="28"/>
          <w:szCs w:val="28"/>
          <w:lang w:val="ru-RU"/>
        </w:rPr>
      </w:pPr>
      <w:r>
        <w:rPr>
          <w:sz w:val="28"/>
          <w:szCs w:val="28"/>
          <w:lang w:val="ru-RU"/>
        </w:rPr>
        <w:t>муниципального района  Чишминский район</w:t>
      </w:r>
    </w:p>
    <w:p w:rsidR="002C04BD" w:rsidRDefault="002C04BD" w:rsidP="002C04BD">
      <w:pPr>
        <w:pStyle w:val="31"/>
        <w:ind w:left="0" w:right="-284"/>
        <w:rPr>
          <w:sz w:val="28"/>
          <w:szCs w:val="28"/>
        </w:rPr>
      </w:pPr>
      <w:r>
        <w:rPr>
          <w:sz w:val="28"/>
          <w:szCs w:val="28"/>
        </w:rPr>
        <w:t>Республики Башкортостан                                                             Ф.М. Заманов</w:t>
      </w:r>
    </w:p>
    <w:p w:rsidR="002C04BD" w:rsidRDefault="002C04BD" w:rsidP="002C04BD">
      <w:pPr>
        <w:ind w:firstLine="720"/>
        <w:jc w:val="both"/>
        <w:rPr>
          <w:lang w:val="ru-RU"/>
        </w:rPr>
      </w:pPr>
    </w:p>
    <w:p w:rsidR="002C04BD" w:rsidRDefault="002C04BD" w:rsidP="002C04BD">
      <w:pPr>
        <w:rPr>
          <w:sz w:val="24"/>
          <w:szCs w:val="24"/>
          <w:lang w:val="ru-RU"/>
        </w:rPr>
      </w:pPr>
      <w:r w:rsidRPr="007A28FB">
        <w:rPr>
          <w:sz w:val="24"/>
          <w:szCs w:val="24"/>
          <w:lang w:val="ru-RU"/>
        </w:rPr>
        <w:t xml:space="preserve">                                                                         </w:t>
      </w:r>
    </w:p>
    <w:p w:rsidR="002C04BD" w:rsidRDefault="002C04BD" w:rsidP="002C04BD">
      <w:pPr>
        <w:jc w:val="right"/>
        <w:rPr>
          <w:sz w:val="24"/>
          <w:szCs w:val="24"/>
          <w:lang w:val="ru-RU"/>
        </w:rPr>
      </w:pPr>
    </w:p>
    <w:p w:rsidR="002C04BD" w:rsidRPr="007A28FB" w:rsidRDefault="002C04BD" w:rsidP="002C04BD">
      <w:pPr>
        <w:jc w:val="right"/>
        <w:rPr>
          <w:sz w:val="24"/>
          <w:szCs w:val="24"/>
          <w:lang w:val="ru-RU"/>
        </w:rPr>
      </w:pPr>
      <w:r w:rsidRPr="007A28FB">
        <w:rPr>
          <w:sz w:val="24"/>
          <w:szCs w:val="24"/>
          <w:lang w:val="ru-RU"/>
        </w:rPr>
        <w:t xml:space="preserve">Приложение № 1 </w:t>
      </w:r>
    </w:p>
    <w:p w:rsidR="002C04BD" w:rsidRPr="007A28FB" w:rsidRDefault="002C04BD" w:rsidP="002C04BD">
      <w:pPr>
        <w:ind w:left="720"/>
        <w:jc w:val="right"/>
        <w:rPr>
          <w:sz w:val="24"/>
          <w:szCs w:val="24"/>
          <w:lang w:val="ru-RU"/>
        </w:rPr>
      </w:pPr>
      <w:r w:rsidRPr="007A28FB">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sidRPr="00B10644">
        <w:rPr>
          <w:sz w:val="24"/>
          <w:szCs w:val="24"/>
          <w:lang w:val="ru-RU"/>
        </w:rPr>
        <w:t>№</w:t>
      </w:r>
      <w:r>
        <w:rPr>
          <w:sz w:val="24"/>
          <w:szCs w:val="24"/>
          <w:lang w:val="ru-RU"/>
        </w:rPr>
        <w:t xml:space="preserve"> 37</w:t>
      </w:r>
      <w:r w:rsidRPr="00B10644">
        <w:rPr>
          <w:sz w:val="24"/>
          <w:szCs w:val="24"/>
          <w:lang w:val="ru-RU"/>
        </w:rPr>
        <w:t xml:space="preserve"> от «</w:t>
      </w:r>
      <w:r>
        <w:rPr>
          <w:sz w:val="24"/>
          <w:szCs w:val="24"/>
          <w:lang w:val="ru-RU"/>
        </w:rPr>
        <w:t>26</w:t>
      </w:r>
      <w:r w:rsidRPr="00B10644">
        <w:rPr>
          <w:sz w:val="24"/>
          <w:szCs w:val="24"/>
          <w:lang w:val="ru-RU"/>
        </w:rPr>
        <w:t xml:space="preserve">»  </w:t>
      </w:r>
      <w:r>
        <w:rPr>
          <w:sz w:val="24"/>
          <w:szCs w:val="24"/>
          <w:lang w:val="ru-RU"/>
        </w:rPr>
        <w:t>декабря</w:t>
      </w:r>
      <w:r w:rsidRPr="00B10644">
        <w:rPr>
          <w:sz w:val="24"/>
          <w:szCs w:val="24"/>
          <w:lang w:val="ru-RU"/>
        </w:rPr>
        <w:t xml:space="preserve"> 2014г</w:t>
      </w:r>
      <w:r>
        <w:rPr>
          <w:sz w:val="24"/>
          <w:szCs w:val="24"/>
          <w:lang w:val="ru-RU"/>
        </w:rPr>
        <w:t>.</w:t>
      </w:r>
    </w:p>
    <w:p w:rsidR="002C04BD" w:rsidRPr="00B10644" w:rsidRDefault="002C04BD" w:rsidP="002C04BD">
      <w:pPr>
        <w:ind w:left="720"/>
        <w:jc w:val="center"/>
        <w:rPr>
          <w:sz w:val="24"/>
          <w:szCs w:val="24"/>
          <w:lang w:val="ru-RU"/>
        </w:rPr>
      </w:pPr>
    </w:p>
    <w:p w:rsidR="002C04BD" w:rsidRPr="007A28FB" w:rsidRDefault="002C04BD" w:rsidP="002C04BD">
      <w:pPr>
        <w:rPr>
          <w:sz w:val="24"/>
          <w:szCs w:val="24"/>
          <w:lang w:val="ru-RU"/>
        </w:rPr>
      </w:pPr>
    </w:p>
    <w:p w:rsidR="002C04BD" w:rsidRPr="007A28FB" w:rsidRDefault="002C04BD" w:rsidP="002C04BD">
      <w:pPr>
        <w:rPr>
          <w:sz w:val="24"/>
          <w:szCs w:val="24"/>
          <w:lang w:val="ru-RU"/>
        </w:rPr>
      </w:pPr>
    </w:p>
    <w:p w:rsidR="002C04BD" w:rsidRPr="007A28FB" w:rsidRDefault="002C04BD" w:rsidP="002C04BD">
      <w:pPr>
        <w:autoSpaceDE w:val="0"/>
        <w:autoSpaceDN w:val="0"/>
        <w:adjustRightInd w:val="0"/>
        <w:jc w:val="center"/>
        <w:rPr>
          <w:b/>
          <w:bCs/>
          <w:sz w:val="24"/>
          <w:szCs w:val="24"/>
          <w:lang w:val="ru-RU"/>
        </w:rPr>
      </w:pPr>
      <w:r w:rsidRPr="007A28FB">
        <w:rPr>
          <w:b/>
          <w:bCs/>
          <w:sz w:val="24"/>
          <w:szCs w:val="24"/>
          <w:lang w:val="ru-RU"/>
        </w:rPr>
        <w:t xml:space="preserve">Муниципальная программа </w:t>
      </w:r>
    </w:p>
    <w:p w:rsidR="002C04BD" w:rsidRPr="007A28FB" w:rsidRDefault="002C04BD" w:rsidP="002C04BD">
      <w:pPr>
        <w:pStyle w:val="text"/>
        <w:spacing w:before="0" w:beforeAutospacing="0" w:after="0" w:afterAutospacing="0"/>
        <w:jc w:val="center"/>
        <w:rPr>
          <w:b/>
          <w:bCs/>
          <w:color w:val="000000"/>
        </w:rPr>
      </w:pPr>
      <w:r w:rsidRPr="007A28FB">
        <w:rPr>
          <w:b/>
          <w:bCs/>
          <w:color w:val="000000"/>
        </w:rPr>
        <w:t>«Жилищно-коммунальное хозяйство и</w:t>
      </w:r>
      <w:r w:rsidRPr="007A28FB">
        <w:rPr>
          <w:b/>
          <w:bCs/>
        </w:rPr>
        <w:t xml:space="preserve"> </w:t>
      </w:r>
      <w:r w:rsidRPr="007A28FB">
        <w:rPr>
          <w:b/>
          <w:bCs/>
          <w:color w:val="000000"/>
        </w:rPr>
        <w:t xml:space="preserve">благоустройство территории сельского поселения </w:t>
      </w:r>
      <w:r w:rsidRPr="007A28FB">
        <w:rPr>
          <w:b/>
        </w:rPr>
        <w:t>Дурасовский</w:t>
      </w:r>
      <w:r w:rsidRPr="007A28FB">
        <w:rPr>
          <w:b/>
          <w:bCs/>
          <w:color w:val="000000"/>
        </w:rPr>
        <w:t xml:space="preserve"> сельсовет муниципального района Чишминский район Республики Башкортостан на 2014-2016 годы»</w:t>
      </w:r>
    </w:p>
    <w:p w:rsidR="002C04BD" w:rsidRPr="007A28FB" w:rsidRDefault="002C04BD" w:rsidP="002C04BD">
      <w:pPr>
        <w:autoSpaceDE w:val="0"/>
        <w:autoSpaceDN w:val="0"/>
        <w:adjustRightInd w:val="0"/>
        <w:jc w:val="center"/>
        <w:rPr>
          <w:b/>
          <w:bCs/>
          <w:sz w:val="24"/>
          <w:szCs w:val="24"/>
          <w:lang w:val="ru-RU"/>
        </w:rPr>
      </w:pPr>
    </w:p>
    <w:p w:rsidR="002C04BD" w:rsidRPr="007A28FB" w:rsidRDefault="002C04BD" w:rsidP="002C04BD">
      <w:pPr>
        <w:autoSpaceDE w:val="0"/>
        <w:autoSpaceDN w:val="0"/>
        <w:adjustRightInd w:val="0"/>
        <w:jc w:val="center"/>
        <w:rPr>
          <w:b/>
          <w:bCs/>
          <w:sz w:val="24"/>
          <w:szCs w:val="24"/>
        </w:rPr>
      </w:pPr>
      <w:r w:rsidRPr="007A28FB">
        <w:rPr>
          <w:b/>
          <w:bCs/>
          <w:sz w:val="24"/>
          <w:szCs w:val="24"/>
        </w:rPr>
        <w:t>ПАСПОРТ ПРОГРАММЫ</w:t>
      </w:r>
    </w:p>
    <w:p w:rsidR="002C04BD" w:rsidRPr="007A28FB" w:rsidRDefault="002C04BD" w:rsidP="002C04BD">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7176"/>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b/>
                <w:sz w:val="24"/>
                <w:szCs w:val="24"/>
              </w:rPr>
            </w:pPr>
            <w:r w:rsidRPr="007A28FB">
              <w:rPr>
                <w:b/>
                <w:sz w:val="24"/>
                <w:szCs w:val="24"/>
              </w:rPr>
              <w:t>Наименование</w:t>
            </w:r>
          </w:p>
          <w:p w:rsidR="002C04BD" w:rsidRPr="007A28FB" w:rsidRDefault="002C04BD" w:rsidP="002C04BD">
            <w:pPr>
              <w:autoSpaceDE w:val="0"/>
              <w:autoSpaceDN w:val="0"/>
              <w:adjustRightInd w:val="0"/>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widowControl w:val="0"/>
              <w:autoSpaceDE w:val="0"/>
              <w:autoSpaceDN w:val="0"/>
              <w:adjustRightInd w:val="0"/>
              <w:jc w:val="both"/>
              <w:rPr>
                <w:sz w:val="24"/>
                <w:szCs w:val="24"/>
                <w:lang w:val="ru-RU"/>
              </w:rPr>
            </w:pPr>
            <w:r w:rsidRPr="007A28FB">
              <w:rPr>
                <w:sz w:val="24"/>
                <w:szCs w:val="24"/>
                <w:lang w:val="ru-RU"/>
              </w:rPr>
              <w:t>Муниципальная программа «жилищно-коммунальное хозяйство и благоустройство территории сельского поселения Дурасовский сельсовет муниципального района Чишминский район Республики Башкортостан на 2014-2016 годы»</w:t>
            </w:r>
          </w:p>
        </w:tc>
      </w:tr>
      <w:tr w:rsidR="002C04BD" w:rsidRPr="007A28FB" w:rsidTr="002C04BD">
        <w:trPr>
          <w:trHeight w:hRule="exact" w:val="1563"/>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Основание</w:t>
            </w:r>
          </w:p>
          <w:p w:rsidR="002C04BD" w:rsidRPr="007A28FB" w:rsidRDefault="002C04BD" w:rsidP="002C04BD">
            <w:pPr>
              <w:autoSpaceDE w:val="0"/>
              <w:autoSpaceDN w:val="0"/>
              <w:adjustRightInd w:val="0"/>
              <w:jc w:val="both"/>
              <w:rPr>
                <w:b/>
                <w:sz w:val="24"/>
                <w:szCs w:val="24"/>
              </w:rPr>
            </w:pPr>
            <w:r w:rsidRPr="007A28FB">
              <w:rPr>
                <w:b/>
                <w:sz w:val="24"/>
                <w:szCs w:val="24"/>
              </w:rPr>
              <w:t>для разработки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sz w:val="24"/>
                <w:szCs w:val="24"/>
                <w:lang w:val="ru-RU"/>
              </w:rPr>
            </w:pPr>
            <w:r w:rsidRPr="007A28FB">
              <w:rPr>
                <w:sz w:val="24"/>
                <w:szCs w:val="24"/>
                <w:lang w:val="ru-RU"/>
              </w:rPr>
              <w:t xml:space="preserve">Федеральный закон Российской Федерации от </w:t>
            </w:r>
            <w:smartTag w:uri="urn:schemas-microsoft-com:office:smarttags" w:element="date">
              <w:smartTagPr>
                <w:attr w:name="Year" w:val="2003"/>
                <w:attr w:name="Day" w:val="06"/>
                <w:attr w:name="Month" w:val="10"/>
                <w:attr w:name="ls" w:val="trans"/>
              </w:smartTagPr>
              <w:r w:rsidRPr="007A28FB">
                <w:rPr>
                  <w:sz w:val="24"/>
                  <w:szCs w:val="24"/>
                  <w:lang w:val="ru-RU"/>
                </w:rPr>
                <w:t>06.10.2003</w:t>
              </w:r>
            </w:smartTag>
            <w:r w:rsidRPr="007A28FB">
              <w:rPr>
                <w:sz w:val="24"/>
                <w:szCs w:val="24"/>
                <w:lang w:val="ru-RU"/>
              </w:rPr>
              <w:t xml:space="preserve"> года №131-ФЗ «Об общих принципах организации  местного самоуправления в Российской Федерации», Бюджетный кодекс Российской Федерации</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Заказчик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Разработчик</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Ответственный</w:t>
            </w:r>
          </w:p>
          <w:p w:rsidR="002C04BD" w:rsidRPr="007A28FB" w:rsidRDefault="002C04BD" w:rsidP="002C04BD">
            <w:pPr>
              <w:autoSpaceDE w:val="0"/>
              <w:autoSpaceDN w:val="0"/>
              <w:adjustRightInd w:val="0"/>
              <w:jc w:val="both"/>
              <w:rPr>
                <w:b/>
                <w:sz w:val="24"/>
                <w:szCs w:val="24"/>
              </w:rPr>
            </w:pPr>
            <w:r w:rsidRPr="007A28FB">
              <w:rPr>
                <w:b/>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Администрация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color w:val="FF0000"/>
                <w:sz w:val="24"/>
                <w:szCs w:val="24"/>
                <w:lang w:val="ru-RU"/>
              </w:rPr>
            </w:pPr>
            <w:r w:rsidRPr="007A28FB">
              <w:rPr>
                <w:sz w:val="24"/>
                <w:szCs w:val="24"/>
                <w:lang w:val="ru-RU"/>
              </w:rPr>
              <w:t>Организации, отобранные в порядке, предусмотренном действующим законодательством, различных форм собственности.</w:t>
            </w:r>
            <w:r w:rsidRPr="007A28FB">
              <w:rPr>
                <w:sz w:val="24"/>
                <w:szCs w:val="24"/>
              </w:rPr>
              <w:t> </w:t>
            </w:r>
          </w:p>
        </w:tc>
      </w:tr>
      <w:tr w:rsidR="002C04BD" w:rsidRPr="007A28FB" w:rsidTr="002C04BD">
        <w:trPr>
          <w:trHeight w:val="278"/>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Основные цели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numPr>
                <w:ilvl w:val="0"/>
                <w:numId w:val="3"/>
              </w:numPr>
              <w:spacing w:before="100" w:beforeAutospacing="1" w:after="100" w:afterAutospacing="1"/>
              <w:ind w:left="0" w:firstLine="23"/>
              <w:jc w:val="both"/>
              <w:rPr>
                <w:sz w:val="24"/>
                <w:szCs w:val="24"/>
                <w:lang w:val="ru-RU"/>
              </w:rPr>
            </w:pPr>
            <w:r w:rsidRPr="007A28FB">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w:t>
            </w:r>
            <w:r w:rsidRPr="007A28FB">
              <w:rPr>
                <w:color w:val="000000"/>
                <w:sz w:val="24"/>
                <w:szCs w:val="24"/>
                <w:lang w:val="ru-RU"/>
              </w:rPr>
              <w:t xml:space="preserve"> повышение качества и надежности предоставления коммунальных услуг населению, улучшение экологической ситуации в поселении</w:t>
            </w:r>
            <w:r w:rsidRPr="007A28FB">
              <w:rPr>
                <w:sz w:val="24"/>
                <w:szCs w:val="24"/>
                <w:lang w:val="ru-RU"/>
              </w:rPr>
              <w:t>, создание комфортных условий проживания и отдыха населения.</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Задачи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 содержание </w:t>
            </w:r>
            <w:r w:rsidRPr="007A28FB">
              <w:rPr>
                <w:bCs/>
                <w:color w:val="000000"/>
                <w:sz w:val="24"/>
                <w:szCs w:val="24"/>
              </w:rPr>
              <w:t> </w:t>
            </w:r>
            <w:r w:rsidRPr="007A28FB">
              <w:rPr>
                <w:bCs/>
                <w:color w:val="000000"/>
                <w:sz w:val="24"/>
                <w:szCs w:val="24"/>
                <w:lang w:val="ru-RU"/>
              </w:rPr>
              <w:t>муниципальных</w:t>
            </w:r>
            <w:r w:rsidRPr="007A28FB">
              <w:rPr>
                <w:bCs/>
                <w:color w:val="000000"/>
                <w:sz w:val="24"/>
                <w:szCs w:val="24"/>
              </w:rPr>
              <w:t> </w:t>
            </w:r>
            <w:r w:rsidRPr="007A28FB">
              <w:rPr>
                <w:sz w:val="24"/>
                <w:szCs w:val="24"/>
                <w:lang w:val="ru-RU"/>
              </w:rPr>
              <w:t xml:space="preserve"> объектов коммунальной инфраструктуры; </w:t>
            </w:r>
          </w:p>
          <w:p w:rsidR="002C04BD" w:rsidRPr="007A28FB" w:rsidRDefault="002C04BD" w:rsidP="002C04BD">
            <w:pPr>
              <w:rPr>
                <w:color w:val="000000"/>
                <w:sz w:val="24"/>
                <w:szCs w:val="24"/>
              </w:rPr>
            </w:pPr>
            <w:r w:rsidRPr="007A28FB">
              <w:rPr>
                <w:color w:val="000000"/>
                <w:sz w:val="24"/>
                <w:szCs w:val="24"/>
                <w:lang w:val="ru-RU"/>
              </w:rPr>
              <w:t xml:space="preserve"> </w:t>
            </w:r>
            <w:r w:rsidRPr="007A28FB">
              <w:rPr>
                <w:color w:val="000000"/>
                <w:sz w:val="24"/>
                <w:szCs w:val="24"/>
              </w:rPr>
              <w:t>улучшение экологической ситуации.</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 (Решение № 78 от 01 ноября 2012 года»;</w:t>
            </w:r>
          </w:p>
          <w:p w:rsidR="002C04BD" w:rsidRDefault="002C04BD" w:rsidP="002C04BD">
            <w:pPr>
              <w:numPr>
                <w:ilvl w:val="0"/>
                <w:numId w:val="3"/>
              </w:numPr>
              <w:ind w:left="12"/>
              <w:jc w:val="both"/>
              <w:rPr>
                <w:sz w:val="24"/>
                <w:szCs w:val="24"/>
                <w:lang w:val="ru-RU"/>
              </w:rPr>
            </w:pPr>
            <w:r w:rsidRPr="007A28FB">
              <w:rPr>
                <w:sz w:val="24"/>
                <w:szCs w:val="24"/>
                <w:lang w:val="ru-RU"/>
              </w:rPr>
              <w:t xml:space="preserve">- повышение качественного уровня благоустроенности </w:t>
            </w:r>
          </w:p>
          <w:p w:rsidR="002C04BD" w:rsidRDefault="002C04BD" w:rsidP="002C04BD">
            <w:pPr>
              <w:numPr>
                <w:ilvl w:val="0"/>
                <w:numId w:val="3"/>
              </w:numPr>
              <w:ind w:left="12"/>
              <w:jc w:val="both"/>
              <w:rPr>
                <w:sz w:val="24"/>
                <w:szCs w:val="24"/>
                <w:lang w:val="ru-RU"/>
              </w:rPr>
            </w:pPr>
          </w:p>
          <w:p w:rsidR="002C04BD" w:rsidRDefault="002C04BD" w:rsidP="002C04BD">
            <w:pPr>
              <w:numPr>
                <w:ilvl w:val="0"/>
                <w:numId w:val="3"/>
              </w:numPr>
              <w:ind w:left="12"/>
              <w:jc w:val="both"/>
              <w:rPr>
                <w:sz w:val="24"/>
                <w:szCs w:val="24"/>
                <w:lang w:val="ru-RU"/>
              </w:rPr>
            </w:pPr>
          </w:p>
          <w:p w:rsidR="002C04BD" w:rsidRPr="007A28FB" w:rsidRDefault="002C04BD" w:rsidP="002C04BD">
            <w:pPr>
              <w:numPr>
                <w:ilvl w:val="0"/>
                <w:numId w:val="3"/>
              </w:numPr>
              <w:ind w:left="12"/>
              <w:jc w:val="both"/>
              <w:rPr>
                <w:sz w:val="24"/>
                <w:szCs w:val="24"/>
                <w:lang w:val="ru-RU"/>
              </w:rPr>
            </w:pPr>
            <w:r w:rsidRPr="007A28FB">
              <w:rPr>
                <w:sz w:val="24"/>
                <w:szCs w:val="24"/>
                <w:lang w:val="ru-RU"/>
              </w:rPr>
              <w:t>территорий общего пользования площадей, улиц, парков и скверов;</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обеспечение безопасности жизни и здоровья жителей поселения (валка аварийных деревьев); </w:t>
            </w:r>
          </w:p>
          <w:p w:rsidR="002C04BD" w:rsidRPr="007A28FB" w:rsidRDefault="002C04BD" w:rsidP="002C04BD">
            <w:pPr>
              <w:numPr>
                <w:ilvl w:val="0"/>
                <w:numId w:val="3"/>
              </w:numPr>
              <w:ind w:left="12"/>
              <w:jc w:val="both"/>
              <w:rPr>
                <w:sz w:val="24"/>
                <w:szCs w:val="24"/>
                <w:lang w:val="ru-RU"/>
              </w:rPr>
            </w:pPr>
            <w:r w:rsidRPr="007A28FB">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2C04BD" w:rsidRPr="007A28FB" w:rsidRDefault="002C04BD" w:rsidP="002C04BD">
            <w:pPr>
              <w:pStyle w:val="24"/>
              <w:shd w:val="clear" w:color="auto" w:fill="auto"/>
              <w:tabs>
                <w:tab w:val="left" w:pos="384"/>
              </w:tabs>
              <w:spacing w:after="0" w:line="274" w:lineRule="exact"/>
              <w:ind w:firstLine="0"/>
              <w:jc w:val="both"/>
              <w:rPr>
                <w:sz w:val="24"/>
                <w:szCs w:val="24"/>
              </w:rPr>
            </w:pPr>
            <w:r w:rsidRPr="007A28FB">
              <w:rPr>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7A28FB" w:rsidRDefault="002C04BD" w:rsidP="002C04BD">
            <w:pPr>
              <w:autoSpaceDE w:val="0"/>
              <w:autoSpaceDN w:val="0"/>
              <w:adjustRightInd w:val="0"/>
              <w:jc w:val="both"/>
              <w:rPr>
                <w:sz w:val="24"/>
                <w:szCs w:val="24"/>
                <w:lang w:val="ru-RU"/>
              </w:rPr>
            </w:pPr>
            <w:r w:rsidRPr="007A28FB">
              <w:rPr>
                <w:sz w:val="24"/>
                <w:szCs w:val="24"/>
                <w:lang w:val="ru-RU"/>
              </w:rPr>
              <w:t>- Улучшение ситуации в области обращения с отходами производ</w:t>
            </w:r>
            <w:r w:rsidRPr="007A28FB">
              <w:rPr>
                <w:sz w:val="24"/>
                <w:szCs w:val="24"/>
                <w:lang w:val="ru-RU"/>
              </w:rPr>
              <w:softHyphen/>
              <w:t>ства и потребления.</w:t>
            </w:r>
          </w:p>
          <w:p w:rsidR="002C04BD" w:rsidRPr="007A28FB" w:rsidRDefault="002C04BD" w:rsidP="002C04BD">
            <w:pPr>
              <w:autoSpaceDE w:val="0"/>
              <w:autoSpaceDN w:val="0"/>
              <w:adjustRightInd w:val="0"/>
              <w:jc w:val="both"/>
              <w:rPr>
                <w:color w:val="00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rPr>
            </w:pPr>
            <w:r w:rsidRPr="007A28FB">
              <w:rPr>
                <w:b/>
                <w:sz w:val="24"/>
                <w:szCs w:val="24"/>
              </w:rPr>
              <w:t>Сроки реализации</w:t>
            </w:r>
          </w:p>
          <w:p w:rsidR="002C04BD" w:rsidRPr="007A28FB" w:rsidRDefault="002C04BD" w:rsidP="002C04BD">
            <w:pPr>
              <w:autoSpaceDE w:val="0"/>
              <w:autoSpaceDN w:val="0"/>
              <w:adjustRightInd w:val="0"/>
              <w:jc w:val="both"/>
              <w:rPr>
                <w:b/>
                <w:sz w:val="24"/>
                <w:szCs w:val="24"/>
              </w:rPr>
            </w:pPr>
            <w:r w:rsidRPr="007A28FB">
              <w:rPr>
                <w:b/>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rPr>
            </w:pPr>
            <w:r w:rsidRPr="007A28FB">
              <w:rPr>
                <w:sz w:val="24"/>
                <w:szCs w:val="24"/>
              </w:rPr>
              <w:t xml:space="preserve">Программа рассчитана на 2014 - 2016 годы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jc w:val="both"/>
              <w:rPr>
                <w:b/>
                <w:sz w:val="24"/>
                <w:szCs w:val="24"/>
                <w:lang w:val="ru-RU"/>
              </w:rPr>
            </w:pPr>
            <w:r w:rsidRPr="007A28FB">
              <w:rPr>
                <w:b/>
                <w:sz w:val="24"/>
                <w:szCs w:val="24"/>
                <w:lang w:val="ru-RU"/>
              </w:rPr>
              <w:t>Структура программы,  основных мероприятий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Паспорт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1. Содержание проблемы, анализ причин её возникновения, обоснование необходимости ее решения программным методом.</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2. Основные цели и задачи, сроки и этапы реализации Программы, а также целевые индикаторы и показатели.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3. Система программных мероприятий.</w:t>
            </w:r>
          </w:p>
          <w:p w:rsidR="002C04BD" w:rsidRPr="007A28FB" w:rsidRDefault="002C04BD" w:rsidP="002C04BD">
            <w:pPr>
              <w:spacing w:before="75" w:after="75"/>
              <w:rPr>
                <w:color w:val="000000"/>
                <w:sz w:val="24"/>
                <w:szCs w:val="24"/>
                <w:lang w:val="ru-RU"/>
              </w:rPr>
            </w:pPr>
            <w:r w:rsidRPr="007A28FB">
              <w:rPr>
                <w:color w:val="000000"/>
                <w:sz w:val="24"/>
                <w:szCs w:val="24"/>
                <w:lang w:val="ru-RU"/>
              </w:rPr>
              <w:t>Раздел 4. Нормативное обеспечение Программы.</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Раздел 5. Механизм реализации Программы, организация управления и контроль за ходом ее реализации.</w:t>
            </w:r>
          </w:p>
          <w:p w:rsidR="002C04BD" w:rsidRPr="007A28FB" w:rsidRDefault="002C04BD" w:rsidP="002C04BD">
            <w:pPr>
              <w:spacing w:before="75" w:after="75"/>
              <w:jc w:val="both"/>
              <w:rPr>
                <w:color w:val="000000"/>
                <w:sz w:val="24"/>
                <w:szCs w:val="24"/>
                <w:lang w:val="ru-RU"/>
              </w:rPr>
            </w:pPr>
            <w:r w:rsidRPr="007A28FB">
              <w:rPr>
                <w:color w:val="000000"/>
                <w:sz w:val="24"/>
                <w:szCs w:val="24"/>
                <w:lang w:val="ru-RU"/>
              </w:rPr>
              <w:t xml:space="preserve">Приложение к Программе: Перечень мероприятий, направленных на реализацию программы. </w:t>
            </w: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Объемы и источники     </w:t>
            </w:r>
            <w:r w:rsidRPr="007A28FB">
              <w:rPr>
                <w:sz w:val="24"/>
                <w:szCs w:val="24"/>
                <w:lang w:val="ru-RU"/>
              </w:rPr>
              <w:br/>
              <w:t xml:space="preserve">финансирования         </w:t>
            </w:r>
            <w:r w:rsidRPr="007A28FB">
              <w:rPr>
                <w:sz w:val="24"/>
                <w:szCs w:val="24"/>
                <w:lang w:val="ru-RU"/>
              </w:rPr>
              <w:br/>
              <w:t xml:space="preserve">Программы              </w:t>
            </w:r>
          </w:p>
          <w:p w:rsidR="002C04BD" w:rsidRPr="007A28FB" w:rsidRDefault="002C04BD" w:rsidP="002C04BD">
            <w:pPr>
              <w:autoSpaceDE w:val="0"/>
              <w:autoSpaceDN w:val="0"/>
              <w:adjustRightInd w:val="0"/>
              <w:jc w:val="both"/>
              <w:rPr>
                <w:b/>
                <w:sz w:val="24"/>
                <w:szCs w:val="24"/>
                <w:lang w:val="ru-RU"/>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p>
          <w:p w:rsidR="002C04BD" w:rsidRPr="007A28FB" w:rsidRDefault="002C04BD" w:rsidP="002C04BD">
            <w:pPr>
              <w:jc w:val="both"/>
              <w:rPr>
                <w:sz w:val="24"/>
                <w:szCs w:val="24"/>
                <w:lang w:val="ru-RU"/>
              </w:rPr>
            </w:pPr>
            <w:r w:rsidRPr="007A28FB">
              <w:rPr>
                <w:sz w:val="24"/>
                <w:szCs w:val="24"/>
                <w:lang w:val="ru-RU"/>
              </w:rPr>
              <w:t xml:space="preserve"> 2 </w:t>
            </w:r>
            <w:r>
              <w:rPr>
                <w:sz w:val="24"/>
                <w:szCs w:val="24"/>
                <w:lang w:val="ru-RU"/>
              </w:rPr>
              <w:t xml:space="preserve">326821,39 </w:t>
            </w:r>
            <w:r w:rsidRPr="007A28FB">
              <w:rPr>
                <w:sz w:val="24"/>
                <w:szCs w:val="24"/>
                <w:lang w:val="ru-RU"/>
              </w:rPr>
              <w:t>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 xml:space="preserve"> 830821</w:t>
            </w:r>
            <w:r w:rsidRPr="007A28FB">
              <w:rPr>
                <w:rFonts w:cs="Arial"/>
                <w:sz w:val="24"/>
                <w:szCs w:val="24"/>
                <w:lang w:val="ru-RU"/>
              </w:rPr>
              <w:t xml:space="preserve"> </w:t>
            </w:r>
            <w:r>
              <w:rPr>
                <w:rFonts w:cs="Arial"/>
                <w:sz w:val="24"/>
                <w:szCs w:val="24"/>
                <w:lang w:val="ru-RU"/>
              </w:rPr>
              <w:t xml:space="preserve">39 </w:t>
            </w:r>
            <w:r w:rsidRPr="007A28FB">
              <w:rPr>
                <w:rFonts w:cs="Arial"/>
                <w:sz w:val="24"/>
                <w:szCs w:val="24"/>
                <w:lang w:val="ru-RU"/>
              </w:rPr>
              <w:t>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640821,39</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 xml:space="preserve"> бюджет поселения – 353500  руб.</w:t>
            </w:r>
          </w:p>
          <w:p w:rsidR="002C04BD" w:rsidRPr="007A28FB" w:rsidRDefault="002C04BD" w:rsidP="002C04BD">
            <w:pPr>
              <w:jc w:val="both"/>
              <w:rPr>
                <w:sz w:val="24"/>
                <w:szCs w:val="24"/>
                <w:lang w:val="ru-RU"/>
              </w:rPr>
            </w:pP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tc>
      </w:tr>
      <w:tr w:rsidR="002C04BD" w:rsidRPr="007A28FB" w:rsidTr="002C04BD">
        <w:trPr>
          <w:trHeight w:val="350"/>
        </w:trPr>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rPr>
            </w:pPr>
            <w:r w:rsidRPr="007A28FB">
              <w:rPr>
                <w:sz w:val="24"/>
                <w:szCs w:val="24"/>
              </w:rPr>
              <w:t xml:space="preserve">Ожидаемые конечные     </w:t>
            </w:r>
            <w:r w:rsidRPr="007A28FB">
              <w:rPr>
                <w:sz w:val="24"/>
                <w:szCs w:val="24"/>
              </w:rPr>
              <w:br/>
              <w:t xml:space="preserve">результаты 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autoSpaceDE w:val="0"/>
              <w:autoSpaceDN w:val="0"/>
              <w:adjustRightInd w:val="0"/>
              <w:rPr>
                <w:sz w:val="24"/>
                <w:szCs w:val="24"/>
                <w:lang w:val="ru-RU"/>
              </w:rPr>
            </w:pPr>
            <w:r w:rsidRPr="007A28FB">
              <w:rPr>
                <w:sz w:val="24"/>
                <w:szCs w:val="24"/>
                <w:lang w:val="ru-RU"/>
              </w:rPr>
              <w:t>Реализация мероприятий программы приведет к достижению следующих результатов:</w:t>
            </w:r>
          </w:p>
          <w:p w:rsidR="002C04BD" w:rsidRPr="007A28FB" w:rsidRDefault="002C04BD" w:rsidP="002C04BD">
            <w:pPr>
              <w:rPr>
                <w:sz w:val="24"/>
                <w:szCs w:val="24"/>
                <w:lang w:val="ru-RU"/>
              </w:rPr>
            </w:pPr>
            <w:r w:rsidRPr="007A28FB">
              <w:rPr>
                <w:sz w:val="24"/>
                <w:szCs w:val="24"/>
                <w:lang w:val="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7A28FB"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7A28FB">
              <w:rPr>
                <w:color w:val="000000"/>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7A28FB" w:rsidRDefault="002C04BD" w:rsidP="002C04BD">
            <w:pPr>
              <w:tabs>
                <w:tab w:val="left" w:pos="0"/>
                <w:tab w:val="left" w:pos="147"/>
                <w:tab w:val="left" w:pos="289"/>
              </w:tabs>
              <w:jc w:val="both"/>
              <w:rPr>
                <w:color w:val="000000"/>
                <w:sz w:val="24"/>
                <w:szCs w:val="24"/>
                <w:lang w:val="ru-RU"/>
              </w:rPr>
            </w:pPr>
            <w:r w:rsidRPr="007A28FB">
              <w:rPr>
                <w:color w:val="000000"/>
                <w:sz w:val="24"/>
                <w:szCs w:val="24"/>
                <w:lang w:val="ru-RU"/>
              </w:rPr>
              <w:t>- снижение уровня износа объектов коммунальной инфраструктуры;</w:t>
            </w:r>
          </w:p>
          <w:p w:rsidR="002C04BD" w:rsidRPr="007A28FB" w:rsidRDefault="002C04BD" w:rsidP="002C04BD">
            <w:pPr>
              <w:pStyle w:val="24"/>
              <w:numPr>
                <w:ilvl w:val="0"/>
                <w:numId w:val="2"/>
              </w:numPr>
              <w:shd w:val="clear" w:color="auto" w:fill="auto"/>
              <w:tabs>
                <w:tab w:val="left" w:pos="412"/>
              </w:tabs>
              <w:spacing w:after="0" w:line="283" w:lineRule="exact"/>
              <w:jc w:val="both"/>
              <w:rPr>
                <w:sz w:val="24"/>
                <w:szCs w:val="24"/>
              </w:rPr>
            </w:pPr>
            <w:r w:rsidRPr="007A28FB">
              <w:rPr>
                <w:sz w:val="24"/>
                <w:szCs w:val="24"/>
              </w:rPr>
              <w:t>повышение качества водопроводной воды, поставляемой насе</w:t>
            </w:r>
            <w:r w:rsidRPr="007A28FB">
              <w:rPr>
                <w:sz w:val="24"/>
                <w:szCs w:val="24"/>
              </w:rPr>
              <w:softHyphen/>
              <w:t>лению;</w:t>
            </w:r>
          </w:p>
          <w:p w:rsidR="002C04BD" w:rsidRPr="007A28FB" w:rsidRDefault="002C04BD" w:rsidP="002C04BD">
            <w:pPr>
              <w:pStyle w:val="24"/>
              <w:tabs>
                <w:tab w:val="left" w:pos="412"/>
              </w:tabs>
              <w:spacing w:after="0" w:line="283" w:lineRule="exact"/>
              <w:ind w:firstLine="0"/>
              <w:jc w:val="both"/>
              <w:rPr>
                <w:sz w:val="24"/>
                <w:szCs w:val="24"/>
              </w:rPr>
            </w:pPr>
            <w:r w:rsidRPr="007A28FB">
              <w:rPr>
                <w:sz w:val="24"/>
                <w:szCs w:val="24"/>
              </w:rPr>
              <w:t>-</w:t>
            </w:r>
            <w:r w:rsidRPr="007A28FB">
              <w:rPr>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7A28FB" w:rsidRDefault="002C04BD" w:rsidP="002C04BD">
            <w:pPr>
              <w:tabs>
                <w:tab w:val="left" w:pos="0"/>
                <w:tab w:val="left" w:pos="147"/>
                <w:tab w:val="left" w:pos="289"/>
              </w:tabs>
              <w:jc w:val="both"/>
              <w:rPr>
                <w:color w:val="FF0000"/>
                <w:sz w:val="24"/>
                <w:szCs w:val="24"/>
                <w:lang w:val="ru-RU"/>
              </w:rPr>
            </w:pPr>
          </w:p>
        </w:tc>
      </w:tr>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rPr>
                <w:sz w:val="24"/>
                <w:szCs w:val="24"/>
                <w:lang w:val="ru-RU"/>
              </w:rPr>
            </w:pPr>
            <w:r w:rsidRPr="007A28FB">
              <w:rPr>
                <w:sz w:val="24"/>
                <w:szCs w:val="24"/>
                <w:lang w:val="ru-RU"/>
              </w:rPr>
              <w:t>Система организации контроля за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Контроль за реализацией Программы осуществляет Администрация сельского поселения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tc>
      </w:tr>
    </w:tbl>
    <w:p w:rsidR="002C04BD" w:rsidRPr="007A28FB" w:rsidRDefault="002C04BD" w:rsidP="002C04BD">
      <w:pPr>
        <w:rPr>
          <w:sz w:val="24"/>
          <w:szCs w:val="24"/>
          <w:lang w:val="ru-RU"/>
        </w:rPr>
      </w:pPr>
    </w:p>
    <w:p w:rsidR="002C04BD" w:rsidRPr="007A28FB" w:rsidRDefault="002C04BD" w:rsidP="002C04BD">
      <w:pPr>
        <w:pStyle w:val="subheader"/>
        <w:jc w:val="center"/>
        <w:rPr>
          <w:rFonts w:ascii="Times New Roman" w:hAnsi="Times New Roman" w:cs="Times New Roman"/>
          <w:sz w:val="24"/>
          <w:szCs w:val="24"/>
        </w:rPr>
      </w:pPr>
    </w:p>
    <w:p w:rsidR="002C04BD" w:rsidRPr="007A28FB" w:rsidRDefault="002C04BD" w:rsidP="002C04BD">
      <w:pPr>
        <w:pStyle w:val="subheader"/>
        <w:jc w:val="center"/>
        <w:rPr>
          <w:rFonts w:ascii="Times New Roman" w:hAnsi="Times New Roman" w:cs="Times New Roman"/>
          <w:sz w:val="24"/>
          <w:szCs w:val="24"/>
        </w:rPr>
      </w:pPr>
    </w:p>
    <w:p w:rsidR="002C04BD" w:rsidRDefault="002C04BD" w:rsidP="002C04BD">
      <w:pPr>
        <w:pStyle w:val="subheader"/>
        <w:rPr>
          <w:rFonts w:ascii="Times New Roman" w:hAnsi="Times New Roman" w:cs="Times New Roman"/>
          <w:sz w:val="24"/>
          <w:szCs w:val="24"/>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Default="002C04BD" w:rsidP="002C04BD">
      <w:pPr>
        <w:ind w:left="6372" w:firstLine="708"/>
        <w:rPr>
          <w:sz w:val="24"/>
          <w:szCs w:val="24"/>
          <w:lang w:val="ru-RU"/>
        </w:rPr>
      </w:pPr>
    </w:p>
    <w:p w:rsidR="002C04BD" w:rsidRPr="00BA2CBC" w:rsidRDefault="002C04BD" w:rsidP="002C04BD">
      <w:pPr>
        <w:ind w:left="6372" w:firstLine="708"/>
        <w:rPr>
          <w:sz w:val="24"/>
          <w:szCs w:val="24"/>
          <w:lang w:val="ru-RU"/>
        </w:rPr>
      </w:pPr>
      <w:r>
        <w:rPr>
          <w:sz w:val="24"/>
          <w:szCs w:val="24"/>
          <w:lang w:val="ru-RU"/>
        </w:rPr>
        <w:t xml:space="preserve">  </w:t>
      </w:r>
      <w:r w:rsidRPr="00BA2CBC">
        <w:rPr>
          <w:sz w:val="24"/>
          <w:szCs w:val="24"/>
          <w:lang w:val="ru-RU"/>
        </w:rPr>
        <w:t xml:space="preserve">Приложение № 2 </w:t>
      </w:r>
    </w:p>
    <w:p w:rsidR="002C04BD" w:rsidRPr="00BA2CBC" w:rsidRDefault="002C04BD" w:rsidP="002C04BD">
      <w:pPr>
        <w:ind w:left="720"/>
        <w:jc w:val="right"/>
        <w:rPr>
          <w:sz w:val="24"/>
          <w:szCs w:val="24"/>
          <w:lang w:val="ru-RU"/>
        </w:rPr>
      </w:pPr>
      <w:r w:rsidRPr="00BA2CBC">
        <w:rPr>
          <w:sz w:val="24"/>
          <w:szCs w:val="24"/>
          <w:lang w:val="ru-RU"/>
        </w:rPr>
        <w:t xml:space="preserve">к постановлению  </w:t>
      </w:r>
    </w:p>
    <w:p w:rsidR="002C04BD" w:rsidRPr="007A28FB" w:rsidRDefault="002C04BD" w:rsidP="002C04BD">
      <w:pPr>
        <w:ind w:left="720"/>
        <w:jc w:val="right"/>
        <w:rPr>
          <w:sz w:val="24"/>
          <w:szCs w:val="24"/>
          <w:lang w:val="ru-RU"/>
        </w:rPr>
      </w:pPr>
      <w:r w:rsidRPr="007A28FB">
        <w:rPr>
          <w:sz w:val="24"/>
          <w:szCs w:val="24"/>
          <w:lang w:val="ru-RU"/>
        </w:rPr>
        <w:t>Главы сельского поселения</w:t>
      </w:r>
    </w:p>
    <w:p w:rsidR="002C04BD" w:rsidRPr="007A28FB" w:rsidRDefault="002C04BD" w:rsidP="002C04BD">
      <w:pPr>
        <w:ind w:left="720"/>
        <w:jc w:val="right"/>
        <w:rPr>
          <w:sz w:val="24"/>
          <w:szCs w:val="24"/>
          <w:lang w:val="ru-RU"/>
        </w:rPr>
      </w:pPr>
      <w:r w:rsidRPr="007A28FB">
        <w:rPr>
          <w:sz w:val="24"/>
          <w:szCs w:val="24"/>
          <w:lang w:val="ru-RU"/>
        </w:rPr>
        <w:t>Дурасовский сельсовет</w:t>
      </w:r>
    </w:p>
    <w:p w:rsidR="002C04BD" w:rsidRPr="00B10644" w:rsidRDefault="002C04BD" w:rsidP="002C04BD">
      <w:pPr>
        <w:ind w:left="720"/>
        <w:jc w:val="right"/>
        <w:rPr>
          <w:sz w:val="24"/>
          <w:szCs w:val="24"/>
          <w:lang w:val="ru-RU"/>
        </w:rPr>
      </w:pPr>
      <w:r w:rsidRPr="00B10644">
        <w:rPr>
          <w:sz w:val="24"/>
          <w:szCs w:val="24"/>
          <w:lang w:val="ru-RU"/>
        </w:rPr>
        <w:t>№</w:t>
      </w:r>
      <w:r>
        <w:rPr>
          <w:sz w:val="24"/>
          <w:szCs w:val="24"/>
          <w:lang w:val="ru-RU"/>
        </w:rPr>
        <w:t xml:space="preserve"> 37</w:t>
      </w:r>
      <w:r w:rsidRPr="00B10644">
        <w:rPr>
          <w:sz w:val="24"/>
          <w:szCs w:val="24"/>
          <w:lang w:val="ru-RU"/>
        </w:rPr>
        <w:t xml:space="preserve"> от «</w:t>
      </w:r>
      <w:r>
        <w:rPr>
          <w:sz w:val="24"/>
          <w:szCs w:val="24"/>
          <w:lang w:val="ru-RU"/>
        </w:rPr>
        <w:t>26</w:t>
      </w:r>
      <w:r w:rsidRPr="00B10644">
        <w:rPr>
          <w:sz w:val="24"/>
          <w:szCs w:val="24"/>
          <w:lang w:val="ru-RU"/>
        </w:rPr>
        <w:t xml:space="preserve">»  </w:t>
      </w:r>
      <w:r>
        <w:rPr>
          <w:sz w:val="24"/>
          <w:szCs w:val="24"/>
          <w:lang w:val="ru-RU"/>
        </w:rPr>
        <w:t>декабря</w:t>
      </w:r>
      <w:r w:rsidRPr="00B10644">
        <w:rPr>
          <w:sz w:val="24"/>
          <w:szCs w:val="24"/>
          <w:lang w:val="ru-RU"/>
        </w:rPr>
        <w:t xml:space="preserve"> 2014г</w:t>
      </w:r>
      <w:r>
        <w:rPr>
          <w:sz w:val="24"/>
          <w:szCs w:val="24"/>
          <w:lang w:val="ru-RU"/>
        </w:rPr>
        <w:t>.</w:t>
      </w:r>
    </w:p>
    <w:p w:rsidR="002C04BD" w:rsidRPr="007A28FB" w:rsidRDefault="002C04BD" w:rsidP="002C04BD">
      <w:pPr>
        <w:pStyle w:val="subheader"/>
        <w:rPr>
          <w:rFonts w:ascii="Times New Roman" w:hAnsi="Times New Roman" w:cs="Times New Roman"/>
          <w:sz w:val="24"/>
          <w:szCs w:val="24"/>
        </w:rPr>
      </w:pPr>
    </w:p>
    <w:p w:rsidR="002C04BD" w:rsidRPr="007A28FB" w:rsidRDefault="002C04BD" w:rsidP="002C04BD">
      <w:pPr>
        <w:spacing w:before="75" w:after="75"/>
        <w:jc w:val="center"/>
        <w:rPr>
          <w:b/>
          <w:color w:val="000000"/>
          <w:sz w:val="24"/>
          <w:szCs w:val="24"/>
          <w:lang w:val="ru-RU"/>
        </w:rPr>
      </w:pPr>
      <w:r w:rsidRPr="007A28FB">
        <w:rPr>
          <w:b/>
          <w:color w:val="000000"/>
          <w:sz w:val="24"/>
          <w:szCs w:val="24"/>
          <w:lang w:val="ru-RU"/>
        </w:rPr>
        <w:t>Раздел 5. Финансовое обеспечение Программы</w:t>
      </w:r>
    </w:p>
    <w:p w:rsidR="002C04BD" w:rsidRPr="007A28FB" w:rsidRDefault="002C04BD" w:rsidP="002C04BD">
      <w:pPr>
        <w:spacing w:before="75" w:after="75"/>
        <w:jc w:val="both"/>
        <w:rPr>
          <w:b/>
          <w:color w:val="000000"/>
          <w:sz w:val="24"/>
          <w:szCs w:val="24"/>
          <w:lang w:val="ru-RU"/>
        </w:rPr>
      </w:pPr>
      <w:r w:rsidRPr="007A28FB">
        <w:rPr>
          <w:b/>
          <w:color w:val="000000"/>
          <w:sz w:val="24"/>
          <w:szCs w:val="24"/>
          <w:lang w:val="ru-RU"/>
        </w:rPr>
        <w:t xml:space="preserve">  </w:t>
      </w:r>
    </w:p>
    <w:p w:rsidR="002C04BD" w:rsidRPr="007A28FB" w:rsidRDefault="002C04BD" w:rsidP="002C04BD">
      <w:pPr>
        <w:spacing w:before="75" w:after="75"/>
        <w:jc w:val="both"/>
        <w:rPr>
          <w:color w:val="000000"/>
          <w:sz w:val="24"/>
          <w:szCs w:val="24"/>
          <w:lang w:val="ru-RU"/>
        </w:rPr>
      </w:pPr>
      <w:r w:rsidRPr="007A28FB">
        <w:rPr>
          <w:b/>
          <w:color w:val="000000"/>
          <w:sz w:val="24"/>
          <w:szCs w:val="24"/>
          <w:lang w:val="ru-RU"/>
        </w:rPr>
        <w:t xml:space="preserve">  </w:t>
      </w:r>
      <w:r w:rsidRPr="007A28FB">
        <w:rPr>
          <w:color w:val="000000"/>
          <w:sz w:val="24"/>
          <w:szCs w:val="24"/>
          <w:lang w:val="ru-RU"/>
        </w:rPr>
        <w:t>Финансирование программных мероприятий за счет средств бюджета сельского поселения Дурасовский сельсовет и Республиканского бюджета</w:t>
      </w:r>
    </w:p>
    <w:p w:rsidR="002C04BD" w:rsidRPr="007A28FB" w:rsidRDefault="002C04BD" w:rsidP="002C04BD">
      <w:pPr>
        <w:spacing w:before="75" w:after="75"/>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809"/>
      </w:tblGrid>
      <w:tr w:rsidR="002C04BD" w:rsidRPr="007A28FB" w:rsidTr="002C04BD">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rPr>
            </w:pPr>
            <w:r w:rsidRPr="007A28FB">
              <w:rPr>
                <w:sz w:val="24"/>
                <w:szCs w:val="24"/>
              </w:rPr>
              <w:t xml:space="preserve">Объемы и источники     </w:t>
            </w:r>
            <w:r w:rsidRPr="007A28FB">
              <w:rPr>
                <w:sz w:val="24"/>
                <w:szCs w:val="24"/>
              </w:rPr>
              <w:br/>
              <w:t xml:space="preserve">финансирования         </w:t>
            </w:r>
            <w:r w:rsidRPr="007A28FB">
              <w:rPr>
                <w:sz w:val="24"/>
                <w:szCs w:val="24"/>
              </w:rPr>
              <w:br/>
              <w:t xml:space="preserve">Программы              </w:t>
            </w:r>
          </w:p>
          <w:p w:rsidR="002C04BD" w:rsidRPr="007A28FB" w:rsidRDefault="002C04BD" w:rsidP="002C04BD">
            <w:pPr>
              <w:autoSpaceDE w:val="0"/>
              <w:autoSpaceDN w:val="0"/>
              <w:adjustRightInd w:val="0"/>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04BD" w:rsidRPr="007A28FB" w:rsidRDefault="002C04BD" w:rsidP="002C04BD">
            <w:pPr>
              <w:jc w:val="both"/>
              <w:rPr>
                <w:sz w:val="24"/>
                <w:szCs w:val="24"/>
                <w:lang w:val="ru-RU"/>
              </w:rPr>
            </w:pPr>
            <w:r w:rsidRPr="007A28FB">
              <w:rPr>
                <w:sz w:val="24"/>
                <w:szCs w:val="24"/>
                <w:lang w:val="ru-RU"/>
              </w:rPr>
              <w:t xml:space="preserve">Источники финансирования Программы –  республиканского бюджета, бюджета сельского поселения Дурасовский сельсовет муниципального района Чишминский район Республики Башкортостан. Общий объем средств составит </w:t>
            </w:r>
            <w:r w:rsidRPr="007A28FB">
              <w:rPr>
                <w:rFonts w:cs="Arial"/>
                <w:sz w:val="24"/>
                <w:szCs w:val="24"/>
                <w:lang w:val="ru-RU"/>
              </w:rPr>
              <w:t xml:space="preserve"> </w:t>
            </w:r>
            <w:r w:rsidRPr="007A28FB">
              <w:rPr>
                <w:sz w:val="24"/>
                <w:szCs w:val="24"/>
                <w:lang w:val="ru-RU"/>
              </w:rPr>
              <w:t xml:space="preserve">2 </w:t>
            </w:r>
            <w:r>
              <w:rPr>
                <w:sz w:val="24"/>
                <w:szCs w:val="24"/>
                <w:lang w:val="ru-RU"/>
              </w:rPr>
              <w:t xml:space="preserve">326821,39 </w:t>
            </w:r>
            <w:r w:rsidRPr="007A28FB">
              <w:rPr>
                <w:sz w:val="24"/>
                <w:szCs w:val="24"/>
                <w:lang w:val="ru-RU"/>
              </w:rPr>
              <w:t>руб.*, в том числе:</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2014 году –</w:t>
            </w:r>
            <w:r>
              <w:rPr>
                <w:rFonts w:cs="Arial"/>
                <w:sz w:val="24"/>
                <w:szCs w:val="24"/>
                <w:lang w:val="ru-RU"/>
              </w:rPr>
              <w:t>830821,39</w:t>
            </w:r>
            <w:r w:rsidRPr="007A28FB">
              <w:rPr>
                <w:rFonts w:cs="Arial"/>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w:t>
            </w:r>
            <w:r>
              <w:rPr>
                <w:rFonts w:cs="Arial"/>
                <w:sz w:val="24"/>
                <w:szCs w:val="24"/>
                <w:lang w:val="ru-RU"/>
              </w:rPr>
              <w:t>19</w:t>
            </w:r>
            <w:r w:rsidRPr="007A28FB">
              <w:rPr>
                <w:rFonts w:cs="Arial"/>
                <w:sz w:val="24"/>
                <w:szCs w:val="24"/>
                <w:lang w:val="ru-RU"/>
              </w:rPr>
              <w:t>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 xml:space="preserve">бюджет поселения – </w:t>
            </w:r>
            <w:r>
              <w:rPr>
                <w:sz w:val="24"/>
                <w:szCs w:val="24"/>
                <w:lang w:val="ru-RU"/>
              </w:rPr>
              <w:t>64 0821,39</w:t>
            </w:r>
            <w:r w:rsidRPr="007A28FB">
              <w:rPr>
                <w:sz w:val="24"/>
                <w:szCs w:val="24"/>
                <w:lang w:val="ru-RU"/>
              </w:rPr>
              <w:t xml:space="preserve">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2015 году 742</w:t>
            </w:r>
            <w:r>
              <w:rPr>
                <w:rFonts w:cs="Arial"/>
                <w:sz w:val="24"/>
                <w:szCs w:val="24"/>
                <w:lang w:val="ru-RU"/>
              </w:rPr>
              <w:t>5</w:t>
            </w:r>
            <w:r w:rsidRPr="007A28FB">
              <w:rPr>
                <w:rFonts w:cs="Arial"/>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республиканского бюджет –400000  руб.*</w:t>
            </w:r>
          </w:p>
          <w:p w:rsidR="002C04BD" w:rsidRPr="007A28FB" w:rsidRDefault="002C04BD" w:rsidP="002C04BD">
            <w:pPr>
              <w:autoSpaceDE w:val="0"/>
              <w:autoSpaceDN w:val="0"/>
              <w:adjustRightInd w:val="0"/>
              <w:rPr>
                <w:sz w:val="24"/>
                <w:szCs w:val="24"/>
                <w:lang w:val="ru-RU"/>
              </w:rPr>
            </w:pPr>
            <w:r w:rsidRPr="007A28FB">
              <w:rPr>
                <w:rFonts w:cs="Arial"/>
                <w:sz w:val="24"/>
                <w:szCs w:val="24"/>
                <w:lang w:val="ru-RU"/>
              </w:rPr>
              <w:t xml:space="preserve"> </w:t>
            </w:r>
            <w:r w:rsidRPr="007A28FB">
              <w:rPr>
                <w:sz w:val="24"/>
                <w:szCs w:val="24"/>
                <w:lang w:val="ru-RU"/>
              </w:rPr>
              <w:t>бюджет поселения – 342</w:t>
            </w:r>
            <w:r>
              <w:rPr>
                <w:sz w:val="24"/>
                <w:szCs w:val="24"/>
                <w:lang w:val="ru-RU"/>
              </w:rPr>
              <w:t>5</w:t>
            </w:r>
            <w:r w:rsidRPr="007A28FB">
              <w:rPr>
                <w:sz w:val="24"/>
                <w:szCs w:val="24"/>
                <w:lang w:val="ru-RU"/>
              </w:rPr>
              <w:t>00  руб.</w:t>
            </w:r>
          </w:p>
          <w:p w:rsidR="002C04BD" w:rsidRPr="007A28FB" w:rsidRDefault="002C04BD" w:rsidP="002C04BD">
            <w:pPr>
              <w:autoSpaceDE w:val="0"/>
              <w:autoSpaceDN w:val="0"/>
              <w:adjustRightInd w:val="0"/>
              <w:rPr>
                <w:rFonts w:cs="Arial"/>
                <w:sz w:val="24"/>
                <w:szCs w:val="24"/>
                <w:lang w:val="ru-RU"/>
              </w:rPr>
            </w:pPr>
            <w:r w:rsidRPr="007A28FB">
              <w:rPr>
                <w:rFonts w:cs="Arial"/>
                <w:sz w:val="24"/>
                <w:szCs w:val="24"/>
                <w:lang w:val="ru-RU"/>
              </w:rPr>
              <w:t xml:space="preserve"> в 2016 году -753500  руб.</w:t>
            </w:r>
          </w:p>
          <w:p w:rsidR="002C04BD" w:rsidRPr="007A28FB" w:rsidRDefault="002C04BD" w:rsidP="002C04BD">
            <w:pPr>
              <w:autoSpaceDE w:val="0"/>
              <w:autoSpaceDN w:val="0"/>
              <w:adjustRightInd w:val="0"/>
              <w:rPr>
                <w:sz w:val="24"/>
                <w:szCs w:val="24"/>
                <w:lang w:val="ru-RU"/>
              </w:rPr>
            </w:pPr>
            <w:r w:rsidRPr="007A28FB">
              <w:rPr>
                <w:sz w:val="24"/>
                <w:szCs w:val="24"/>
                <w:lang w:val="ru-RU"/>
              </w:rPr>
              <w:t>.</w:t>
            </w:r>
          </w:p>
          <w:p w:rsidR="002C04BD" w:rsidRPr="007A28FB" w:rsidRDefault="002C04BD" w:rsidP="002C04BD">
            <w:pPr>
              <w:jc w:val="both"/>
              <w:rPr>
                <w:sz w:val="24"/>
                <w:szCs w:val="24"/>
                <w:lang w:val="ru-RU"/>
              </w:rPr>
            </w:pPr>
            <w:r w:rsidRPr="007A28FB">
              <w:rPr>
                <w:sz w:val="24"/>
                <w:szCs w:val="24"/>
                <w:lang w:val="ru-RU"/>
              </w:rPr>
              <w:t>.</w:t>
            </w:r>
            <w:r>
              <w:rPr>
                <w:sz w:val="24"/>
                <w:szCs w:val="24"/>
                <w:lang w:val="ru-RU"/>
              </w:rPr>
              <w:t xml:space="preserve"> </w:t>
            </w:r>
            <w:r w:rsidRPr="007A28FB">
              <w:rPr>
                <w:sz w:val="24"/>
                <w:szCs w:val="24"/>
                <w:lang w:val="ru-RU"/>
              </w:rPr>
              <w:t>Объемы финансирования Программы носят прогнозный характер и  подлежат ежегодной   корректировке в сроки утверждения республиканского бюджета, бюджета сельского поселения Дурасовский сельсовет муниципального района Чишминский район Республики Башкортостан.</w:t>
            </w:r>
          </w:p>
          <w:p w:rsidR="002C04BD" w:rsidRPr="007A28FB" w:rsidRDefault="002C04BD" w:rsidP="002C04BD">
            <w:pPr>
              <w:jc w:val="both"/>
              <w:rPr>
                <w:sz w:val="24"/>
                <w:szCs w:val="24"/>
                <w:lang w:val="ru-RU"/>
              </w:rPr>
            </w:pPr>
          </w:p>
          <w:p w:rsidR="002C04BD" w:rsidRPr="007A28FB" w:rsidRDefault="002C04BD" w:rsidP="002C04BD">
            <w:pPr>
              <w:jc w:val="both"/>
              <w:rPr>
                <w:sz w:val="24"/>
                <w:szCs w:val="24"/>
                <w:lang w:val="ru-RU"/>
              </w:rPr>
            </w:pPr>
          </w:p>
          <w:p w:rsidR="002C04BD" w:rsidRPr="007A28FB" w:rsidRDefault="002C04BD" w:rsidP="002C04BD">
            <w:pPr>
              <w:spacing w:before="75" w:after="75"/>
              <w:rPr>
                <w:sz w:val="24"/>
                <w:szCs w:val="24"/>
                <w:lang w:val="ru-RU"/>
              </w:rPr>
            </w:pPr>
          </w:p>
        </w:tc>
      </w:tr>
    </w:tbl>
    <w:p w:rsidR="002C04BD" w:rsidRPr="00BA2CBC" w:rsidRDefault="002C04BD" w:rsidP="002C04BD">
      <w:pPr>
        <w:rPr>
          <w:lang w:val="ru-RU"/>
        </w:rPr>
      </w:pPr>
    </w:p>
    <w:p w:rsidR="002C04BD" w:rsidRPr="00BA2CBC" w:rsidRDefault="002C04BD" w:rsidP="002C04BD">
      <w:pPr>
        <w:jc w:val="right"/>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Pr="0019374F" w:rsidRDefault="002C04BD" w:rsidP="002C04BD">
      <w:pPr>
        <w:rPr>
          <w:sz w:val="24"/>
          <w:szCs w:val="24"/>
          <w:lang w:val="ru-RU"/>
        </w:rPr>
      </w:pPr>
    </w:p>
    <w:tbl>
      <w:tblPr>
        <w:tblW w:w="0" w:type="auto"/>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Tr="002C04BD">
        <w:trPr>
          <w:trHeight w:val="1976"/>
          <w:jc w:val="center"/>
        </w:trPr>
        <w:tc>
          <w:tcPr>
            <w:tcW w:w="4416" w:type="dxa"/>
            <w:tcBorders>
              <w:top w:val="nil"/>
              <w:left w:val="nil"/>
              <w:bottom w:val="thickThinMediumGap" w:sz="24" w:space="0" w:color="auto"/>
              <w:right w:val="nil"/>
            </w:tcBorders>
            <w:vAlign w:val="center"/>
          </w:tcPr>
          <w:p w:rsidR="002C04BD" w:rsidRPr="00766598" w:rsidRDefault="002C04BD" w:rsidP="002C04BD">
            <w:pPr>
              <w:jc w:val="center"/>
              <w:rPr>
                <w:b/>
                <w:caps/>
                <w:spacing w:val="26"/>
                <w:sz w:val="18"/>
                <w:szCs w:val="18"/>
                <w:lang w:val="ru-RU"/>
              </w:rPr>
            </w:pPr>
            <w:r w:rsidRPr="00766598">
              <w:rPr>
                <w:b/>
                <w:caps/>
                <w:spacing w:val="26"/>
                <w:sz w:val="18"/>
                <w:szCs w:val="18"/>
                <w:lang w:val="ru-RU"/>
              </w:rPr>
              <w:t>Башк</w:t>
            </w:r>
            <w:r w:rsidRPr="00766598">
              <w:rPr>
                <w:b/>
                <w:caps/>
                <w:spacing w:val="26"/>
                <w:sz w:val="18"/>
                <w:szCs w:val="18"/>
                <w:lang w:val="tt-RU"/>
              </w:rPr>
              <w:t>орто</w:t>
            </w:r>
            <w:r w:rsidRPr="00766598">
              <w:rPr>
                <w:b/>
                <w:caps/>
                <w:spacing w:val="26"/>
                <w:sz w:val="18"/>
                <w:szCs w:val="18"/>
                <w:lang w:val="ru-RU"/>
              </w:rPr>
              <w:t xml:space="preserve">стан </w:t>
            </w:r>
            <w:r w:rsidRPr="00766598">
              <w:rPr>
                <w:b/>
                <w:caps/>
                <w:noProof/>
                <w:spacing w:val="26"/>
                <w:sz w:val="18"/>
                <w:szCs w:val="18"/>
                <w:lang w:val="ru-RU"/>
              </w:rPr>
              <w:t>Республик</w:t>
            </w:r>
            <w:r w:rsidRPr="00766598">
              <w:rPr>
                <w:b/>
                <w:caps/>
                <w:noProof/>
                <w:spacing w:val="26"/>
                <w:sz w:val="18"/>
                <w:szCs w:val="18"/>
                <w:lang w:val="tt-RU"/>
              </w:rPr>
              <w:t>АҺ</w:t>
            </w:r>
            <w:r w:rsidRPr="00766598">
              <w:rPr>
                <w:b/>
                <w:caps/>
                <w:spacing w:val="26"/>
                <w:sz w:val="18"/>
                <w:szCs w:val="18"/>
                <w:lang w:val="ru-RU"/>
              </w:rPr>
              <w:t>ы</w:t>
            </w:r>
          </w:p>
          <w:p w:rsidR="002C04BD" w:rsidRPr="00766598" w:rsidRDefault="002C04BD" w:rsidP="002C04BD">
            <w:pPr>
              <w:jc w:val="center"/>
              <w:rPr>
                <w:b/>
                <w:caps/>
                <w:spacing w:val="26"/>
                <w:sz w:val="18"/>
                <w:szCs w:val="18"/>
                <w:lang w:val="ru-RU"/>
              </w:rPr>
            </w:pPr>
            <w:r w:rsidRPr="00766598">
              <w:rPr>
                <w:b/>
                <w:caps/>
                <w:spacing w:val="26"/>
                <w:sz w:val="18"/>
                <w:szCs w:val="18"/>
                <w:lang w:val="ru-RU"/>
              </w:rPr>
              <w:t>Шишм</w:t>
            </w:r>
            <w:r w:rsidRPr="00766598">
              <w:rPr>
                <w:b/>
                <w:spacing w:val="26"/>
                <w:sz w:val="18"/>
                <w:szCs w:val="18"/>
                <w:lang w:val="tt-RU"/>
              </w:rPr>
              <w:t>Ә</w:t>
            </w:r>
            <w:r w:rsidRPr="00766598">
              <w:rPr>
                <w:b/>
                <w:caps/>
                <w:spacing w:val="26"/>
                <w:sz w:val="18"/>
                <w:szCs w:val="18"/>
                <w:lang w:val="ru-RU"/>
              </w:rPr>
              <w:t xml:space="preserve"> районы</w:t>
            </w:r>
          </w:p>
          <w:p w:rsidR="002C04BD" w:rsidRPr="00766598" w:rsidRDefault="002C04BD" w:rsidP="002C04BD">
            <w:pPr>
              <w:jc w:val="center"/>
              <w:rPr>
                <w:b/>
                <w:caps/>
                <w:spacing w:val="26"/>
                <w:sz w:val="18"/>
                <w:szCs w:val="18"/>
                <w:lang w:val="tt-RU"/>
              </w:rPr>
            </w:pPr>
            <w:r w:rsidRPr="00766598">
              <w:rPr>
                <w:b/>
                <w:caps/>
                <w:sz w:val="18"/>
                <w:szCs w:val="18"/>
                <w:lang w:val="ru-RU"/>
              </w:rPr>
              <w:t>МУНИЦИПАЛЬ РАЙОНЫны</w:t>
            </w:r>
            <w:r w:rsidRPr="00766598">
              <w:rPr>
                <w:b/>
                <w:caps/>
                <w:sz w:val="18"/>
                <w:szCs w:val="18"/>
                <w:lang w:val="tt-RU"/>
              </w:rPr>
              <w:t>Ң</w:t>
            </w:r>
            <w:r w:rsidRPr="00766598">
              <w:rPr>
                <w:b/>
                <w:sz w:val="18"/>
                <w:szCs w:val="18"/>
                <w:lang w:val="ru-RU"/>
              </w:rPr>
              <w:t xml:space="preserve">   ДУРАСОВО АУЫЛ СОВЕТЫ</w:t>
            </w:r>
          </w:p>
          <w:p w:rsidR="002C04BD" w:rsidRPr="00766598" w:rsidRDefault="002C04BD" w:rsidP="002C04BD">
            <w:pPr>
              <w:jc w:val="center"/>
              <w:rPr>
                <w:b/>
                <w:caps/>
                <w:spacing w:val="26"/>
                <w:sz w:val="18"/>
                <w:szCs w:val="18"/>
                <w:lang w:val="ru-RU"/>
              </w:rPr>
            </w:pPr>
            <w:r w:rsidRPr="00766598">
              <w:rPr>
                <w:b/>
                <w:caps/>
                <w:spacing w:val="26"/>
                <w:sz w:val="18"/>
                <w:szCs w:val="18"/>
                <w:lang w:val="ru-RU"/>
              </w:rPr>
              <w:t xml:space="preserve"> ауыл биЛ</w:t>
            </w:r>
            <w:r w:rsidRPr="00766598">
              <w:rPr>
                <w:b/>
                <w:caps/>
                <w:spacing w:val="26"/>
                <w:sz w:val="18"/>
                <w:szCs w:val="18"/>
                <w:lang w:val="tt-RU"/>
              </w:rPr>
              <w:t>Ә</w:t>
            </w:r>
            <w:r w:rsidRPr="00766598">
              <w:rPr>
                <w:b/>
                <w:caps/>
                <w:spacing w:val="26"/>
                <w:sz w:val="18"/>
                <w:szCs w:val="18"/>
                <w:lang w:val="ru-RU"/>
              </w:rPr>
              <w:t>м</w:t>
            </w:r>
            <w:r w:rsidRPr="00766598">
              <w:rPr>
                <w:b/>
                <w:caps/>
                <w:spacing w:val="26"/>
                <w:sz w:val="18"/>
                <w:szCs w:val="18"/>
                <w:lang w:val="tt-RU"/>
              </w:rPr>
              <w:t>ӘҺ</w:t>
            </w:r>
            <w:r w:rsidRPr="00766598">
              <w:rPr>
                <w:b/>
                <w:caps/>
                <w:spacing w:val="26"/>
                <w:sz w:val="18"/>
                <w:szCs w:val="18"/>
                <w:lang w:val="ru-RU"/>
              </w:rPr>
              <w:t>е БАШЛЫГЫ</w:t>
            </w:r>
          </w:p>
          <w:p w:rsidR="002C04BD" w:rsidRPr="00766598" w:rsidRDefault="002C04BD" w:rsidP="002C04BD">
            <w:pPr>
              <w:jc w:val="center"/>
              <w:rPr>
                <w:b/>
                <w:caps/>
                <w:sz w:val="18"/>
                <w:szCs w:val="18"/>
                <w:lang w:val="ru-RU"/>
              </w:rPr>
            </w:pPr>
            <w:r w:rsidRPr="00766598">
              <w:rPr>
                <w:b/>
                <w:sz w:val="18"/>
                <w:szCs w:val="18"/>
                <w:lang w:val="ru-RU"/>
              </w:rPr>
              <w:t xml:space="preserve">452141, Дурасов  ауылы, </w:t>
            </w:r>
            <w:r w:rsidRPr="00766598">
              <w:rPr>
                <w:b/>
                <w:bCs/>
                <w:sz w:val="18"/>
                <w:szCs w:val="18"/>
              </w:rPr>
              <w:t>Y</w:t>
            </w:r>
            <w:r w:rsidRPr="00766598">
              <w:rPr>
                <w:b/>
                <w:bCs/>
                <w:sz w:val="18"/>
                <w:szCs w:val="18"/>
                <w:lang w:val="tt-RU"/>
              </w:rPr>
              <w:t>зәк</w:t>
            </w:r>
            <w:r w:rsidRPr="00766598">
              <w:rPr>
                <w:b/>
                <w:bCs/>
                <w:sz w:val="18"/>
                <w:szCs w:val="18"/>
                <w:lang w:val="ru-RU"/>
              </w:rPr>
              <w:t xml:space="preserve"> урам</w:t>
            </w:r>
            <w:r w:rsidRPr="00766598">
              <w:rPr>
                <w:b/>
                <w:bCs/>
                <w:sz w:val="18"/>
                <w:szCs w:val="18"/>
                <w:lang w:val="tt-RU"/>
              </w:rPr>
              <w:t>ы</w:t>
            </w:r>
            <w:r w:rsidRPr="00766598">
              <w:rPr>
                <w:b/>
                <w:sz w:val="18"/>
                <w:szCs w:val="18"/>
                <w:lang w:val="ru-RU"/>
              </w:rPr>
              <w:t>, 60</w:t>
            </w:r>
          </w:p>
          <w:p w:rsidR="002C04BD" w:rsidRPr="00766598" w:rsidRDefault="002C04BD" w:rsidP="002C04BD">
            <w:pPr>
              <w:jc w:val="center"/>
              <w:rPr>
                <w:b/>
                <w:sz w:val="18"/>
                <w:szCs w:val="18"/>
              </w:rPr>
            </w:pPr>
            <w:r w:rsidRPr="00766598">
              <w:rPr>
                <w:b/>
                <w:sz w:val="18"/>
                <w:szCs w:val="18"/>
              </w:rPr>
              <w:t>тел.: 2-60-41,  2-60-03</w:t>
            </w:r>
          </w:p>
        </w:tc>
        <w:tc>
          <w:tcPr>
            <w:tcW w:w="1362" w:type="dxa"/>
            <w:tcBorders>
              <w:top w:val="nil"/>
              <w:left w:val="nil"/>
              <w:bottom w:val="thickThinMediumGap" w:sz="24" w:space="0" w:color="auto"/>
              <w:right w:val="nil"/>
            </w:tcBorders>
            <w:vAlign w:val="center"/>
          </w:tcPr>
          <w:p w:rsidR="002C04BD" w:rsidRPr="00766598" w:rsidRDefault="002C04BD" w:rsidP="002C04BD">
            <w:pPr>
              <w:pStyle w:val="a3"/>
              <w:tabs>
                <w:tab w:val="left" w:pos="708"/>
              </w:tabs>
              <w:rPr>
                <w:b/>
                <w:noProof/>
                <w:sz w:val="18"/>
                <w:szCs w:val="18"/>
                <w:lang w:val="ru-RU"/>
              </w:rPr>
            </w:pPr>
            <w:r w:rsidRPr="00766598">
              <w:rPr>
                <w:b/>
                <w:noProof/>
                <w:sz w:val="18"/>
                <w:szCs w:val="18"/>
              </w:rPr>
              <w:pict>
                <v:shape id="_x0000_i1043"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2C04BD" w:rsidRPr="00766598" w:rsidRDefault="002C04BD" w:rsidP="002C04BD">
            <w:pPr>
              <w:jc w:val="center"/>
              <w:rPr>
                <w:b/>
                <w:caps/>
                <w:noProof/>
                <w:spacing w:val="26"/>
                <w:sz w:val="18"/>
                <w:szCs w:val="18"/>
                <w:lang w:val="ru-RU"/>
              </w:rPr>
            </w:pPr>
            <w:r w:rsidRPr="00766598">
              <w:rPr>
                <w:b/>
                <w:caps/>
                <w:spacing w:val="26"/>
                <w:sz w:val="18"/>
                <w:szCs w:val="18"/>
                <w:lang w:val="ru-RU"/>
              </w:rPr>
              <w:t>Республика</w:t>
            </w:r>
            <w:r w:rsidRPr="00766598">
              <w:rPr>
                <w:b/>
                <w:caps/>
                <w:noProof/>
                <w:spacing w:val="26"/>
                <w:sz w:val="18"/>
                <w:szCs w:val="18"/>
                <w:lang w:val="ru-RU"/>
              </w:rPr>
              <w:t xml:space="preserve"> Башкортостан</w:t>
            </w:r>
          </w:p>
          <w:p w:rsidR="002C04BD" w:rsidRPr="00766598" w:rsidRDefault="002C04BD" w:rsidP="002C04BD">
            <w:pPr>
              <w:jc w:val="center"/>
              <w:rPr>
                <w:b/>
                <w:caps/>
                <w:spacing w:val="26"/>
                <w:sz w:val="18"/>
                <w:szCs w:val="18"/>
                <w:lang w:val="ru-RU"/>
              </w:rPr>
            </w:pPr>
            <w:r w:rsidRPr="00766598">
              <w:rPr>
                <w:b/>
                <w:caps/>
                <w:spacing w:val="26"/>
                <w:sz w:val="18"/>
                <w:szCs w:val="18"/>
                <w:lang w:val="ru-RU"/>
              </w:rPr>
              <w:t>глава</w:t>
            </w:r>
          </w:p>
          <w:p w:rsidR="002C04BD" w:rsidRPr="00766598" w:rsidRDefault="002C04BD" w:rsidP="002C04BD">
            <w:pPr>
              <w:jc w:val="center"/>
              <w:rPr>
                <w:b/>
                <w:caps/>
                <w:spacing w:val="26"/>
                <w:sz w:val="18"/>
                <w:szCs w:val="18"/>
                <w:lang w:val="ru-RU"/>
              </w:rPr>
            </w:pPr>
            <w:r w:rsidRPr="00766598">
              <w:rPr>
                <w:b/>
                <w:caps/>
                <w:spacing w:val="26"/>
                <w:sz w:val="18"/>
                <w:szCs w:val="18"/>
                <w:lang w:val="ru-RU"/>
              </w:rPr>
              <w:t xml:space="preserve">СЕЛЬСКОГО ПОСЕЛЕНИЯ </w:t>
            </w:r>
          </w:p>
          <w:p w:rsidR="002C04BD" w:rsidRPr="00766598" w:rsidRDefault="002C04BD" w:rsidP="002C04BD">
            <w:pPr>
              <w:jc w:val="center"/>
              <w:rPr>
                <w:b/>
                <w:caps/>
                <w:spacing w:val="26"/>
                <w:sz w:val="18"/>
                <w:szCs w:val="18"/>
                <w:lang w:val="ru-RU"/>
              </w:rPr>
            </w:pPr>
            <w:r w:rsidRPr="00766598">
              <w:rPr>
                <w:b/>
                <w:caps/>
                <w:spacing w:val="26"/>
                <w:sz w:val="18"/>
                <w:szCs w:val="18"/>
                <w:lang w:val="ru-RU"/>
              </w:rPr>
              <w:t xml:space="preserve"> ДУРАСОВСКИЙ сельсовет</w:t>
            </w:r>
          </w:p>
          <w:p w:rsidR="002C04BD" w:rsidRPr="00766598" w:rsidRDefault="002C04BD" w:rsidP="002C04BD">
            <w:pPr>
              <w:jc w:val="center"/>
              <w:rPr>
                <w:b/>
                <w:caps/>
                <w:spacing w:val="26"/>
                <w:sz w:val="18"/>
                <w:szCs w:val="18"/>
                <w:lang w:val="ru-RU"/>
              </w:rPr>
            </w:pPr>
            <w:r w:rsidRPr="00766598">
              <w:rPr>
                <w:b/>
                <w:caps/>
                <w:spacing w:val="26"/>
                <w:sz w:val="18"/>
                <w:szCs w:val="18"/>
                <w:lang w:val="ru-RU"/>
              </w:rPr>
              <w:t>МУНИЦИПАЛЬНОГО РАЙОНА</w:t>
            </w:r>
          </w:p>
          <w:p w:rsidR="002C04BD" w:rsidRPr="00766598" w:rsidRDefault="002C04BD" w:rsidP="002C04BD">
            <w:pPr>
              <w:jc w:val="center"/>
              <w:rPr>
                <w:b/>
                <w:caps/>
                <w:spacing w:val="26"/>
                <w:sz w:val="18"/>
                <w:szCs w:val="18"/>
                <w:lang w:val="ru-RU"/>
              </w:rPr>
            </w:pPr>
            <w:r w:rsidRPr="00766598">
              <w:rPr>
                <w:b/>
                <w:caps/>
                <w:spacing w:val="26"/>
                <w:sz w:val="18"/>
                <w:szCs w:val="18"/>
                <w:lang w:val="ru-RU"/>
              </w:rPr>
              <w:t>ЧишминскИЙ район</w:t>
            </w:r>
          </w:p>
          <w:p w:rsidR="002C04BD" w:rsidRPr="00766598" w:rsidRDefault="002C04BD" w:rsidP="002C04BD">
            <w:pPr>
              <w:jc w:val="center"/>
              <w:rPr>
                <w:b/>
                <w:caps/>
                <w:sz w:val="18"/>
                <w:szCs w:val="18"/>
              </w:rPr>
            </w:pPr>
            <w:r w:rsidRPr="00766598">
              <w:rPr>
                <w:b/>
                <w:sz w:val="18"/>
                <w:szCs w:val="18"/>
                <w:lang w:val="ru-RU"/>
              </w:rPr>
              <w:t xml:space="preserve">452141, с. Дурасово,  ул. </w:t>
            </w:r>
            <w:r w:rsidRPr="00766598">
              <w:rPr>
                <w:b/>
                <w:sz w:val="18"/>
                <w:szCs w:val="18"/>
              </w:rPr>
              <w:t>Центральная, 60</w:t>
            </w:r>
          </w:p>
          <w:p w:rsidR="002C04BD" w:rsidRPr="00766598" w:rsidRDefault="002C04BD" w:rsidP="002C04BD">
            <w:pPr>
              <w:jc w:val="center"/>
              <w:rPr>
                <w:b/>
                <w:sz w:val="18"/>
                <w:szCs w:val="18"/>
              </w:rPr>
            </w:pPr>
            <w:r w:rsidRPr="00766598">
              <w:rPr>
                <w:b/>
                <w:sz w:val="18"/>
                <w:szCs w:val="18"/>
              </w:rPr>
              <w:t>тел.: 2-60-41,  2-60-03</w:t>
            </w:r>
          </w:p>
        </w:tc>
      </w:tr>
    </w:tbl>
    <w:p w:rsidR="002C04BD" w:rsidRPr="00323FFE" w:rsidRDefault="002C04BD" w:rsidP="002C04BD">
      <w:pPr>
        <w:rPr>
          <w:b/>
          <w:sz w:val="24"/>
          <w:szCs w:val="24"/>
          <w:lang w:val="ru-RU"/>
        </w:rPr>
      </w:pPr>
      <w:r w:rsidRPr="00323FFE">
        <w:rPr>
          <w:rFonts w:ascii="Lucida Sans Unicode" w:hAnsi="Lucida Sans Unicode"/>
          <w:sz w:val="24"/>
          <w:szCs w:val="24"/>
          <w:lang w:val="ru-RU"/>
        </w:rPr>
        <w:t>Ҡ</w:t>
      </w:r>
      <w:r w:rsidRPr="00323FFE">
        <w:rPr>
          <w:sz w:val="24"/>
          <w:szCs w:val="24"/>
          <w:lang w:val="ru-RU"/>
        </w:rPr>
        <w:t xml:space="preserve">АРАР                                                           </w:t>
      </w:r>
      <w:r>
        <w:rPr>
          <w:sz w:val="24"/>
          <w:szCs w:val="24"/>
          <w:lang w:val="ru-RU"/>
        </w:rPr>
        <w:t xml:space="preserve">   </w:t>
      </w:r>
      <w:r w:rsidRPr="00323FFE">
        <w:rPr>
          <w:sz w:val="24"/>
          <w:szCs w:val="24"/>
          <w:lang w:val="ru-RU"/>
        </w:rPr>
        <w:t xml:space="preserve"> № 3</w:t>
      </w:r>
      <w:r>
        <w:rPr>
          <w:sz w:val="24"/>
          <w:szCs w:val="24"/>
          <w:lang w:val="ru-RU"/>
        </w:rPr>
        <w:t>8</w:t>
      </w:r>
      <w:r w:rsidRPr="00323FFE">
        <w:rPr>
          <w:sz w:val="24"/>
          <w:szCs w:val="24"/>
          <w:lang w:val="ru-RU"/>
        </w:rPr>
        <w:t xml:space="preserve">                                ПОСТАНОВЛЕНИЕ</w:t>
      </w:r>
    </w:p>
    <w:p w:rsidR="002C04BD" w:rsidRPr="00323FFE" w:rsidRDefault="002C04BD" w:rsidP="002C04BD">
      <w:pPr>
        <w:rPr>
          <w:sz w:val="24"/>
          <w:szCs w:val="24"/>
          <w:lang w:val="ru-RU"/>
        </w:rPr>
      </w:pPr>
      <w:r w:rsidRPr="00323FFE">
        <w:rPr>
          <w:sz w:val="24"/>
          <w:szCs w:val="24"/>
          <w:lang w:val="ru-RU"/>
        </w:rPr>
        <w:t>«</w:t>
      </w:r>
      <w:r>
        <w:rPr>
          <w:sz w:val="24"/>
          <w:szCs w:val="24"/>
          <w:lang w:val="ru-RU"/>
        </w:rPr>
        <w:t>30</w:t>
      </w:r>
      <w:r w:rsidRPr="00323FFE">
        <w:rPr>
          <w:sz w:val="24"/>
          <w:szCs w:val="24"/>
          <w:lang w:val="ru-RU"/>
        </w:rPr>
        <w:t>»  декабрь  2014й.                                                                                    «</w:t>
      </w:r>
      <w:r>
        <w:rPr>
          <w:sz w:val="24"/>
          <w:szCs w:val="24"/>
          <w:lang w:val="ru-RU"/>
        </w:rPr>
        <w:t>30</w:t>
      </w:r>
      <w:r w:rsidRPr="00323FFE">
        <w:rPr>
          <w:sz w:val="24"/>
          <w:szCs w:val="24"/>
          <w:lang w:val="ru-RU"/>
        </w:rPr>
        <w:t>»  декабря 2014г.</w:t>
      </w:r>
    </w:p>
    <w:p w:rsidR="002C04BD" w:rsidRPr="00323FFE" w:rsidRDefault="002C04BD" w:rsidP="002C04BD">
      <w:pPr>
        <w:jc w:val="both"/>
        <w:rPr>
          <w:sz w:val="24"/>
          <w:szCs w:val="24"/>
          <w:lang w:val="ru-RU"/>
        </w:rPr>
      </w:pPr>
    </w:p>
    <w:p w:rsidR="002C04BD" w:rsidRPr="00323FFE" w:rsidRDefault="002C04BD" w:rsidP="002C04BD">
      <w:pPr>
        <w:ind w:firstLine="709"/>
        <w:rPr>
          <w:sz w:val="24"/>
          <w:szCs w:val="24"/>
          <w:lang w:val="ru-RU"/>
        </w:rPr>
      </w:pPr>
    </w:p>
    <w:p w:rsidR="002C04BD" w:rsidRPr="002D522A" w:rsidRDefault="002C04BD" w:rsidP="002C04BD">
      <w:pPr>
        <w:pStyle w:val="ConsPlusTitle"/>
        <w:jc w:val="center"/>
        <w:rPr>
          <w:rFonts w:ascii="Times New Roman" w:hAnsi="Times New Roman" w:cs="Times New Roman"/>
          <w:sz w:val="28"/>
          <w:szCs w:val="28"/>
        </w:rPr>
      </w:pPr>
      <w:r w:rsidRPr="002D522A">
        <w:rPr>
          <w:rFonts w:ascii="Times New Roman" w:hAnsi="Times New Roman" w:cs="Times New Roman"/>
          <w:sz w:val="28"/>
          <w:szCs w:val="28"/>
        </w:rPr>
        <w:t xml:space="preserve">О </w:t>
      </w:r>
      <w:r>
        <w:rPr>
          <w:rFonts w:ascii="Times New Roman" w:hAnsi="Times New Roman" w:cs="Times New Roman"/>
          <w:sz w:val="28"/>
          <w:szCs w:val="28"/>
        </w:rPr>
        <w:t xml:space="preserve">досрочном прекращении </w:t>
      </w:r>
      <w:r w:rsidRPr="002D522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D522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2D522A">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 и благоустройство территории сельского посел</w:t>
      </w:r>
      <w:r>
        <w:rPr>
          <w:rFonts w:ascii="Times New Roman" w:hAnsi="Times New Roman" w:cs="Times New Roman"/>
          <w:sz w:val="28"/>
          <w:szCs w:val="28"/>
        </w:rPr>
        <w:t>е</w:t>
      </w:r>
      <w:r>
        <w:rPr>
          <w:rFonts w:ascii="Times New Roman" w:hAnsi="Times New Roman" w:cs="Times New Roman"/>
          <w:sz w:val="28"/>
          <w:szCs w:val="28"/>
        </w:rPr>
        <w:t>ния Дурасовский сельсовет муниципального района Чишминский район республики Башкортостан» на 2014-2016 годы» утвержденной постановл</w:t>
      </w:r>
      <w:r>
        <w:rPr>
          <w:rFonts w:ascii="Times New Roman" w:hAnsi="Times New Roman" w:cs="Times New Roman"/>
          <w:sz w:val="28"/>
          <w:szCs w:val="28"/>
        </w:rPr>
        <w:t>е</w:t>
      </w:r>
      <w:r>
        <w:rPr>
          <w:rFonts w:ascii="Times New Roman" w:hAnsi="Times New Roman" w:cs="Times New Roman"/>
          <w:sz w:val="28"/>
          <w:szCs w:val="28"/>
        </w:rPr>
        <w:t>нием главы сельского поселения Дурасовский сельсовет муниципального района Чишминский район от 12.12. 2013 года № 53 и муниципал</w:t>
      </w:r>
      <w:r>
        <w:rPr>
          <w:rFonts w:ascii="Times New Roman" w:hAnsi="Times New Roman" w:cs="Times New Roman"/>
          <w:sz w:val="28"/>
          <w:szCs w:val="28"/>
        </w:rPr>
        <w:t>ь</w:t>
      </w:r>
      <w:r>
        <w:rPr>
          <w:rFonts w:ascii="Times New Roman" w:hAnsi="Times New Roman" w:cs="Times New Roman"/>
          <w:sz w:val="28"/>
          <w:szCs w:val="28"/>
        </w:rPr>
        <w:t xml:space="preserve">ной программы </w:t>
      </w:r>
      <w:r w:rsidRPr="002D522A">
        <w:rPr>
          <w:rFonts w:ascii="Times New Roman" w:hAnsi="Times New Roman" w:cs="Times New Roman"/>
          <w:sz w:val="28"/>
          <w:szCs w:val="28"/>
        </w:rPr>
        <w:t>«</w:t>
      </w:r>
      <w:r>
        <w:rPr>
          <w:rFonts w:ascii="Times New Roman" w:hAnsi="Times New Roman" w:cs="Times New Roman"/>
          <w:sz w:val="28"/>
          <w:szCs w:val="28"/>
        </w:rPr>
        <w:t>Модернизация, развитие и содержание дорожного хозя</w:t>
      </w:r>
      <w:r>
        <w:rPr>
          <w:rFonts w:ascii="Times New Roman" w:hAnsi="Times New Roman" w:cs="Times New Roman"/>
          <w:sz w:val="28"/>
          <w:szCs w:val="28"/>
        </w:rPr>
        <w:t>й</w:t>
      </w:r>
      <w:r>
        <w:rPr>
          <w:rFonts w:ascii="Times New Roman" w:hAnsi="Times New Roman" w:cs="Times New Roman"/>
          <w:sz w:val="28"/>
          <w:szCs w:val="28"/>
        </w:rPr>
        <w:t>ства на территории сельского поселения Дурасовский сельсовет муниц</w:t>
      </w:r>
      <w:r>
        <w:rPr>
          <w:rFonts w:ascii="Times New Roman" w:hAnsi="Times New Roman" w:cs="Times New Roman"/>
          <w:sz w:val="28"/>
          <w:szCs w:val="28"/>
        </w:rPr>
        <w:t>и</w:t>
      </w:r>
      <w:r>
        <w:rPr>
          <w:rFonts w:ascii="Times New Roman" w:hAnsi="Times New Roman" w:cs="Times New Roman"/>
          <w:sz w:val="28"/>
          <w:szCs w:val="28"/>
        </w:rPr>
        <w:t>пал</w:t>
      </w:r>
      <w:r>
        <w:rPr>
          <w:rFonts w:ascii="Times New Roman" w:hAnsi="Times New Roman" w:cs="Times New Roman"/>
          <w:sz w:val="28"/>
          <w:szCs w:val="28"/>
        </w:rPr>
        <w:t>ь</w:t>
      </w:r>
      <w:r>
        <w:rPr>
          <w:rFonts w:ascii="Times New Roman" w:hAnsi="Times New Roman" w:cs="Times New Roman"/>
          <w:sz w:val="28"/>
          <w:szCs w:val="28"/>
        </w:rPr>
        <w:t>ного района Чишминский район республики Башкортостан  на 2014-2016 годы» утвержденной постановлением главы сельского поселения Д</w:t>
      </w:r>
      <w:r>
        <w:rPr>
          <w:rFonts w:ascii="Times New Roman" w:hAnsi="Times New Roman" w:cs="Times New Roman"/>
          <w:sz w:val="28"/>
          <w:szCs w:val="28"/>
        </w:rPr>
        <w:t>у</w:t>
      </w:r>
      <w:r>
        <w:rPr>
          <w:rFonts w:ascii="Times New Roman" w:hAnsi="Times New Roman" w:cs="Times New Roman"/>
          <w:sz w:val="28"/>
          <w:szCs w:val="28"/>
        </w:rPr>
        <w:t>расовский сел</w:t>
      </w:r>
      <w:r>
        <w:rPr>
          <w:rFonts w:ascii="Times New Roman" w:hAnsi="Times New Roman" w:cs="Times New Roman"/>
          <w:sz w:val="28"/>
          <w:szCs w:val="28"/>
        </w:rPr>
        <w:t>ь</w:t>
      </w:r>
      <w:r>
        <w:rPr>
          <w:rFonts w:ascii="Times New Roman" w:hAnsi="Times New Roman" w:cs="Times New Roman"/>
          <w:sz w:val="28"/>
          <w:szCs w:val="28"/>
        </w:rPr>
        <w:t>совет муниципального района Чишминский район от 15.04.2014 года № 12</w:t>
      </w:r>
    </w:p>
    <w:p w:rsidR="002C04BD" w:rsidRDefault="002C04BD" w:rsidP="002C04BD">
      <w:pPr>
        <w:ind w:firstLine="709"/>
        <w:jc w:val="center"/>
        <w:rPr>
          <w:sz w:val="28"/>
          <w:szCs w:val="28"/>
          <w:lang w:val="ru-RU"/>
        </w:rPr>
      </w:pPr>
    </w:p>
    <w:p w:rsidR="002C04BD" w:rsidRPr="00A052E3" w:rsidRDefault="002C04BD" w:rsidP="002C04BD">
      <w:pPr>
        <w:tabs>
          <w:tab w:val="left" w:pos="4732"/>
        </w:tabs>
        <w:jc w:val="both"/>
        <w:rPr>
          <w:rFonts w:eastAsia="Calibri"/>
          <w:bCs/>
          <w:sz w:val="28"/>
          <w:szCs w:val="28"/>
          <w:lang w:val="ru-RU"/>
        </w:rPr>
      </w:pPr>
      <w:r>
        <w:rPr>
          <w:sz w:val="28"/>
          <w:szCs w:val="28"/>
          <w:lang w:val="ru-RU"/>
        </w:rPr>
        <w:t xml:space="preserve">         </w:t>
      </w:r>
      <w:r w:rsidRPr="002D522A">
        <w:rPr>
          <w:sz w:val="28"/>
          <w:szCs w:val="28"/>
          <w:lang w:val="ru-RU"/>
        </w:rPr>
        <w:t xml:space="preserve">В </w:t>
      </w:r>
      <w:r>
        <w:rPr>
          <w:sz w:val="28"/>
          <w:szCs w:val="28"/>
          <w:lang w:val="ru-RU"/>
        </w:rPr>
        <w:t>соответствии с Бюджетным кодексом Российской Федерации, с пост</w:t>
      </w:r>
      <w:r>
        <w:rPr>
          <w:sz w:val="28"/>
          <w:szCs w:val="28"/>
          <w:lang w:val="ru-RU"/>
        </w:rPr>
        <w:t>а</w:t>
      </w:r>
      <w:r>
        <w:rPr>
          <w:sz w:val="28"/>
          <w:szCs w:val="28"/>
          <w:lang w:val="ru-RU"/>
        </w:rPr>
        <w:t>новлением  главы сельского поселения Дурасовский сельсовет муниципального района от 25.11.2014 г. № 32 «</w:t>
      </w:r>
      <w:r w:rsidRPr="008E145A">
        <w:rPr>
          <w:sz w:val="28"/>
          <w:szCs w:val="28"/>
          <w:lang w:val="ru-RU"/>
        </w:rPr>
        <w:t xml:space="preserve">Об утверждении перечня </w:t>
      </w:r>
      <w:r w:rsidRPr="008E145A">
        <w:rPr>
          <w:bCs/>
          <w:sz w:val="28"/>
          <w:szCs w:val="28"/>
          <w:lang w:val="ru-RU"/>
        </w:rPr>
        <w:t>муниципальных программ</w:t>
      </w:r>
      <w:r>
        <w:rPr>
          <w:rFonts w:eastAsia="Calibri"/>
          <w:bCs/>
          <w:sz w:val="28"/>
          <w:szCs w:val="28"/>
          <w:lang w:val="ru-RU"/>
        </w:rPr>
        <w:t xml:space="preserve"> </w:t>
      </w:r>
      <w:r w:rsidRPr="008E145A">
        <w:rPr>
          <w:bCs/>
          <w:sz w:val="28"/>
          <w:szCs w:val="28"/>
          <w:lang w:val="ru-RU"/>
        </w:rPr>
        <w:t xml:space="preserve">сельского  поселения </w:t>
      </w:r>
      <w:r>
        <w:rPr>
          <w:bCs/>
          <w:sz w:val="28"/>
          <w:szCs w:val="28"/>
          <w:lang w:val="ru-RU"/>
        </w:rPr>
        <w:t>Дурасовский</w:t>
      </w:r>
      <w:r w:rsidRPr="008E145A">
        <w:rPr>
          <w:bCs/>
          <w:sz w:val="28"/>
          <w:szCs w:val="28"/>
          <w:lang w:val="ru-RU"/>
        </w:rPr>
        <w:t xml:space="preserve"> сельсовет муниципального района Чишминский район Республики Башкортостан</w:t>
      </w:r>
      <w:r>
        <w:rPr>
          <w:sz w:val="28"/>
          <w:szCs w:val="28"/>
          <w:lang w:val="ru-RU"/>
        </w:rPr>
        <w:t>», руководствуясь Федеральным законом №131-ФЗ от 06.10.2003г. «Об общих принципах организации местного самоуправления в Российской Фед</w:t>
      </w:r>
      <w:r>
        <w:rPr>
          <w:sz w:val="28"/>
          <w:szCs w:val="28"/>
          <w:lang w:val="ru-RU"/>
        </w:rPr>
        <w:t>е</w:t>
      </w:r>
      <w:r>
        <w:rPr>
          <w:sz w:val="28"/>
          <w:szCs w:val="28"/>
          <w:lang w:val="ru-RU"/>
        </w:rPr>
        <w:t xml:space="preserve">рации», </w:t>
      </w:r>
    </w:p>
    <w:p w:rsidR="002C04BD" w:rsidRDefault="002C04BD" w:rsidP="002C04BD">
      <w:pPr>
        <w:jc w:val="both"/>
        <w:rPr>
          <w:sz w:val="28"/>
          <w:szCs w:val="28"/>
          <w:lang w:val="ru-RU"/>
        </w:rPr>
      </w:pPr>
    </w:p>
    <w:p w:rsidR="002C04BD" w:rsidRDefault="002C04BD" w:rsidP="002C04BD">
      <w:pPr>
        <w:jc w:val="both"/>
        <w:rPr>
          <w:sz w:val="28"/>
          <w:szCs w:val="28"/>
          <w:lang w:val="ru-RU"/>
        </w:rPr>
      </w:pPr>
    </w:p>
    <w:p w:rsidR="002C04BD" w:rsidRDefault="002C04BD" w:rsidP="002C04BD">
      <w:pPr>
        <w:jc w:val="center"/>
        <w:rPr>
          <w:sz w:val="28"/>
          <w:szCs w:val="28"/>
          <w:lang w:val="ru-RU"/>
        </w:rPr>
      </w:pPr>
      <w:r>
        <w:rPr>
          <w:sz w:val="28"/>
          <w:szCs w:val="28"/>
          <w:lang w:val="ru-RU"/>
        </w:rPr>
        <w:t>ПОСТАНОВЛЯЮ:</w:t>
      </w:r>
    </w:p>
    <w:p w:rsidR="002C04BD" w:rsidRPr="001F2E76" w:rsidRDefault="002C04BD" w:rsidP="002C04BD">
      <w:pPr>
        <w:jc w:val="center"/>
        <w:rPr>
          <w:sz w:val="28"/>
          <w:szCs w:val="28"/>
          <w:lang w:val="ru-RU"/>
        </w:rPr>
      </w:pPr>
    </w:p>
    <w:p w:rsidR="002C04BD" w:rsidRPr="00926048" w:rsidRDefault="002C04BD" w:rsidP="002C04BD">
      <w:pPr>
        <w:pStyle w:val="ConsPlusTitle"/>
        <w:tabs>
          <w:tab w:val="left" w:pos="284"/>
          <w:tab w:val="left" w:pos="851"/>
        </w:tabs>
        <w:jc w:val="both"/>
        <w:rPr>
          <w:rFonts w:ascii="Times New Roman" w:hAnsi="Times New Roman" w:cs="Times New Roman"/>
          <w:b w:val="0"/>
          <w:sz w:val="28"/>
          <w:szCs w:val="28"/>
        </w:rPr>
      </w:pPr>
    </w:p>
    <w:p w:rsidR="002C04BD" w:rsidRDefault="002C04BD" w:rsidP="002C04BD">
      <w:pPr>
        <w:pStyle w:val="ConsPlusTitle"/>
        <w:tabs>
          <w:tab w:val="left" w:pos="851"/>
        </w:tabs>
        <w:jc w:val="both"/>
        <w:rPr>
          <w:rFonts w:ascii="Times New Roman" w:hAnsi="Times New Roman" w:cs="Times New Roman"/>
          <w:b w:val="0"/>
          <w:sz w:val="28"/>
          <w:szCs w:val="28"/>
        </w:rPr>
      </w:pPr>
      <w:r>
        <w:rPr>
          <w:rFonts w:ascii="Times New Roman" w:hAnsi="Times New Roman" w:cs="Times New Roman"/>
          <w:b w:val="0"/>
          <w:sz w:val="28"/>
          <w:szCs w:val="28"/>
        </w:rPr>
        <w:tab/>
        <w:t xml:space="preserve">1.Досрочно прекратить 31.12.2014 года реализацию </w:t>
      </w:r>
      <w:r w:rsidRPr="00F74D2E">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ых</w:t>
      </w:r>
      <w:r w:rsidRPr="00F74D2E">
        <w:rPr>
          <w:rFonts w:ascii="Times New Roman" w:hAnsi="Times New Roman" w:cs="Times New Roman"/>
          <w:b w:val="0"/>
          <w:sz w:val="28"/>
          <w:szCs w:val="28"/>
        </w:rPr>
        <w:t xml:space="preserve"> пр</w:t>
      </w:r>
      <w:r w:rsidRPr="00F74D2E">
        <w:rPr>
          <w:rFonts w:ascii="Times New Roman" w:hAnsi="Times New Roman" w:cs="Times New Roman"/>
          <w:b w:val="0"/>
          <w:sz w:val="28"/>
          <w:szCs w:val="28"/>
        </w:rPr>
        <w:t>о</w:t>
      </w:r>
      <w:r w:rsidRPr="00F74D2E">
        <w:rPr>
          <w:rFonts w:ascii="Times New Roman" w:hAnsi="Times New Roman" w:cs="Times New Roman"/>
          <w:b w:val="0"/>
          <w:sz w:val="28"/>
          <w:szCs w:val="28"/>
        </w:rPr>
        <w:t xml:space="preserve">грамм  </w:t>
      </w:r>
      <w:r w:rsidRPr="00EF3E06">
        <w:rPr>
          <w:rFonts w:ascii="Times New Roman" w:hAnsi="Times New Roman" w:cs="Times New Roman"/>
          <w:b w:val="0"/>
          <w:sz w:val="28"/>
          <w:szCs w:val="28"/>
        </w:rPr>
        <w:t>«Жилищно-коммунальное хозяйство и благоустройство территории сельского поселения сельсовет муниципального района Чи</w:t>
      </w:r>
      <w:r w:rsidRPr="00EF3E06">
        <w:rPr>
          <w:rFonts w:ascii="Times New Roman" w:hAnsi="Times New Roman" w:cs="Times New Roman"/>
          <w:b w:val="0"/>
          <w:sz w:val="28"/>
          <w:szCs w:val="28"/>
        </w:rPr>
        <w:t>ш</w:t>
      </w:r>
      <w:r w:rsidRPr="00EF3E06">
        <w:rPr>
          <w:rFonts w:ascii="Times New Roman" w:hAnsi="Times New Roman" w:cs="Times New Roman"/>
          <w:b w:val="0"/>
          <w:sz w:val="28"/>
          <w:szCs w:val="28"/>
        </w:rPr>
        <w:t>мински</w:t>
      </w:r>
      <w:r>
        <w:rPr>
          <w:rFonts w:ascii="Times New Roman" w:hAnsi="Times New Roman" w:cs="Times New Roman"/>
          <w:b w:val="0"/>
          <w:sz w:val="28"/>
          <w:szCs w:val="28"/>
        </w:rPr>
        <w:t>й район республики Башкортостан</w:t>
      </w:r>
      <w:r w:rsidRPr="00EF3E06">
        <w:rPr>
          <w:rFonts w:ascii="Times New Roman" w:hAnsi="Times New Roman" w:cs="Times New Roman"/>
          <w:b w:val="0"/>
          <w:sz w:val="28"/>
          <w:szCs w:val="28"/>
        </w:rPr>
        <w:t xml:space="preserve"> на 2014-2016 годы» утвержденн</w:t>
      </w:r>
      <w:r>
        <w:rPr>
          <w:rFonts w:ascii="Times New Roman" w:hAnsi="Times New Roman" w:cs="Times New Roman"/>
          <w:b w:val="0"/>
          <w:sz w:val="28"/>
          <w:szCs w:val="28"/>
        </w:rPr>
        <w:t>ую</w:t>
      </w:r>
      <w:r w:rsidRPr="00EF3E06">
        <w:rPr>
          <w:rFonts w:ascii="Times New Roman" w:hAnsi="Times New Roman" w:cs="Times New Roman"/>
          <w:b w:val="0"/>
          <w:sz w:val="28"/>
          <w:szCs w:val="28"/>
        </w:rPr>
        <w:t xml:space="preserve"> постановлением главы сельского поселения </w:t>
      </w:r>
      <w:r w:rsidRPr="0056232B">
        <w:rPr>
          <w:rFonts w:ascii="Times New Roman" w:hAnsi="Times New Roman" w:cs="Times New Roman"/>
          <w:b w:val="0"/>
          <w:sz w:val="28"/>
          <w:szCs w:val="28"/>
        </w:rPr>
        <w:t>Дурасовский</w:t>
      </w:r>
      <w:r w:rsidRPr="00EF3E06">
        <w:rPr>
          <w:rFonts w:ascii="Times New Roman" w:hAnsi="Times New Roman" w:cs="Times New Roman"/>
          <w:b w:val="0"/>
          <w:sz w:val="28"/>
          <w:szCs w:val="28"/>
        </w:rPr>
        <w:t xml:space="preserve"> сельсовет муниципального района Чиш</w:t>
      </w:r>
      <w:r>
        <w:rPr>
          <w:rFonts w:ascii="Times New Roman" w:hAnsi="Times New Roman" w:cs="Times New Roman"/>
          <w:b w:val="0"/>
          <w:sz w:val="28"/>
          <w:szCs w:val="28"/>
        </w:rPr>
        <w:t>минский район от 12.12.</w:t>
      </w:r>
      <w:r w:rsidRPr="00EF3E06">
        <w:rPr>
          <w:rFonts w:ascii="Times New Roman" w:hAnsi="Times New Roman" w:cs="Times New Roman"/>
          <w:b w:val="0"/>
          <w:sz w:val="28"/>
          <w:szCs w:val="28"/>
        </w:rPr>
        <w:t>2013 года №</w:t>
      </w:r>
      <w:r>
        <w:rPr>
          <w:rFonts w:ascii="Times New Roman" w:hAnsi="Times New Roman" w:cs="Times New Roman"/>
          <w:b w:val="0"/>
          <w:sz w:val="28"/>
          <w:szCs w:val="28"/>
        </w:rPr>
        <w:t xml:space="preserve"> 53</w:t>
      </w:r>
      <w:r w:rsidRPr="00EF3E06">
        <w:rPr>
          <w:rFonts w:ascii="Times New Roman" w:hAnsi="Times New Roman" w:cs="Times New Roman"/>
          <w:b w:val="0"/>
          <w:sz w:val="28"/>
          <w:szCs w:val="28"/>
        </w:rPr>
        <w:t xml:space="preserve"> </w:t>
      </w:r>
      <w:r>
        <w:rPr>
          <w:rFonts w:ascii="Times New Roman" w:hAnsi="Times New Roman" w:cs="Times New Roman"/>
          <w:b w:val="0"/>
          <w:sz w:val="28"/>
          <w:szCs w:val="28"/>
        </w:rPr>
        <w:t>(в ред. Постановлений гл</w:t>
      </w:r>
      <w:r>
        <w:rPr>
          <w:rFonts w:ascii="Times New Roman" w:hAnsi="Times New Roman" w:cs="Times New Roman"/>
          <w:b w:val="0"/>
          <w:sz w:val="28"/>
          <w:szCs w:val="28"/>
        </w:rPr>
        <w:t>а</w:t>
      </w:r>
      <w:r>
        <w:rPr>
          <w:rFonts w:ascii="Times New Roman" w:hAnsi="Times New Roman" w:cs="Times New Roman"/>
          <w:b w:val="0"/>
          <w:sz w:val="28"/>
          <w:szCs w:val="28"/>
        </w:rPr>
        <w:t>вы от 12.12.</w:t>
      </w:r>
      <w:r w:rsidRPr="00EF3E06">
        <w:rPr>
          <w:rFonts w:ascii="Times New Roman" w:hAnsi="Times New Roman" w:cs="Times New Roman"/>
          <w:b w:val="0"/>
          <w:sz w:val="28"/>
          <w:szCs w:val="28"/>
        </w:rPr>
        <w:t>2013 года №</w:t>
      </w:r>
      <w:r>
        <w:rPr>
          <w:rFonts w:ascii="Times New Roman" w:hAnsi="Times New Roman" w:cs="Times New Roman"/>
          <w:b w:val="0"/>
          <w:sz w:val="28"/>
          <w:szCs w:val="28"/>
        </w:rPr>
        <w:t xml:space="preserve"> 53</w:t>
      </w:r>
      <w:r w:rsidRPr="00EF3E0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EF3E06">
        <w:rPr>
          <w:rFonts w:ascii="Times New Roman" w:hAnsi="Times New Roman" w:cs="Times New Roman"/>
          <w:b w:val="0"/>
          <w:sz w:val="28"/>
          <w:szCs w:val="28"/>
        </w:rPr>
        <w:t>и «Модернизация, развитие и содержание дорожного хозя</w:t>
      </w:r>
      <w:r w:rsidRPr="00EF3E06">
        <w:rPr>
          <w:rFonts w:ascii="Times New Roman" w:hAnsi="Times New Roman" w:cs="Times New Roman"/>
          <w:b w:val="0"/>
          <w:sz w:val="28"/>
          <w:szCs w:val="28"/>
        </w:rPr>
        <w:t>й</w:t>
      </w:r>
      <w:r w:rsidRPr="00EF3E06">
        <w:rPr>
          <w:rFonts w:ascii="Times New Roman" w:hAnsi="Times New Roman" w:cs="Times New Roman"/>
          <w:b w:val="0"/>
          <w:sz w:val="28"/>
          <w:szCs w:val="28"/>
        </w:rPr>
        <w:t xml:space="preserve">ства на территории сельского </w:t>
      </w:r>
      <w:r w:rsidRPr="0056232B">
        <w:rPr>
          <w:rFonts w:ascii="Times New Roman" w:hAnsi="Times New Roman" w:cs="Times New Roman"/>
          <w:b w:val="0"/>
          <w:sz w:val="28"/>
          <w:szCs w:val="28"/>
        </w:rPr>
        <w:t>поселения Дурасовский сельсовет муниципальн</w:t>
      </w:r>
      <w:r w:rsidRPr="0056232B">
        <w:rPr>
          <w:rFonts w:ascii="Times New Roman" w:hAnsi="Times New Roman" w:cs="Times New Roman"/>
          <w:b w:val="0"/>
          <w:sz w:val="28"/>
          <w:szCs w:val="28"/>
        </w:rPr>
        <w:t>о</w:t>
      </w:r>
      <w:r w:rsidRPr="0056232B">
        <w:rPr>
          <w:rFonts w:ascii="Times New Roman" w:hAnsi="Times New Roman" w:cs="Times New Roman"/>
          <w:b w:val="0"/>
          <w:sz w:val="28"/>
          <w:szCs w:val="28"/>
        </w:rPr>
        <w:t>го района Чишмински</w:t>
      </w:r>
      <w:r>
        <w:rPr>
          <w:rFonts w:ascii="Times New Roman" w:hAnsi="Times New Roman" w:cs="Times New Roman"/>
          <w:b w:val="0"/>
          <w:sz w:val="28"/>
          <w:szCs w:val="28"/>
        </w:rPr>
        <w:t>й район республики Башкортостан</w:t>
      </w:r>
      <w:r w:rsidRPr="0056232B">
        <w:rPr>
          <w:rFonts w:ascii="Times New Roman" w:hAnsi="Times New Roman" w:cs="Times New Roman"/>
          <w:b w:val="0"/>
          <w:sz w:val="28"/>
          <w:szCs w:val="28"/>
        </w:rPr>
        <w:t xml:space="preserve"> на 2014-2016 г</w:t>
      </w:r>
      <w:r w:rsidRPr="0056232B">
        <w:rPr>
          <w:rFonts w:ascii="Times New Roman" w:hAnsi="Times New Roman" w:cs="Times New Roman"/>
          <w:b w:val="0"/>
          <w:sz w:val="28"/>
          <w:szCs w:val="28"/>
        </w:rPr>
        <w:t>о</w:t>
      </w:r>
      <w:r w:rsidRPr="0056232B">
        <w:rPr>
          <w:rFonts w:ascii="Times New Roman" w:hAnsi="Times New Roman" w:cs="Times New Roman"/>
          <w:b w:val="0"/>
          <w:sz w:val="28"/>
          <w:szCs w:val="28"/>
        </w:rPr>
        <w:t xml:space="preserve">ды» утвержденную </w:t>
      </w:r>
    </w:p>
    <w:p w:rsidR="002C04BD" w:rsidRDefault="002C04BD" w:rsidP="002C04BD">
      <w:pPr>
        <w:pStyle w:val="ConsPlusTitle"/>
        <w:tabs>
          <w:tab w:val="left" w:pos="851"/>
        </w:tabs>
        <w:jc w:val="both"/>
        <w:rPr>
          <w:rFonts w:ascii="Times New Roman" w:hAnsi="Times New Roman" w:cs="Times New Roman"/>
          <w:b w:val="0"/>
          <w:sz w:val="28"/>
          <w:szCs w:val="28"/>
        </w:rPr>
      </w:pPr>
    </w:p>
    <w:p w:rsidR="002C04BD" w:rsidRDefault="002C04BD" w:rsidP="002C04BD">
      <w:pPr>
        <w:pStyle w:val="ConsPlusTitle"/>
        <w:tabs>
          <w:tab w:val="left" w:pos="851"/>
        </w:tabs>
        <w:jc w:val="both"/>
        <w:rPr>
          <w:rFonts w:ascii="Times New Roman" w:hAnsi="Times New Roman" w:cs="Times New Roman"/>
          <w:b w:val="0"/>
          <w:sz w:val="28"/>
          <w:szCs w:val="28"/>
        </w:rPr>
      </w:pPr>
    </w:p>
    <w:p w:rsidR="002C04BD" w:rsidRPr="0056232B" w:rsidRDefault="002C04BD" w:rsidP="002C04BD">
      <w:pPr>
        <w:pStyle w:val="ConsPlusTitle"/>
        <w:tabs>
          <w:tab w:val="left" w:pos="851"/>
        </w:tabs>
        <w:jc w:val="both"/>
        <w:rPr>
          <w:rFonts w:ascii="Times New Roman" w:hAnsi="Times New Roman" w:cs="Times New Roman"/>
          <w:b w:val="0"/>
          <w:sz w:val="28"/>
          <w:szCs w:val="28"/>
        </w:rPr>
      </w:pPr>
      <w:r w:rsidRPr="0056232B">
        <w:rPr>
          <w:rFonts w:ascii="Times New Roman" w:hAnsi="Times New Roman" w:cs="Times New Roman"/>
          <w:b w:val="0"/>
          <w:sz w:val="28"/>
          <w:szCs w:val="28"/>
        </w:rPr>
        <w:t>постановлением главы сельского поселения Дурасовский сел</w:t>
      </w:r>
      <w:r w:rsidRPr="0056232B">
        <w:rPr>
          <w:rFonts w:ascii="Times New Roman" w:hAnsi="Times New Roman" w:cs="Times New Roman"/>
          <w:b w:val="0"/>
          <w:sz w:val="28"/>
          <w:szCs w:val="28"/>
        </w:rPr>
        <w:t>ь</w:t>
      </w:r>
      <w:r w:rsidRPr="0056232B">
        <w:rPr>
          <w:rFonts w:ascii="Times New Roman" w:hAnsi="Times New Roman" w:cs="Times New Roman"/>
          <w:b w:val="0"/>
          <w:sz w:val="28"/>
          <w:szCs w:val="28"/>
        </w:rPr>
        <w:t>совет муниципального района Чишминский район от</w:t>
      </w:r>
      <w:r>
        <w:rPr>
          <w:rFonts w:ascii="Times New Roman" w:hAnsi="Times New Roman" w:cs="Times New Roman"/>
          <w:b w:val="0"/>
          <w:sz w:val="28"/>
          <w:szCs w:val="28"/>
        </w:rPr>
        <w:t xml:space="preserve"> 15.04.2014 года № 12</w:t>
      </w:r>
      <w:r w:rsidRPr="0056232B">
        <w:rPr>
          <w:rFonts w:ascii="Times New Roman" w:hAnsi="Times New Roman" w:cs="Times New Roman"/>
          <w:b w:val="0"/>
          <w:sz w:val="28"/>
          <w:szCs w:val="28"/>
        </w:rPr>
        <w:t xml:space="preserve"> года  (в ред. Постановлений главы от </w:t>
      </w:r>
      <w:r>
        <w:rPr>
          <w:rFonts w:ascii="Times New Roman" w:hAnsi="Times New Roman" w:cs="Times New Roman"/>
          <w:b w:val="0"/>
          <w:sz w:val="28"/>
          <w:szCs w:val="28"/>
        </w:rPr>
        <w:t>15.04.2014 года № 12</w:t>
      </w:r>
      <w:r w:rsidRPr="0056232B">
        <w:rPr>
          <w:rFonts w:ascii="Times New Roman" w:hAnsi="Times New Roman" w:cs="Times New Roman"/>
          <w:b w:val="0"/>
          <w:sz w:val="28"/>
          <w:szCs w:val="28"/>
        </w:rPr>
        <w:t xml:space="preserve"> </w:t>
      </w:r>
      <w:r>
        <w:rPr>
          <w:rFonts w:ascii="Times New Roman" w:hAnsi="Times New Roman" w:cs="Times New Roman"/>
          <w:b w:val="0"/>
          <w:sz w:val="28"/>
          <w:szCs w:val="28"/>
        </w:rPr>
        <w:t>года)</w:t>
      </w:r>
    </w:p>
    <w:p w:rsidR="002C04BD" w:rsidRPr="0056232B" w:rsidRDefault="002C04BD" w:rsidP="002C04B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Pr="0056232B">
        <w:rPr>
          <w:rFonts w:ascii="Times New Roman" w:hAnsi="Times New Roman" w:cs="Times New Roman"/>
          <w:b w:val="0"/>
          <w:sz w:val="28"/>
          <w:szCs w:val="28"/>
        </w:rPr>
        <w:t xml:space="preserve">. Признать утратившими силу с 1 января 2015 года постановления главы сельского поселения </w:t>
      </w:r>
      <w:r>
        <w:rPr>
          <w:rFonts w:ascii="Times New Roman" w:hAnsi="Times New Roman" w:cs="Times New Roman"/>
          <w:b w:val="0"/>
          <w:sz w:val="28"/>
          <w:szCs w:val="28"/>
        </w:rPr>
        <w:t>Дурасовский</w:t>
      </w:r>
      <w:r w:rsidRPr="0056232B">
        <w:rPr>
          <w:rFonts w:ascii="Times New Roman" w:hAnsi="Times New Roman" w:cs="Times New Roman"/>
          <w:b w:val="0"/>
          <w:sz w:val="28"/>
          <w:szCs w:val="28"/>
        </w:rPr>
        <w:t xml:space="preserve"> сельсовет от </w:t>
      </w:r>
      <w:r>
        <w:rPr>
          <w:rFonts w:ascii="Times New Roman" w:hAnsi="Times New Roman" w:cs="Times New Roman"/>
          <w:b w:val="0"/>
          <w:sz w:val="28"/>
          <w:szCs w:val="28"/>
        </w:rPr>
        <w:t>12.12.</w:t>
      </w:r>
      <w:r w:rsidRPr="00EF3E06">
        <w:rPr>
          <w:rFonts w:ascii="Times New Roman" w:hAnsi="Times New Roman" w:cs="Times New Roman"/>
          <w:b w:val="0"/>
          <w:sz w:val="28"/>
          <w:szCs w:val="28"/>
        </w:rPr>
        <w:t>2013 года №</w:t>
      </w:r>
      <w:r>
        <w:rPr>
          <w:rFonts w:ascii="Times New Roman" w:hAnsi="Times New Roman" w:cs="Times New Roman"/>
          <w:b w:val="0"/>
          <w:sz w:val="28"/>
          <w:szCs w:val="28"/>
        </w:rPr>
        <w:t xml:space="preserve"> 53</w:t>
      </w:r>
      <w:r w:rsidRPr="00EF3E06">
        <w:rPr>
          <w:rFonts w:ascii="Times New Roman" w:hAnsi="Times New Roman" w:cs="Times New Roman"/>
          <w:b w:val="0"/>
          <w:sz w:val="28"/>
          <w:szCs w:val="28"/>
        </w:rPr>
        <w:t xml:space="preserve"> </w:t>
      </w:r>
      <w:r w:rsidRPr="0056232B">
        <w:rPr>
          <w:rFonts w:ascii="Times New Roman" w:hAnsi="Times New Roman" w:cs="Times New Roman"/>
          <w:b w:val="0"/>
          <w:sz w:val="28"/>
          <w:szCs w:val="28"/>
        </w:rPr>
        <w:t>«Об утверждении м</w:t>
      </w:r>
      <w:r w:rsidRPr="0056232B">
        <w:rPr>
          <w:rFonts w:ascii="Times New Roman" w:hAnsi="Times New Roman" w:cs="Times New Roman"/>
          <w:b w:val="0"/>
          <w:sz w:val="28"/>
          <w:szCs w:val="28"/>
        </w:rPr>
        <w:t>у</w:t>
      </w:r>
      <w:r w:rsidRPr="0056232B">
        <w:rPr>
          <w:rFonts w:ascii="Times New Roman" w:hAnsi="Times New Roman" w:cs="Times New Roman"/>
          <w:b w:val="0"/>
          <w:sz w:val="28"/>
          <w:szCs w:val="28"/>
        </w:rPr>
        <w:t>ниципальной программы «Жилищно-коммунальное хозяйство и благоустро</w:t>
      </w:r>
      <w:r w:rsidRPr="0056232B">
        <w:rPr>
          <w:rFonts w:ascii="Times New Roman" w:hAnsi="Times New Roman" w:cs="Times New Roman"/>
          <w:b w:val="0"/>
          <w:sz w:val="28"/>
          <w:szCs w:val="28"/>
        </w:rPr>
        <w:t>й</w:t>
      </w:r>
      <w:r w:rsidRPr="0056232B">
        <w:rPr>
          <w:rFonts w:ascii="Times New Roman" w:hAnsi="Times New Roman" w:cs="Times New Roman"/>
          <w:b w:val="0"/>
          <w:sz w:val="28"/>
          <w:szCs w:val="28"/>
        </w:rPr>
        <w:t>ство территории сельского поселения Дурасовский сельсовет муниципальн</w:t>
      </w:r>
      <w:r w:rsidRPr="0056232B">
        <w:rPr>
          <w:rFonts w:ascii="Times New Roman" w:hAnsi="Times New Roman" w:cs="Times New Roman"/>
          <w:b w:val="0"/>
          <w:sz w:val="28"/>
          <w:szCs w:val="28"/>
        </w:rPr>
        <w:t>о</w:t>
      </w:r>
      <w:r w:rsidRPr="0056232B">
        <w:rPr>
          <w:rFonts w:ascii="Times New Roman" w:hAnsi="Times New Roman" w:cs="Times New Roman"/>
          <w:b w:val="0"/>
          <w:sz w:val="28"/>
          <w:szCs w:val="28"/>
        </w:rPr>
        <w:t>го ра</w:t>
      </w:r>
      <w:r w:rsidRPr="0056232B">
        <w:rPr>
          <w:rFonts w:ascii="Times New Roman" w:hAnsi="Times New Roman" w:cs="Times New Roman"/>
          <w:b w:val="0"/>
          <w:sz w:val="28"/>
          <w:szCs w:val="28"/>
        </w:rPr>
        <w:t>й</w:t>
      </w:r>
      <w:r w:rsidRPr="0056232B">
        <w:rPr>
          <w:rFonts w:ascii="Times New Roman" w:hAnsi="Times New Roman" w:cs="Times New Roman"/>
          <w:b w:val="0"/>
          <w:sz w:val="28"/>
          <w:szCs w:val="28"/>
        </w:rPr>
        <w:t xml:space="preserve">она Чишминский район республики Башкортостан» на 2014-2016 годы» (в ред. Постановлений главы от </w:t>
      </w:r>
      <w:r>
        <w:rPr>
          <w:rFonts w:ascii="Times New Roman" w:hAnsi="Times New Roman" w:cs="Times New Roman"/>
          <w:b w:val="0"/>
          <w:sz w:val="28"/>
          <w:szCs w:val="28"/>
        </w:rPr>
        <w:t>12.12.</w:t>
      </w:r>
      <w:r w:rsidRPr="00EF3E06">
        <w:rPr>
          <w:rFonts w:ascii="Times New Roman" w:hAnsi="Times New Roman" w:cs="Times New Roman"/>
          <w:b w:val="0"/>
          <w:sz w:val="28"/>
          <w:szCs w:val="28"/>
        </w:rPr>
        <w:t>2013 года №</w:t>
      </w:r>
      <w:r>
        <w:rPr>
          <w:rFonts w:ascii="Times New Roman" w:hAnsi="Times New Roman" w:cs="Times New Roman"/>
          <w:b w:val="0"/>
          <w:sz w:val="28"/>
          <w:szCs w:val="28"/>
        </w:rPr>
        <w:t xml:space="preserve"> 53</w:t>
      </w:r>
      <w:r w:rsidRPr="0056232B">
        <w:rPr>
          <w:rFonts w:ascii="Times New Roman" w:hAnsi="Times New Roman" w:cs="Times New Roman"/>
          <w:b w:val="0"/>
          <w:sz w:val="28"/>
          <w:szCs w:val="28"/>
        </w:rPr>
        <w:t xml:space="preserve">) и постановления главы сельского поселения </w:t>
      </w:r>
      <w:r>
        <w:rPr>
          <w:rFonts w:ascii="Times New Roman" w:hAnsi="Times New Roman" w:cs="Times New Roman"/>
          <w:b w:val="0"/>
          <w:sz w:val="28"/>
          <w:szCs w:val="28"/>
        </w:rPr>
        <w:t>Дурасовский</w:t>
      </w:r>
      <w:r w:rsidRPr="0056232B">
        <w:rPr>
          <w:rFonts w:ascii="Times New Roman" w:hAnsi="Times New Roman" w:cs="Times New Roman"/>
          <w:b w:val="0"/>
          <w:sz w:val="28"/>
          <w:szCs w:val="28"/>
        </w:rPr>
        <w:t xml:space="preserve"> сельсовет от </w:t>
      </w:r>
      <w:r>
        <w:rPr>
          <w:rFonts w:ascii="Times New Roman" w:hAnsi="Times New Roman" w:cs="Times New Roman"/>
          <w:b w:val="0"/>
          <w:sz w:val="28"/>
          <w:szCs w:val="28"/>
        </w:rPr>
        <w:t>15.04.2014 года № 12</w:t>
      </w:r>
      <w:r w:rsidRPr="0056232B">
        <w:rPr>
          <w:rFonts w:ascii="Times New Roman" w:hAnsi="Times New Roman" w:cs="Times New Roman"/>
          <w:b w:val="0"/>
          <w:sz w:val="28"/>
          <w:szCs w:val="28"/>
        </w:rPr>
        <w:t xml:space="preserve"> «Об утверждении муниц</w:t>
      </w:r>
      <w:r w:rsidRPr="0056232B">
        <w:rPr>
          <w:rFonts w:ascii="Times New Roman" w:hAnsi="Times New Roman" w:cs="Times New Roman"/>
          <w:b w:val="0"/>
          <w:sz w:val="28"/>
          <w:szCs w:val="28"/>
        </w:rPr>
        <w:t>и</w:t>
      </w:r>
      <w:r w:rsidRPr="0056232B">
        <w:rPr>
          <w:rFonts w:ascii="Times New Roman" w:hAnsi="Times New Roman" w:cs="Times New Roman"/>
          <w:b w:val="0"/>
          <w:sz w:val="28"/>
          <w:szCs w:val="28"/>
        </w:rPr>
        <w:t>пальной программы «Модернизация, развитие и содержание дорожного хозя</w:t>
      </w:r>
      <w:r w:rsidRPr="0056232B">
        <w:rPr>
          <w:rFonts w:ascii="Times New Roman" w:hAnsi="Times New Roman" w:cs="Times New Roman"/>
          <w:b w:val="0"/>
          <w:sz w:val="28"/>
          <w:szCs w:val="28"/>
        </w:rPr>
        <w:t>й</w:t>
      </w:r>
      <w:r w:rsidRPr="0056232B">
        <w:rPr>
          <w:rFonts w:ascii="Times New Roman" w:hAnsi="Times New Roman" w:cs="Times New Roman"/>
          <w:b w:val="0"/>
          <w:sz w:val="28"/>
          <w:szCs w:val="28"/>
        </w:rPr>
        <w:t>ства на территории сельского поселения Дурасовский сельсовет муниципальн</w:t>
      </w:r>
      <w:r w:rsidRPr="0056232B">
        <w:rPr>
          <w:rFonts w:ascii="Times New Roman" w:hAnsi="Times New Roman" w:cs="Times New Roman"/>
          <w:b w:val="0"/>
          <w:sz w:val="28"/>
          <w:szCs w:val="28"/>
        </w:rPr>
        <w:t>о</w:t>
      </w:r>
      <w:r w:rsidRPr="0056232B">
        <w:rPr>
          <w:rFonts w:ascii="Times New Roman" w:hAnsi="Times New Roman" w:cs="Times New Roman"/>
          <w:b w:val="0"/>
          <w:sz w:val="28"/>
          <w:szCs w:val="28"/>
        </w:rPr>
        <w:t>го района Чишминский район республики Башкортостан» на 2014-2016 г</w:t>
      </w:r>
      <w:r w:rsidRPr="0056232B">
        <w:rPr>
          <w:rFonts w:ascii="Times New Roman" w:hAnsi="Times New Roman" w:cs="Times New Roman"/>
          <w:b w:val="0"/>
          <w:sz w:val="28"/>
          <w:szCs w:val="28"/>
        </w:rPr>
        <w:t>о</w:t>
      </w:r>
      <w:r w:rsidRPr="0056232B">
        <w:rPr>
          <w:rFonts w:ascii="Times New Roman" w:hAnsi="Times New Roman" w:cs="Times New Roman"/>
          <w:b w:val="0"/>
          <w:sz w:val="28"/>
          <w:szCs w:val="28"/>
        </w:rPr>
        <w:t>ды» (в ред. П</w:t>
      </w:r>
      <w:r w:rsidRPr="0056232B">
        <w:rPr>
          <w:rFonts w:ascii="Times New Roman" w:hAnsi="Times New Roman" w:cs="Times New Roman"/>
          <w:b w:val="0"/>
          <w:sz w:val="28"/>
          <w:szCs w:val="28"/>
        </w:rPr>
        <w:t>о</w:t>
      </w:r>
      <w:r w:rsidRPr="0056232B">
        <w:rPr>
          <w:rFonts w:ascii="Times New Roman" w:hAnsi="Times New Roman" w:cs="Times New Roman"/>
          <w:b w:val="0"/>
          <w:sz w:val="28"/>
          <w:szCs w:val="28"/>
        </w:rPr>
        <w:t xml:space="preserve">становлений главы </w:t>
      </w:r>
      <w:r>
        <w:rPr>
          <w:rFonts w:ascii="Times New Roman" w:hAnsi="Times New Roman" w:cs="Times New Roman"/>
          <w:b w:val="0"/>
          <w:sz w:val="28"/>
          <w:szCs w:val="28"/>
        </w:rPr>
        <w:t xml:space="preserve"> от 15.04.2014 года № 12</w:t>
      </w:r>
      <w:r w:rsidRPr="0056232B">
        <w:rPr>
          <w:rFonts w:ascii="Times New Roman" w:hAnsi="Times New Roman" w:cs="Times New Roman"/>
          <w:b w:val="0"/>
          <w:sz w:val="28"/>
          <w:szCs w:val="28"/>
        </w:rPr>
        <w:t>).</w:t>
      </w:r>
    </w:p>
    <w:p w:rsidR="002C04BD" w:rsidRPr="0056232B" w:rsidRDefault="002C04BD" w:rsidP="002C04BD">
      <w:pPr>
        <w:pStyle w:val="1"/>
        <w:ind w:right="-1" w:firstLine="567"/>
        <w:jc w:val="both"/>
        <w:rPr>
          <w:rFonts w:ascii="Times New Roman" w:hAnsi="Times New Roman"/>
          <w:b w:val="0"/>
          <w:sz w:val="28"/>
          <w:szCs w:val="28"/>
        </w:rPr>
      </w:pPr>
      <w:r>
        <w:rPr>
          <w:rFonts w:ascii="Times New Roman" w:hAnsi="Times New Roman"/>
          <w:b w:val="0"/>
          <w:sz w:val="28"/>
          <w:szCs w:val="28"/>
        </w:rPr>
        <w:t>3</w:t>
      </w:r>
      <w:r w:rsidRPr="0056232B">
        <w:rPr>
          <w:rFonts w:ascii="Times New Roman" w:hAnsi="Times New Roman"/>
          <w:b w:val="0"/>
          <w:sz w:val="28"/>
          <w:szCs w:val="28"/>
        </w:rPr>
        <w:t>. Контроль за исполнением настоящего Постановления оставляю за с</w:t>
      </w:r>
      <w:r w:rsidRPr="0056232B">
        <w:rPr>
          <w:rFonts w:ascii="Times New Roman" w:hAnsi="Times New Roman"/>
          <w:b w:val="0"/>
          <w:sz w:val="28"/>
          <w:szCs w:val="28"/>
        </w:rPr>
        <w:t>о</w:t>
      </w:r>
      <w:r w:rsidRPr="0056232B">
        <w:rPr>
          <w:rFonts w:ascii="Times New Roman" w:hAnsi="Times New Roman"/>
          <w:b w:val="0"/>
          <w:sz w:val="28"/>
          <w:szCs w:val="28"/>
        </w:rPr>
        <w:t>бой.</w:t>
      </w:r>
    </w:p>
    <w:p w:rsidR="002C04BD" w:rsidRDefault="002C04BD" w:rsidP="002C04BD">
      <w:pPr>
        <w:pStyle w:val="1"/>
        <w:ind w:left="851" w:right="-1"/>
        <w:jc w:val="left"/>
        <w:rPr>
          <w:rFonts w:ascii="Times New Roman" w:hAnsi="Times New Roman"/>
          <w:b w:val="0"/>
          <w:sz w:val="28"/>
          <w:szCs w:val="28"/>
        </w:rPr>
      </w:pPr>
    </w:p>
    <w:p w:rsidR="002C04BD" w:rsidRDefault="002C04BD" w:rsidP="002C04BD">
      <w:pPr>
        <w:rPr>
          <w:lang w:val="ru-RU"/>
        </w:rPr>
      </w:pPr>
    </w:p>
    <w:p w:rsidR="002C04BD" w:rsidRDefault="002C04BD" w:rsidP="002C04BD">
      <w:pPr>
        <w:rPr>
          <w:lang w:val="ru-RU"/>
        </w:rPr>
      </w:pPr>
    </w:p>
    <w:p w:rsidR="002C04BD" w:rsidRPr="00323FFE" w:rsidRDefault="002C04BD" w:rsidP="002C04BD">
      <w:pPr>
        <w:rPr>
          <w:sz w:val="24"/>
          <w:szCs w:val="24"/>
          <w:lang w:val="ru-RU"/>
        </w:rPr>
      </w:pPr>
    </w:p>
    <w:p w:rsidR="002C04BD" w:rsidRPr="00323FFE" w:rsidRDefault="002C04BD" w:rsidP="002C04BD">
      <w:pPr>
        <w:rPr>
          <w:sz w:val="24"/>
          <w:szCs w:val="24"/>
          <w:lang w:val="ru-RU"/>
        </w:rPr>
      </w:pPr>
    </w:p>
    <w:p w:rsidR="002C04BD" w:rsidRPr="00F87568" w:rsidRDefault="002C04BD" w:rsidP="002C04BD">
      <w:pPr>
        <w:autoSpaceDE w:val="0"/>
        <w:autoSpaceDN w:val="0"/>
        <w:adjustRightInd w:val="0"/>
        <w:rPr>
          <w:sz w:val="28"/>
          <w:szCs w:val="28"/>
          <w:lang w:val="ru-RU"/>
        </w:rPr>
      </w:pPr>
      <w:r w:rsidRPr="00F87568">
        <w:rPr>
          <w:sz w:val="28"/>
          <w:szCs w:val="28"/>
          <w:lang w:val="ru-RU"/>
        </w:rPr>
        <w:t>Глава сельского поселения Дурасовский  сельсовет</w:t>
      </w:r>
    </w:p>
    <w:p w:rsidR="002C04BD" w:rsidRPr="00F87568" w:rsidRDefault="002C04BD" w:rsidP="002C04BD">
      <w:pPr>
        <w:autoSpaceDE w:val="0"/>
        <w:autoSpaceDN w:val="0"/>
        <w:adjustRightInd w:val="0"/>
        <w:rPr>
          <w:sz w:val="28"/>
          <w:szCs w:val="28"/>
          <w:lang w:val="ru-RU"/>
        </w:rPr>
      </w:pPr>
      <w:r w:rsidRPr="00F87568">
        <w:rPr>
          <w:sz w:val="28"/>
          <w:szCs w:val="28"/>
          <w:lang w:val="ru-RU"/>
        </w:rPr>
        <w:t>муниципального района Чишминский  район</w:t>
      </w:r>
    </w:p>
    <w:p w:rsidR="002C04BD" w:rsidRPr="00F87568" w:rsidRDefault="002C04BD" w:rsidP="002C04BD">
      <w:pPr>
        <w:autoSpaceDE w:val="0"/>
        <w:autoSpaceDN w:val="0"/>
        <w:adjustRightInd w:val="0"/>
        <w:rPr>
          <w:b/>
          <w:sz w:val="28"/>
          <w:szCs w:val="28"/>
          <w:lang w:val="ru-RU"/>
        </w:rPr>
      </w:pPr>
      <w:r w:rsidRPr="00F87568">
        <w:rPr>
          <w:sz w:val="28"/>
          <w:szCs w:val="28"/>
          <w:lang w:val="ru-RU"/>
        </w:rPr>
        <w:t>Республики Башкортостан                                                      Ф.М. Заманов</w:t>
      </w:r>
    </w:p>
    <w:p w:rsidR="002C04BD" w:rsidRPr="00F87568" w:rsidRDefault="002C04BD" w:rsidP="002C04BD">
      <w:pPr>
        <w:rPr>
          <w:sz w:val="28"/>
          <w:szCs w:val="28"/>
          <w:lang w:val="ru-RU"/>
        </w:rPr>
      </w:pPr>
    </w:p>
    <w:p w:rsidR="002C04BD" w:rsidRPr="0019374F" w:rsidRDefault="002C04BD" w:rsidP="002C04BD">
      <w:pPr>
        <w:ind w:firstLine="720"/>
        <w:rPr>
          <w:sz w:val="24"/>
          <w:szCs w:val="24"/>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2C04BD" w:rsidRPr="007A3E6A" w:rsidTr="002C04BD">
        <w:tblPrEx>
          <w:tblCellMar>
            <w:top w:w="0" w:type="dxa"/>
            <w:bottom w:w="0" w:type="dxa"/>
          </w:tblCellMar>
        </w:tblPrEx>
        <w:trPr>
          <w:trHeight w:val="1976"/>
          <w:jc w:val="center"/>
        </w:trPr>
        <w:tc>
          <w:tcPr>
            <w:tcW w:w="4416" w:type="dxa"/>
            <w:vAlign w:val="center"/>
          </w:tcPr>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Башк</w:t>
            </w:r>
            <w:r w:rsidRPr="007A3E6A">
              <w:rPr>
                <w:rFonts w:ascii="Arial New Bash" w:hAnsi="Arial New Bash"/>
                <w:b/>
                <w:caps/>
                <w:spacing w:val="26"/>
                <w:sz w:val="16"/>
                <w:szCs w:val="16"/>
                <w:lang w:val="tt-RU"/>
              </w:rPr>
              <w:t>орто</w:t>
            </w:r>
            <w:r w:rsidRPr="007A3E6A">
              <w:rPr>
                <w:rFonts w:ascii="Arial New Bash" w:hAnsi="Arial New Bash"/>
                <w:b/>
                <w:caps/>
                <w:spacing w:val="26"/>
                <w:sz w:val="16"/>
                <w:szCs w:val="16"/>
                <w:lang w:val="ru-RU"/>
              </w:rPr>
              <w:t xml:space="preserve">стан </w:t>
            </w:r>
            <w:r w:rsidRPr="007A3E6A">
              <w:rPr>
                <w:rFonts w:ascii="Arial New Bash" w:hAnsi="Arial New Bash"/>
                <w:b/>
                <w:caps/>
                <w:noProof/>
                <w:spacing w:val="26"/>
                <w:sz w:val="16"/>
                <w:szCs w:val="16"/>
                <w:lang w:val="ru-RU"/>
              </w:rPr>
              <w:t>Республик</w:t>
            </w:r>
            <w:r w:rsidRPr="007A3E6A">
              <w:rPr>
                <w:rFonts w:ascii="Arial New Bash" w:hAnsi="Arial New Bash"/>
                <w:b/>
                <w:caps/>
                <w:noProof/>
                <w:spacing w:val="26"/>
                <w:sz w:val="16"/>
                <w:szCs w:val="16"/>
                <w:lang w:val="tt-RU"/>
              </w:rPr>
              <w:t>А</w:t>
            </w:r>
            <w:r w:rsidRPr="007A3E6A">
              <w:rPr>
                <w:b/>
                <w:caps/>
                <w:noProof/>
                <w:spacing w:val="26"/>
                <w:sz w:val="16"/>
                <w:szCs w:val="16"/>
                <w:lang w:val="tt-RU"/>
              </w:rPr>
              <w:t>Һ</w:t>
            </w:r>
            <w:r w:rsidRPr="007A3E6A">
              <w:rPr>
                <w:rFonts w:ascii="Arial New Bash" w:hAnsi="Arial New Bash"/>
                <w:b/>
                <w:caps/>
                <w:spacing w:val="26"/>
                <w:sz w:val="16"/>
                <w:szCs w:val="16"/>
                <w:lang w:val="ru-RU"/>
              </w:rPr>
              <w:t>ы</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Шишм</w:t>
            </w:r>
            <w:r w:rsidRPr="007A3E6A">
              <w:rPr>
                <w:rFonts w:ascii="Arial New Bash" w:hAnsi="Arial New Bash"/>
                <w:b/>
                <w:spacing w:val="26"/>
                <w:sz w:val="16"/>
                <w:szCs w:val="16"/>
                <w:lang w:val="tt-RU"/>
              </w:rPr>
              <w:t>Ә</w:t>
            </w:r>
            <w:r w:rsidRPr="007A3E6A">
              <w:rPr>
                <w:rFonts w:ascii="Arial New Bash" w:hAnsi="Arial New Bash"/>
                <w:b/>
                <w:caps/>
                <w:spacing w:val="26"/>
                <w:sz w:val="16"/>
                <w:szCs w:val="16"/>
                <w:lang w:val="ru-RU"/>
              </w:rPr>
              <w:t xml:space="preserve"> районы</w:t>
            </w:r>
          </w:p>
          <w:p w:rsidR="002C04BD" w:rsidRPr="007A3E6A" w:rsidRDefault="002C04BD" w:rsidP="002C04BD">
            <w:pPr>
              <w:jc w:val="center"/>
              <w:rPr>
                <w:rFonts w:ascii="Arial New Bash" w:hAnsi="Arial New Bash"/>
                <w:b/>
                <w:caps/>
                <w:spacing w:val="26"/>
                <w:sz w:val="16"/>
                <w:szCs w:val="16"/>
                <w:lang w:val="tt-RU"/>
              </w:rPr>
            </w:pPr>
            <w:r w:rsidRPr="007A3E6A">
              <w:rPr>
                <w:b/>
                <w:caps/>
                <w:sz w:val="16"/>
                <w:szCs w:val="16"/>
                <w:lang w:val="ru-RU"/>
              </w:rPr>
              <w:t>МУНИЦИПАЛЬ РАЙОНЫны</w:t>
            </w:r>
            <w:r w:rsidRPr="007A3E6A">
              <w:rPr>
                <w:b/>
                <w:caps/>
                <w:sz w:val="16"/>
                <w:szCs w:val="16"/>
                <w:lang w:val="tt-RU"/>
              </w:rPr>
              <w:t>Ң</w:t>
            </w:r>
            <w:r w:rsidRPr="007A3E6A">
              <w:rPr>
                <w:b/>
                <w:sz w:val="16"/>
                <w:szCs w:val="16"/>
                <w:lang w:val="ru-RU"/>
              </w:rPr>
              <w:t xml:space="preserve">   ДУРАСОВО АУЫЛ СОВЕТЫ</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 ауыл биЛ</w:t>
            </w:r>
            <w:r w:rsidRPr="007A3E6A">
              <w:rPr>
                <w:rFonts w:ascii="Arial New Bash" w:hAnsi="Arial New Bash"/>
                <w:b/>
                <w:caps/>
                <w:spacing w:val="26"/>
                <w:sz w:val="16"/>
                <w:szCs w:val="16"/>
                <w:lang w:val="tt-RU"/>
              </w:rPr>
              <w:t>Ә</w:t>
            </w:r>
            <w:r w:rsidRPr="007A3E6A">
              <w:rPr>
                <w:rFonts w:ascii="Arial New Bash" w:hAnsi="Arial New Bash"/>
                <w:b/>
                <w:caps/>
                <w:spacing w:val="26"/>
                <w:sz w:val="16"/>
                <w:szCs w:val="16"/>
                <w:lang w:val="ru-RU"/>
              </w:rPr>
              <w:t>м</w:t>
            </w:r>
            <w:r w:rsidRPr="007A3E6A">
              <w:rPr>
                <w:rFonts w:ascii="Arial New Bash" w:hAnsi="Arial New Bash"/>
                <w:b/>
                <w:caps/>
                <w:spacing w:val="26"/>
                <w:sz w:val="16"/>
                <w:szCs w:val="16"/>
                <w:lang w:val="tt-RU"/>
              </w:rPr>
              <w:t>ӘҺ</w:t>
            </w:r>
            <w:r w:rsidRPr="007A3E6A">
              <w:rPr>
                <w:rFonts w:ascii="Arial New Bash" w:hAnsi="Arial New Bash"/>
                <w:b/>
                <w:caps/>
                <w:spacing w:val="26"/>
                <w:sz w:val="16"/>
                <w:szCs w:val="16"/>
                <w:lang w:val="ru-RU"/>
              </w:rPr>
              <w:t>е БАШЛЫГы</w:t>
            </w:r>
          </w:p>
          <w:p w:rsidR="002C04BD" w:rsidRPr="007A3E6A" w:rsidRDefault="002C04BD" w:rsidP="002C04BD">
            <w:pPr>
              <w:jc w:val="center"/>
              <w:rPr>
                <w:rFonts w:ascii="Arial New Bash" w:hAnsi="Arial New Bash"/>
                <w:caps/>
                <w:sz w:val="16"/>
                <w:szCs w:val="16"/>
                <w:lang w:val="ru-RU"/>
              </w:rPr>
            </w:pPr>
            <w:r w:rsidRPr="007A3E6A">
              <w:rPr>
                <w:sz w:val="16"/>
                <w:szCs w:val="16"/>
                <w:lang w:val="ru-RU"/>
              </w:rPr>
              <w:t xml:space="preserve">452141, Дурасов  ауылы, </w:t>
            </w:r>
            <w:r w:rsidRPr="007A3E6A">
              <w:rPr>
                <w:rFonts w:ascii="BelZAGZ" w:hAnsi="BelZAGZ"/>
                <w:bCs/>
                <w:sz w:val="16"/>
                <w:szCs w:val="16"/>
              </w:rPr>
              <w:t>Y</w:t>
            </w:r>
            <w:r w:rsidRPr="007A3E6A">
              <w:rPr>
                <w:rFonts w:ascii="BelZAGZ" w:hAnsi="BelZAGZ"/>
                <w:bCs/>
                <w:sz w:val="16"/>
                <w:szCs w:val="16"/>
                <w:lang w:val="tt-RU"/>
              </w:rPr>
              <w:t>з</w:t>
            </w:r>
            <w:r w:rsidRPr="007A3E6A">
              <w:rPr>
                <w:bCs/>
                <w:sz w:val="16"/>
                <w:szCs w:val="16"/>
                <w:lang w:val="tt-RU"/>
              </w:rPr>
              <w:t>ә</w:t>
            </w:r>
            <w:r w:rsidRPr="007A3E6A">
              <w:rPr>
                <w:rFonts w:ascii="BelZAGZ" w:hAnsi="BelZAGZ"/>
                <w:bCs/>
                <w:sz w:val="16"/>
                <w:szCs w:val="16"/>
                <w:lang w:val="tt-RU"/>
              </w:rPr>
              <w:t>к</w:t>
            </w:r>
            <w:r w:rsidRPr="007A3E6A">
              <w:rPr>
                <w:bCs/>
                <w:sz w:val="16"/>
                <w:szCs w:val="16"/>
                <w:lang w:val="ru-RU"/>
              </w:rPr>
              <w:t xml:space="preserve"> урам</w:t>
            </w:r>
            <w:r w:rsidRPr="007A3E6A">
              <w:rPr>
                <w:bCs/>
                <w:sz w:val="16"/>
                <w:szCs w:val="16"/>
                <w:lang w:val="tt-RU"/>
              </w:rPr>
              <w:t>ы</w:t>
            </w:r>
            <w:r w:rsidRPr="007A3E6A">
              <w:rPr>
                <w:sz w:val="16"/>
                <w:szCs w:val="16"/>
                <w:lang w:val="ru-RU"/>
              </w:rPr>
              <w:t>, 60</w:t>
            </w:r>
          </w:p>
          <w:p w:rsidR="002C04BD" w:rsidRPr="007A3E6A" w:rsidRDefault="002C04BD" w:rsidP="002C04BD">
            <w:pPr>
              <w:jc w:val="center"/>
              <w:rPr>
                <w:sz w:val="16"/>
                <w:szCs w:val="16"/>
              </w:rPr>
            </w:pPr>
            <w:r w:rsidRPr="007A3E6A">
              <w:rPr>
                <w:sz w:val="16"/>
                <w:szCs w:val="16"/>
              </w:rPr>
              <w:t>тел.: 2-60-41,  2-60-03</w:t>
            </w:r>
          </w:p>
        </w:tc>
        <w:tc>
          <w:tcPr>
            <w:tcW w:w="1362" w:type="dxa"/>
            <w:vAlign w:val="center"/>
          </w:tcPr>
          <w:p w:rsidR="002C04BD" w:rsidRPr="007A3E6A" w:rsidRDefault="002C04BD" w:rsidP="002C04BD">
            <w:pPr>
              <w:pStyle w:val="a3"/>
              <w:tabs>
                <w:tab w:val="clear" w:pos="4153"/>
                <w:tab w:val="clear" w:pos="8306"/>
              </w:tabs>
              <w:rPr>
                <w:noProof/>
                <w:sz w:val="16"/>
                <w:szCs w:val="16"/>
                <w:lang w:val="ru-RU"/>
              </w:rPr>
            </w:pPr>
            <w:r w:rsidRPr="007A3E6A">
              <w:rPr>
                <w:rFonts w:ascii="PragmaticAsian" w:hAnsi="PragmaticAsian"/>
                <w:noProof/>
                <w:sz w:val="16"/>
                <w:szCs w:val="16"/>
              </w:rPr>
              <w:pict>
                <v:shape id="_x0000_i1044" type="#_x0000_t75" style="width:56.25pt;height:75pt;visibility:visible">
                  <v:imagedata r:id="rId7" o:title=""/>
                </v:shape>
              </w:pict>
            </w:r>
          </w:p>
        </w:tc>
        <w:tc>
          <w:tcPr>
            <w:tcW w:w="4061" w:type="dxa"/>
            <w:vAlign w:val="center"/>
          </w:tcPr>
          <w:p w:rsidR="002C04BD" w:rsidRPr="007A3E6A" w:rsidRDefault="002C04BD" w:rsidP="002C04BD">
            <w:pPr>
              <w:jc w:val="center"/>
              <w:rPr>
                <w:rFonts w:ascii="Arial New Bash" w:hAnsi="Arial New Bash"/>
                <w:b/>
                <w:caps/>
                <w:noProof/>
                <w:spacing w:val="26"/>
                <w:sz w:val="16"/>
                <w:szCs w:val="16"/>
                <w:lang w:val="ru-RU"/>
              </w:rPr>
            </w:pPr>
            <w:r w:rsidRPr="007A3E6A">
              <w:rPr>
                <w:rFonts w:ascii="Arial New Bash" w:hAnsi="Arial New Bash"/>
                <w:b/>
                <w:caps/>
                <w:spacing w:val="26"/>
                <w:sz w:val="16"/>
                <w:szCs w:val="16"/>
                <w:lang w:val="ru-RU"/>
              </w:rPr>
              <w:t>Республика</w:t>
            </w:r>
            <w:r w:rsidRPr="007A3E6A">
              <w:rPr>
                <w:rFonts w:ascii="Arial New Bash" w:hAnsi="Arial New Bash"/>
                <w:b/>
                <w:caps/>
                <w:noProof/>
                <w:spacing w:val="26"/>
                <w:sz w:val="16"/>
                <w:szCs w:val="16"/>
                <w:lang w:val="ru-RU"/>
              </w:rPr>
              <w:t xml:space="preserve"> Башкортостан</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глава</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СЕЛЬСКОГО ПОСЕЛЕНИЯ </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 xml:space="preserve"> ДУРАСОВСКИЙ сельсовет</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МУНИЦИПАЛЬНОГО РАЙОНА</w:t>
            </w:r>
          </w:p>
          <w:p w:rsidR="002C04BD" w:rsidRPr="007A3E6A" w:rsidRDefault="002C04BD" w:rsidP="002C04BD">
            <w:pPr>
              <w:jc w:val="center"/>
              <w:rPr>
                <w:rFonts w:ascii="Arial New Bash" w:hAnsi="Arial New Bash"/>
                <w:b/>
                <w:caps/>
                <w:spacing w:val="26"/>
                <w:sz w:val="16"/>
                <w:szCs w:val="16"/>
                <w:lang w:val="ru-RU"/>
              </w:rPr>
            </w:pPr>
            <w:r w:rsidRPr="007A3E6A">
              <w:rPr>
                <w:rFonts w:ascii="Arial New Bash" w:hAnsi="Arial New Bash"/>
                <w:b/>
                <w:caps/>
                <w:spacing w:val="26"/>
                <w:sz w:val="16"/>
                <w:szCs w:val="16"/>
                <w:lang w:val="ru-RU"/>
              </w:rPr>
              <w:t>ЧишминскИЙ район</w:t>
            </w:r>
          </w:p>
          <w:p w:rsidR="002C04BD" w:rsidRPr="007A3E6A" w:rsidRDefault="002C04BD" w:rsidP="002C04BD">
            <w:pPr>
              <w:jc w:val="center"/>
              <w:rPr>
                <w:rFonts w:ascii="Arial New Bash" w:hAnsi="Arial New Bash"/>
                <w:b/>
                <w:caps/>
                <w:sz w:val="16"/>
                <w:szCs w:val="16"/>
              </w:rPr>
            </w:pPr>
            <w:r w:rsidRPr="007A3E6A">
              <w:rPr>
                <w:sz w:val="16"/>
                <w:szCs w:val="16"/>
                <w:lang w:val="ru-RU"/>
              </w:rPr>
              <w:t xml:space="preserve">452141, с. Дурасово,  ул. </w:t>
            </w:r>
            <w:r w:rsidRPr="007A3E6A">
              <w:rPr>
                <w:sz w:val="16"/>
                <w:szCs w:val="16"/>
              </w:rPr>
              <w:t>Центральная, 60</w:t>
            </w:r>
          </w:p>
          <w:p w:rsidR="002C04BD" w:rsidRPr="007A3E6A" w:rsidRDefault="002C04BD" w:rsidP="002C04BD">
            <w:pPr>
              <w:jc w:val="center"/>
              <w:rPr>
                <w:sz w:val="16"/>
                <w:szCs w:val="16"/>
              </w:rPr>
            </w:pPr>
            <w:r w:rsidRPr="007A3E6A">
              <w:rPr>
                <w:sz w:val="16"/>
                <w:szCs w:val="16"/>
              </w:rPr>
              <w:t>тел.: 2-60-41,  2-60-03</w:t>
            </w:r>
          </w:p>
        </w:tc>
      </w:tr>
    </w:tbl>
    <w:p w:rsidR="002C04BD" w:rsidRPr="00FA06A6" w:rsidRDefault="002C04BD" w:rsidP="002C04BD">
      <w:pPr>
        <w:rPr>
          <w:b/>
          <w:sz w:val="28"/>
          <w:szCs w:val="28"/>
          <w:lang w:val="ru-RU"/>
        </w:rPr>
      </w:pPr>
      <w:r w:rsidRPr="00FA06A6">
        <w:rPr>
          <w:rFonts w:ascii="Lucida Sans Unicode" w:hAnsi="Lucida Sans Unicode"/>
          <w:sz w:val="28"/>
          <w:szCs w:val="28"/>
          <w:lang w:val="ru-RU"/>
        </w:rPr>
        <w:t>Ҡ</w:t>
      </w:r>
      <w:r w:rsidRPr="00FA06A6">
        <w:rPr>
          <w:sz w:val="28"/>
          <w:szCs w:val="28"/>
          <w:lang w:val="ru-RU"/>
        </w:rPr>
        <w:t xml:space="preserve">АРАР                                   </w:t>
      </w:r>
      <w:r>
        <w:rPr>
          <w:sz w:val="28"/>
          <w:szCs w:val="28"/>
          <w:lang w:val="ru-RU"/>
        </w:rPr>
        <w:t xml:space="preserve">                </w:t>
      </w:r>
      <w:r w:rsidRPr="00FA06A6">
        <w:rPr>
          <w:sz w:val="28"/>
          <w:szCs w:val="28"/>
          <w:lang w:val="ru-RU"/>
        </w:rPr>
        <w:t xml:space="preserve"> № </w:t>
      </w:r>
      <w:r>
        <w:rPr>
          <w:sz w:val="28"/>
          <w:szCs w:val="28"/>
        </w:rPr>
        <w:t>39</w:t>
      </w:r>
      <w:r w:rsidRPr="00FA06A6">
        <w:rPr>
          <w:sz w:val="28"/>
          <w:szCs w:val="28"/>
          <w:lang w:val="ru-RU"/>
        </w:rPr>
        <w:t xml:space="preserve">    </w:t>
      </w:r>
      <w:r>
        <w:rPr>
          <w:sz w:val="28"/>
          <w:szCs w:val="28"/>
          <w:lang w:val="ru-RU"/>
        </w:rPr>
        <w:t xml:space="preserve">              </w:t>
      </w:r>
      <w:r w:rsidRPr="00FA06A6">
        <w:rPr>
          <w:sz w:val="28"/>
          <w:szCs w:val="28"/>
          <w:lang w:val="ru-RU"/>
        </w:rPr>
        <w:t xml:space="preserve">     ПОСТАНОВЛЕНИЕ</w:t>
      </w:r>
    </w:p>
    <w:p w:rsidR="002C04BD" w:rsidRDefault="002C04BD" w:rsidP="002C04BD">
      <w:pPr>
        <w:rPr>
          <w:sz w:val="28"/>
          <w:szCs w:val="28"/>
          <w:lang w:val="ru-RU"/>
        </w:rPr>
      </w:pPr>
      <w:r w:rsidRPr="00FA06A6">
        <w:rPr>
          <w:sz w:val="28"/>
          <w:szCs w:val="28"/>
          <w:lang w:val="ru-RU"/>
        </w:rPr>
        <w:t>«</w:t>
      </w:r>
      <w:r>
        <w:rPr>
          <w:sz w:val="28"/>
          <w:szCs w:val="28"/>
        </w:rPr>
        <w:t>30</w:t>
      </w:r>
      <w:r w:rsidRPr="00FA06A6">
        <w:rPr>
          <w:sz w:val="28"/>
          <w:szCs w:val="28"/>
          <w:lang w:val="ru-RU"/>
        </w:rPr>
        <w:t xml:space="preserve">» </w:t>
      </w:r>
      <w:r>
        <w:rPr>
          <w:sz w:val="28"/>
          <w:szCs w:val="28"/>
        </w:rPr>
        <w:t>дека</w:t>
      </w:r>
      <w:r>
        <w:rPr>
          <w:sz w:val="28"/>
          <w:szCs w:val="28"/>
          <w:lang w:val="ru-RU"/>
        </w:rPr>
        <w:t>брь</w:t>
      </w:r>
      <w:r w:rsidRPr="00FA06A6">
        <w:rPr>
          <w:sz w:val="28"/>
          <w:szCs w:val="28"/>
          <w:lang w:val="ru-RU"/>
        </w:rPr>
        <w:t xml:space="preserve">  2014й.                             </w:t>
      </w:r>
      <w:r>
        <w:rPr>
          <w:sz w:val="28"/>
          <w:szCs w:val="28"/>
          <w:lang w:val="ru-RU"/>
        </w:rPr>
        <w:t xml:space="preserve">        </w:t>
      </w:r>
      <w:r>
        <w:rPr>
          <w:sz w:val="28"/>
          <w:szCs w:val="28"/>
        </w:rPr>
        <w:t xml:space="preserve">                 </w:t>
      </w:r>
      <w:r>
        <w:rPr>
          <w:sz w:val="28"/>
          <w:szCs w:val="28"/>
          <w:lang w:val="ru-RU"/>
        </w:rPr>
        <w:t xml:space="preserve">    </w:t>
      </w:r>
      <w:r w:rsidRPr="00FA06A6">
        <w:rPr>
          <w:sz w:val="28"/>
          <w:szCs w:val="28"/>
          <w:lang w:val="ru-RU"/>
        </w:rPr>
        <w:t xml:space="preserve">   «</w:t>
      </w:r>
      <w:r>
        <w:rPr>
          <w:sz w:val="28"/>
          <w:szCs w:val="28"/>
        </w:rPr>
        <w:t>30</w:t>
      </w:r>
      <w:r w:rsidRPr="00FA06A6">
        <w:rPr>
          <w:sz w:val="28"/>
          <w:szCs w:val="28"/>
          <w:lang w:val="ru-RU"/>
        </w:rPr>
        <w:t xml:space="preserve">»  </w:t>
      </w:r>
      <w:r>
        <w:rPr>
          <w:sz w:val="28"/>
          <w:szCs w:val="28"/>
        </w:rPr>
        <w:t>дека</w:t>
      </w:r>
      <w:r>
        <w:rPr>
          <w:sz w:val="28"/>
          <w:szCs w:val="28"/>
          <w:lang w:val="ru-RU"/>
        </w:rPr>
        <w:t>бря</w:t>
      </w:r>
      <w:r w:rsidRPr="00FA06A6">
        <w:rPr>
          <w:sz w:val="28"/>
          <w:szCs w:val="28"/>
          <w:lang w:val="ru-RU"/>
        </w:rPr>
        <w:t xml:space="preserve"> 2014г.</w:t>
      </w:r>
    </w:p>
    <w:p w:rsidR="002C04BD" w:rsidRPr="008E145A" w:rsidRDefault="002C04BD" w:rsidP="002C04BD">
      <w:pPr>
        <w:ind w:firstLine="709"/>
        <w:rPr>
          <w:sz w:val="26"/>
          <w:szCs w:val="26"/>
          <w:lang w:val="ru-RU"/>
        </w:rPr>
      </w:pPr>
    </w:p>
    <w:p w:rsidR="002C04BD" w:rsidRPr="008E145A" w:rsidRDefault="002C04BD" w:rsidP="002C04BD">
      <w:pPr>
        <w:rPr>
          <w:sz w:val="26"/>
          <w:szCs w:val="26"/>
          <w:lang w:val="ru-RU"/>
        </w:rPr>
      </w:pPr>
    </w:p>
    <w:tbl>
      <w:tblPr>
        <w:tblW w:w="0" w:type="auto"/>
        <w:tblLook w:val="00A0" w:firstRow="1" w:lastRow="0" w:firstColumn="1" w:lastColumn="0" w:noHBand="0" w:noVBand="0"/>
      </w:tblPr>
      <w:tblGrid>
        <w:gridCol w:w="9570"/>
      </w:tblGrid>
      <w:tr w:rsidR="002C04BD" w:rsidRPr="008E145A" w:rsidTr="002C04BD">
        <w:tc>
          <w:tcPr>
            <w:tcW w:w="9570" w:type="dxa"/>
          </w:tcPr>
          <w:p w:rsidR="002C04BD" w:rsidRPr="00C05776" w:rsidRDefault="002C04BD" w:rsidP="002C04BD">
            <w:pPr>
              <w:ind w:left="360"/>
              <w:jc w:val="center"/>
              <w:rPr>
                <w:bCs/>
                <w:kern w:val="36"/>
                <w:sz w:val="28"/>
                <w:szCs w:val="28"/>
                <w:lang w:val="ru-RU"/>
              </w:rPr>
            </w:pPr>
            <w:r w:rsidRPr="008E145A">
              <w:rPr>
                <w:sz w:val="28"/>
                <w:szCs w:val="28"/>
                <w:lang w:val="ru-RU"/>
              </w:rPr>
              <w:t xml:space="preserve">Об утверждении </w:t>
            </w:r>
            <w:r w:rsidRPr="00F13E91">
              <w:rPr>
                <w:sz w:val="28"/>
                <w:szCs w:val="28"/>
                <w:lang w:val="ru-RU"/>
              </w:rPr>
              <w:t>П</w:t>
            </w:r>
            <w:r w:rsidRPr="008E145A">
              <w:rPr>
                <w:sz w:val="28"/>
                <w:szCs w:val="28"/>
                <w:lang w:val="ru-RU"/>
              </w:rPr>
              <w:t xml:space="preserve">еречня </w:t>
            </w:r>
            <w:r w:rsidRPr="008E145A">
              <w:rPr>
                <w:bCs/>
                <w:sz w:val="28"/>
                <w:szCs w:val="28"/>
                <w:lang w:val="ru-RU"/>
              </w:rPr>
              <w:t>муниципальн</w:t>
            </w:r>
            <w:r w:rsidRPr="00F13E91">
              <w:rPr>
                <w:bCs/>
                <w:sz w:val="28"/>
                <w:szCs w:val="28"/>
                <w:lang w:val="ru-RU"/>
              </w:rPr>
              <w:t>ой</w:t>
            </w:r>
            <w:r w:rsidRPr="008E145A">
              <w:rPr>
                <w:bCs/>
                <w:sz w:val="28"/>
                <w:szCs w:val="28"/>
                <w:lang w:val="ru-RU"/>
              </w:rPr>
              <w:t xml:space="preserve"> программ</w:t>
            </w:r>
            <w:r w:rsidRPr="00F13E91">
              <w:rPr>
                <w:bCs/>
                <w:sz w:val="28"/>
                <w:szCs w:val="28"/>
                <w:lang w:val="ru-RU"/>
              </w:rPr>
              <w:t xml:space="preserve">ы </w:t>
            </w:r>
            <w:r w:rsidRPr="00F13E91">
              <w:rPr>
                <w:sz w:val="28"/>
                <w:szCs w:val="28"/>
                <w:lang w:val="ru-RU"/>
              </w:rPr>
              <w:t>«</w:t>
            </w:r>
            <w:r w:rsidRPr="00F13E91">
              <w:rPr>
                <w:bCs/>
                <w:kern w:val="36"/>
                <w:sz w:val="28"/>
                <w:szCs w:val="28"/>
                <w:lang w:val="ru-RU"/>
              </w:rPr>
              <w:t xml:space="preserve">Комплексное развитие </w:t>
            </w:r>
            <w:r w:rsidRPr="00C05776">
              <w:rPr>
                <w:bCs/>
                <w:kern w:val="36"/>
                <w:sz w:val="28"/>
                <w:szCs w:val="28"/>
                <w:lang w:val="ru-RU"/>
              </w:rPr>
              <w:t xml:space="preserve">территории  сельского поселения </w:t>
            </w:r>
            <w:r>
              <w:rPr>
                <w:bCs/>
                <w:kern w:val="36"/>
                <w:sz w:val="28"/>
                <w:szCs w:val="28"/>
                <w:lang w:val="ru-RU"/>
              </w:rPr>
              <w:t>Дурасовский</w:t>
            </w:r>
            <w:r w:rsidRPr="00C05776">
              <w:rPr>
                <w:bCs/>
                <w:kern w:val="36"/>
                <w:sz w:val="28"/>
                <w:szCs w:val="28"/>
                <w:lang w:val="ru-RU"/>
              </w:rPr>
              <w:t xml:space="preserve">  сельсовет                          муниципального района Чишминский район</w:t>
            </w:r>
            <w:r>
              <w:rPr>
                <w:bCs/>
                <w:kern w:val="36"/>
                <w:sz w:val="28"/>
                <w:szCs w:val="28"/>
                <w:lang w:val="ru-RU"/>
              </w:rPr>
              <w:t xml:space="preserve"> Республики Башкортостан</w:t>
            </w:r>
            <w:r w:rsidRPr="00C05776">
              <w:rPr>
                <w:bCs/>
                <w:kern w:val="36"/>
                <w:sz w:val="28"/>
                <w:szCs w:val="28"/>
                <w:lang w:val="ru-RU"/>
              </w:rPr>
              <w:t xml:space="preserve"> на 2015-2018 годы</w:t>
            </w:r>
            <w:r w:rsidRPr="00F13E91">
              <w:rPr>
                <w:bCs/>
                <w:kern w:val="36"/>
                <w:sz w:val="28"/>
                <w:szCs w:val="28"/>
                <w:lang w:val="ru-RU"/>
              </w:rPr>
              <w:t>»</w:t>
            </w:r>
            <w:r w:rsidRPr="00C05776">
              <w:rPr>
                <w:bCs/>
                <w:kern w:val="36"/>
                <w:sz w:val="28"/>
                <w:szCs w:val="28"/>
                <w:lang w:val="ru-RU"/>
              </w:rPr>
              <w:t>.</w:t>
            </w:r>
          </w:p>
          <w:p w:rsidR="002C04BD" w:rsidRPr="008E145A" w:rsidRDefault="002C04BD" w:rsidP="002C04BD">
            <w:pPr>
              <w:tabs>
                <w:tab w:val="left" w:pos="4732"/>
              </w:tabs>
              <w:jc w:val="center"/>
              <w:rPr>
                <w:rFonts w:eastAsia="Calibri"/>
                <w:bCs/>
                <w:sz w:val="28"/>
                <w:szCs w:val="28"/>
                <w:lang w:val="ru-RU"/>
              </w:rPr>
            </w:pPr>
          </w:p>
          <w:p w:rsidR="002C04BD" w:rsidRPr="008E145A" w:rsidRDefault="002C04BD" w:rsidP="002C04BD">
            <w:pPr>
              <w:tabs>
                <w:tab w:val="left" w:pos="4732"/>
              </w:tabs>
              <w:jc w:val="center"/>
              <w:rPr>
                <w:rFonts w:eastAsia="Calibri"/>
                <w:sz w:val="28"/>
                <w:szCs w:val="28"/>
                <w:lang w:val="ru-RU"/>
              </w:rPr>
            </w:pPr>
          </w:p>
        </w:tc>
      </w:tr>
    </w:tbl>
    <w:p w:rsidR="002C04BD" w:rsidRPr="008E145A" w:rsidRDefault="002C04BD" w:rsidP="002C04BD">
      <w:pPr>
        <w:tabs>
          <w:tab w:val="left" w:pos="4732"/>
        </w:tabs>
        <w:jc w:val="center"/>
        <w:rPr>
          <w:rFonts w:eastAsia="Calibri"/>
          <w:sz w:val="28"/>
          <w:szCs w:val="28"/>
          <w:lang w:val="ru-RU"/>
        </w:rPr>
      </w:pPr>
    </w:p>
    <w:p w:rsidR="002C04BD" w:rsidRPr="00F13E91" w:rsidRDefault="002C04BD" w:rsidP="002C04BD">
      <w:pPr>
        <w:pStyle w:val="ac"/>
        <w:jc w:val="center"/>
        <w:rPr>
          <w:sz w:val="28"/>
          <w:szCs w:val="28"/>
        </w:rPr>
      </w:pPr>
      <w:r w:rsidRPr="00F13E91">
        <w:rPr>
          <w:sz w:val="28"/>
          <w:szCs w:val="28"/>
        </w:rPr>
        <w:t>ПОСТАНОВЛЯЮ:</w:t>
      </w:r>
    </w:p>
    <w:p w:rsidR="002C04BD" w:rsidRPr="00F13E91" w:rsidRDefault="002C04BD" w:rsidP="002C04BD">
      <w:pPr>
        <w:widowControl w:val="0"/>
        <w:autoSpaceDE w:val="0"/>
        <w:autoSpaceDN w:val="0"/>
        <w:adjustRightInd w:val="0"/>
        <w:ind w:firstLine="708"/>
        <w:jc w:val="both"/>
        <w:rPr>
          <w:bCs/>
          <w:kern w:val="36"/>
          <w:sz w:val="28"/>
          <w:szCs w:val="28"/>
          <w:lang w:val="ru-RU"/>
        </w:rPr>
      </w:pPr>
      <w:r w:rsidRPr="00F13E91">
        <w:rPr>
          <w:sz w:val="28"/>
          <w:szCs w:val="28"/>
          <w:lang w:val="ru-RU"/>
        </w:rPr>
        <w:t xml:space="preserve"> 1.</w:t>
      </w:r>
      <w:r w:rsidRPr="008E145A">
        <w:rPr>
          <w:color w:val="2D2D2D"/>
          <w:spacing w:val="2"/>
          <w:sz w:val="28"/>
          <w:szCs w:val="28"/>
          <w:shd w:val="clear" w:color="auto" w:fill="FFFFFF"/>
          <w:lang w:val="ru-RU"/>
        </w:rPr>
        <w:t>Утвердить Перечень муниципальн</w:t>
      </w:r>
      <w:r w:rsidRPr="00F13E91">
        <w:rPr>
          <w:color w:val="2D2D2D"/>
          <w:spacing w:val="2"/>
          <w:sz w:val="28"/>
          <w:szCs w:val="28"/>
          <w:shd w:val="clear" w:color="auto" w:fill="FFFFFF"/>
          <w:lang w:val="ru-RU"/>
        </w:rPr>
        <w:t>ой</w:t>
      </w:r>
      <w:r w:rsidRPr="008E145A">
        <w:rPr>
          <w:color w:val="2D2D2D"/>
          <w:spacing w:val="2"/>
          <w:sz w:val="28"/>
          <w:szCs w:val="28"/>
          <w:shd w:val="clear" w:color="auto" w:fill="FFFFFF"/>
          <w:lang w:val="ru-RU"/>
        </w:rPr>
        <w:t xml:space="preserve"> </w:t>
      </w:r>
      <w:r w:rsidRPr="008E145A">
        <w:rPr>
          <w:bCs/>
          <w:sz w:val="28"/>
          <w:szCs w:val="28"/>
          <w:lang w:val="ru-RU"/>
        </w:rPr>
        <w:t>программ</w:t>
      </w:r>
      <w:r w:rsidRPr="00F13E91">
        <w:rPr>
          <w:bCs/>
          <w:sz w:val="28"/>
          <w:szCs w:val="28"/>
          <w:lang w:val="ru-RU"/>
        </w:rPr>
        <w:t xml:space="preserve">ы </w:t>
      </w:r>
      <w:r w:rsidRPr="00F13E91">
        <w:rPr>
          <w:sz w:val="28"/>
          <w:szCs w:val="28"/>
          <w:lang w:val="ru-RU"/>
        </w:rPr>
        <w:t>«</w:t>
      </w:r>
      <w:r w:rsidRPr="00F13E91">
        <w:rPr>
          <w:bCs/>
          <w:kern w:val="36"/>
          <w:sz w:val="28"/>
          <w:szCs w:val="28"/>
          <w:lang w:val="ru-RU"/>
        </w:rPr>
        <w:t xml:space="preserve">Комплексное развитие </w:t>
      </w:r>
      <w:r w:rsidRPr="00C05776">
        <w:rPr>
          <w:bCs/>
          <w:kern w:val="36"/>
          <w:sz w:val="28"/>
          <w:szCs w:val="28"/>
          <w:lang w:val="ru-RU"/>
        </w:rPr>
        <w:t xml:space="preserve">территории  сельского поселения </w:t>
      </w:r>
      <w:r>
        <w:rPr>
          <w:bCs/>
          <w:kern w:val="36"/>
          <w:sz w:val="28"/>
          <w:szCs w:val="28"/>
          <w:lang w:val="ru-RU"/>
        </w:rPr>
        <w:t>Дурасовский</w:t>
      </w:r>
      <w:r w:rsidRPr="00C05776">
        <w:rPr>
          <w:bCs/>
          <w:kern w:val="36"/>
          <w:sz w:val="28"/>
          <w:szCs w:val="28"/>
          <w:lang w:val="ru-RU"/>
        </w:rPr>
        <w:t xml:space="preserve">  сельсовет                          муниципального района Чишминский район</w:t>
      </w:r>
      <w:r>
        <w:rPr>
          <w:bCs/>
          <w:kern w:val="36"/>
          <w:sz w:val="28"/>
          <w:szCs w:val="28"/>
          <w:lang w:val="ru-RU"/>
        </w:rPr>
        <w:t xml:space="preserve"> Республики Башкортостан</w:t>
      </w:r>
      <w:r w:rsidRPr="00C05776">
        <w:rPr>
          <w:bCs/>
          <w:kern w:val="36"/>
          <w:sz w:val="28"/>
          <w:szCs w:val="28"/>
          <w:lang w:val="ru-RU"/>
        </w:rPr>
        <w:t xml:space="preserve"> на 2015-2018 годы</w:t>
      </w:r>
      <w:r w:rsidRPr="00F13E91">
        <w:rPr>
          <w:bCs/>
          <w:kern w:val="36"/>
          <w:sz w:val="28"/>
          <w:szCs w:val="28"/>
          <w:lang w:val="ru-RU"/>
        </w:rPr>
        <w:t>» согласно приложению</w:t>
      </w:r>
      <w:r w:rsidRPr="00C05776">
        <w:rPr>
          <w:bCs/>
          <w:kern w:val="36"/>
          <w:sz w:val="28"/>
          <w:szCs w:val="28"/>
          <w:lang w:val="ru-RU"/>
        </w:rPr>
        <w:t>.</w:t>
      </w:r>
    </w:p>
    <w:p w:rsidR="002C04BD" w:rsidRPr="000E096C" w:rsidRDefault="002C04BD" w:rsidP="002C04BD">
      <w:pPr>
        <w:widowControl w:val="0"/>
        <w:autoSpaceDE w:val="0"/>
        <w:autoSpaceDN w:val="0"/>
        <w:adjustRightInd w:val="0"/>
        <w:ind w:firstLine="708"/>
        <w:jc w:val="both"/>
        <w:rPr>
          <w:color w:val="000000"/>
          <w:spacing w:val="2"/>
          <w:sz w:val="28"/>
          <w:szCs w:val="28"/>
          <w:shd w:val="clear" w:color="auto" w:fill="FFFFFF"/>
          <w:lang w:val="ru-RU"/>
        </w:rPr>
      </w:pPr>
      <w:r w:rsidRPr="008E145A">
        <w:rPr>
          <w:sz w:val="28"/>
          <w:szCs w:val="28"/>
          <w:lang w:val="ru-RU"/>
        </w:rPr>
        <w:t xml:space="preserve"> </w:t>
      </w:r>
      <w:r w:rsidRPr="00F13E91">
        <w:rPr>
          <w:sz w:val="28"/>
          <w:szCs w:val="28"/>
          <w:lang w:val="ru-RU"/>
        </w:rPr>
        <w:t xml:space="preserve">2. Признать утратившим силу постановление № 32 от 25.11.2014 года «Об </w:t>
      </w:r>
      <w:r w:rsidRPr="008E145A">
        <w:rPr>
          <w:sz w:val="28"/>
          <w:szCs w:val="28"/>
          <w:lang w:val="ru-RU"/>
        </w:rPr>
        <w:t xml:space="preserve">утверждении </w:t>
      </w:r>
      <w:r w:rsidRPr="00F13E91">
        <w:rPr>
          <w:sz w:val="28"/>
          <w:szCs w:val="28"/>
          <w:lang w:val="ru-RU"/>
        </w:rPr>
        <w:t>П</w:t>
      </w:r>
      <w:r w:rsidRPr="008E145A">
        <w:rPr>
          <w:sz w:val="28"/>
          <w:szCs w:val="28"/>
          <w:lang w:val="ru-RU"/>
        </w:rPr>
        <w:t xml:space="preserve">еречня </w:t>
      </w:r>
      <w:r w:rsidRPr="008E145A">
        <w:rPr>
          <w:color w:val="2D2D2D"/>
          <w:spacing w:val="2"/>
          <w:sz w:val="28"/>
          <w:szCs w:val="28"/>
          <w:shd w:val="clear" w:color="auto" w:fill="FFFFFF"/>
          <w:lang w:val="ru-RU"/>
        </w:rPr>
        <w:t xml:space="preserve">муниципальных программ </w:t>
      </w:r>
      <w:r w:rsidRPr="008E145A">
        <w:rPr>
          <w:bCs/>
          <w:sz w:val="28"/>
          <w:szCs w:val="28"/>
          <w:lang w:val="ru-RU"/>
        </w:rPr>
        <w:t xml:space="preserve"> сельского поселения </w:t>
      </w:r>
      <w:r>
        <w:rPr>
          <w:bCs/>
          <w:sz w:val="28"/>
          <w:szCs w:val="28"/>
          <w:lang w:val="ru-RU"/>
        </w:rPr>
        <w:t>Дурасовский</w:t>
      </w:r>
      <w:r w:rsidRPr="008E145A">
        <w:rPr>
          <w:bCs/>
          <w:sz w:val="28"/>
          <w:szCs w:val="28"/>
          <w:lang w:val="ru-RU"/>
        </w:rPr>
        <w:t xml:space="preserve"> совет муниципального района Чишминский район Республики Башкортостан</w:t>
      </w:r>
      <w:r w:rsidRPr="00F13E91">
        <w:rPr>
          <w:bCs/>
          <w:sz w:val="28"/>
          <w:szCs w:val="28"/>
          <w:lang w:val="ru-RU"/>
        </w:rPr>
        <w:t>»</w:t>
      </w:r>
      <w:r w:rsidRPr="008E145A">
        <w:rPr>
          <w:color w:val="000000"/>
          <w:spacing w:val="2"/>
          <w:sz w:val="28"/>
          <w:szCs w:val="28"/>
          <w:shd w:val="clear" w:color="auto" w:fill="FFFFFF"/>
          <w:lang w:val="ru-RU"/>
        </w:rPr>
        <w:t>.</w:t>
      </w:r>
    </w:p>
    <w:p w:rsidR="002C04BD" w:rsidRPr="00F13E91" w:rsidRDefault="002C04BD" w:rsidP="002C04BD">
      <w:pPr>
        <w:ind w:left="360" w:firstLine="348"/>
        <w:jc w:val="both"/>
        <w:rPr>
          <w:sz w:val="28"/>
          <w:lang w:val="ru-RU"/>
        </w:rPr>
      </w:pPr>
      <w:r w:rsidRPr="00F13E91">
        <w:rPr>
          <w:sz w:val="28"/>
          <w:lang w:val="ru-RU"/>
        </w:rPr>
        <w:t>3.</w:t>
      </w:r>
      <w:r>
        <w:rPr>
          <w:sz w:val="28"/>
          <w:lang w:val="ru-RU"/>
        </w:rPr>
        <w:t xml:space="preserve"> </w:t>
      </w:r>
      <w:r w:rsidRPr="00F13E91">
        <w:rPr>
          <w:sz w:val="28"/>
          <w:lang w:val="ru-RU"/>
        </w:rPr>
        <w:t xml:space="preserve"> </w:t>
      </w:r>
      <w:r w:rsidRPr="00C05776">
        <w:rPr>
          <w:sz w:val="28"/>
          <w:lang w:val="ru-RU"/>
        </w:rPr>
        <w:t>Настоящее постановление вступает в силу с 01.01.2015</w:t>
      </w:r>
      <w:r w:rsidRPr="00F13E91">
        <w:rPr>
          <w:sz w:val="28"/>
          <w:lang w:val="ru-RU"/>
        </w:rPr>
        <w:t xml:space="preserve"> </w:t>
      </w:r>
      <w:r w:rsidRPr="00C05776">
        <w:rPr>
          <w:sz w:val="28"/>
          <w:lang w:val="ru-RU"/>
        </w:rPr>
        <w:t>г.</w:t>
      </w:r>
      <w:r w:rsidRPr="00F13E91">
        <w:rPr>
          <w:sz w:val="28"/>
          <w:lang w:val="ru-RU"/>
        </w:rPr>
        <w:t xml:space="preserve">   </w:t>
      </w:r>
    </w:p>
    <w:p w:rsidR="002C04BD" w:rsidRPr="000E096C" w:rsidRDefault="002C04BD" w:rsidP="002C04BD">
      <w:pPr>
        <w:ind w:left="360"/>
        <w:jc w:val="both"/>
        <w:rPr>
          <w:sz w:val="28"/>
          <w:szCs w:val="24"/>
          <w:lang w:val="ru-RU"/>
        </w:rPr>
      </w:pPr>
      <w:r w:rsidRPr="00F13E91">
        <w:rPr>
          <w:sz w:val="28"/>
          <w:lang w:val="ru-RU"/>
        </w:rPr>
        <w:t xml:space="preserve">     </w:t>
      </w:r>
      <w:r w:rsidRPr="00F13E91">
        <w:rPr>
          <w:color w:val="000000"/>
          <w:spacing w:val="7"/>
          <w:sz w:val="28"/>
          <w:szCs w:val="28"/>
          <w:lang w:val="ru-RU"/>
        </w:rPr>
        <w:t xml:space="preserve">4. </w:t>
      </w:r>
      <w:r w:rsidRPr="00C05776">
        <w:rPr>
          <w:color w:val="000000"/>
          <w:spacing w:val="7"/>
          <w:sz w:val="28"/>
          <w:szCs w:val="28"/>
          <w:lang w:val="ru-RU"/>
        </w:rPr>
        <w:t xml:space="preserve">Контроль за выполнением настоящего постановления оставляю за собой. </w:t>
      </w:r>
    </w:p>
    <w:p w:rsidR="002C04BD" w:rsidRDefault="002C04BD" w:rsidP="002C04BD">
      <w:pPr>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widowControl w:val="0"/>
        <w:autoSpaceDE w:val="0"/>
        <w:autoSpaceDN w:val="0"/>
        <w:adjustRightInd w:val="0"/>
        <w:jc w:val="center"/>
        <w:rPr>
          <w:b/>
          <w:bCs/>
          <w:sz w:val="28"/>
          <w:szCs w:val="28"/>
          <w:lang w:val="ru-RU"/>
        </w:rPr>
      </w:pPr>
    </w:p>
    <w:p w:rsidR="002C04BD" w:rsidRPr="00E8781F" w:rsidRDefault="002C04BD" w:rsidP="002C04BD">
      <w:pPr>
        <w:autoSpaceDE w:val="0"/>
        <w:autoSpaceDN w:val="0"/>
        <w:adjustRightInd w:val="0"/>
        <w:rPr>
          <w:sz w:val="28"/>
          <w:szCs w:val="28"/>
          <w:lang w:val="ru-RU"/>
        </w:rPr>
      </w:pPr>
      <w:r w:rsidRPr="00E8781F">
        <w:rPr>
          <w:sz w:val="28"/>
          <w:szCs w:val="28"/>
          <w:lang w:val="ru-RU"/>
        </w:rPr>
        <w:t>Глава сельского поселения</w:t>
      </w:r>
      <w:r>
        <w:rPr>
          <w:sz w:val="28"/>
          <w:szCs w:val="28"/>
          <w:lang w:val="ru-RU"/>
        </w:rPr>
        <w:t xml:space="preserve"> Дурасовский</w:t>
      </w:r>
      <w:r w:rsidRPr="00E8781F">
        <w:rPr>
          <w:sz w:val="28"/>
          <w:szCs w:val="28"/>
          <w:lang w:val="ru-RU"/>
        </w:rPr>
        <w:t xml:space="preserve">  сельсовет</w:t>
      </w:r>
    </w:p>
    <w:p w:rsidR="002C04BD" w:rsidRPr="00E8781F" w:rsidRDefault="002C04BD" w:rsidP="002C04BD">
      <w:pPr>
        <w:autoSpaceDE w:val="0"/>
        <w:autoSpaceDN w:val="0"/>
        <w:adjustRightInd w:val="0"/>
        <w:rPr>
          <w:sz w:val="28"/>
          <w:szCs w:val="28"/>
          <w:lang w:val="ru-RU"/>
        </w:rPr>
      </w:pPr>
      <w:r w:rsidRPr="00E8781F">
        <w:rPr>
          <w:sz w:val="28"/>
          <w:szCs w:val="28"/>
          <w:lang w:val="ru-RU"/>
        </w:rPr>
        <w:t>муниципального района Чишминский  район</w:t>
      </w:r>
    </w:p>
    <w:p w:rsidR="002C04BD" w:rsidRPr="00E8781F" w:rsidRDefault="002C04BD" w:rsidP="002C04BD">
      <w:pPr>
        <w:autoSpaceDE w:val="0"/>
        <w:autoSpaceDN w:val="0"/>
        <w:adjustRightInd w:val="0"/>
        <w:rPr>
          <w:b/>
          <w:sz w:val="28"/>
          <w:szCs w:val="28"/>
          <w:lang w:val="ru-RU"/>
        </w:rPr>
      </w:pPr>
      <w:r w:rsidRPr="00E8781F">
        <w:rPr>
          <w:sz w:val="28"/>
          <w:szCs w:val="28"/>
          <w:lang w:val="ru-RU"/>
        </w:rPr>
        <w:t xml:space="preserve">Республики Башкортостан                                                      </w:t>
      </w:r>
      <w:r>
        <w:rPr>
          <w:sz w:val="28"/>
          <w:szCs w:val="28"/>
          <w:lang w:val="ru-RU"/>
        </w:rPr>
        <w:t>Ф.М. Заманов</w:t>
      </w: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p w:rsidR="002C04BD" w:rsidRPr="008E145A" w:rsidRDefault="002C04BD" w:rsidP="002C04BD">
      <w:pPr>
        <w:tabs>
          <w:tab w:val="left" w:pos="4732"/>
        </w:tabs>
        <w:autoSpaceDE w:val="0"/>
        <w:autoSpaceDN w:val="0"/>
        <w:adjustRightInd w:val="0"/>
        <w:spacing w:line="240" w:lineRule="exact"/>
        <w:rPr>
          <w:sz w:val="28"/>
          <w:szCs w:val="28"/>
          <w:lang w:val="ru-RU"/>
        </w:rPr>
      </w:pPr>
    </w:p>
    <w:tbl>
      <w:tblPr>
        <w:tblW w:w="0" w:type="auto"/>
        <w:tblLook w:val="00A0" w:firstRow="1" w:lastRow="0" w:firstColumn="1" w:lastColumn="0" w:noHBand="0" w:noVBand="0"/>
      </w:tblPr>
      <w:tblGrid>
        <w:gridCol w:w="4408"/>
        <w:gridCol w:w="5162"/>
      </w:tblGrid>
      <w:tr w:rsidR="002C04BD" w:rsidRPr="008E145A" w:rsidTr="002C04BD">
        <w:tc>
          <w:tcPr>
            <w:tcW w:w="4408" w:type="dxa"/>
          </w:tcPr>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p w:rsidR="002C04BD" w:rsidRPr="008E145A" w:rsidRDefault="002C04BD" w:rsidP="002C04BD">
            <w:pPr>
              <w:tabs>
                <w:tab w:val="left" w:pos="9240"/>
              </w:tabs>
              <w:autoSpaceDE w:val="0"/>
              <w:autoSpaceDN w:val="0"/>
              <w:adjustRightInd w:val="0"/>
              <w:spacing w:line="240" w:lineRule="exact"/>
              <w:outlineLvl w:val="1"/>
              <w:rPr>
                <w:sz w:val="28"/>
                <w:szCs w:val="28"/>
                <w:lang w:val="ru-RU"/>
              </w:rPr>
            </w:pPr>
          </w:p>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tc>
        <w:tc>
          <w:tcPr>
            <w:tcW w:w="5162" w:type="dxa"/>
          </w:tcPr>
          <w:p w:rsidR="002C04BD" w:rsidRPr="008E145A" w:rsidRDefault="002C04BD" w:rsidP="002C04BD">
            <w:pPr>
              <w:tabs>
                <w:tab w:val="left" w:pos="9240"/>
              </w:tabs>
              <w:autoSpaceDE w:val="0"/>
              <w:autoSpaceDN w:val="0"/>
              <w:adjustRightInd w:val="0"/>
              <w:spacing w:line="240" w:lineRule="exact"/>
              <w:jc w:val="right"/>
              <w:outlineLvl w:val="1"/>
              <w:rPr>
                <w:rFonts w:eastAsia="Calibri"/>
                <w:sz w:val="24"/>
                <w:szCs w:val="24"/>
                <w:lang w:val="ru-RU"/>
              </w:rPr>
            </w:pPr>
            <w:r w:rsidRPr="008E145A">
              <w:rPr>
                <w:lang w:val="ru-RU"/>
              </w:rPr>
              <w:t>Утвержден</w:t>
            </w:r>
          </w:p>
          <w:p w:rsidR="002C04BD" w:rsidRPr="008E145A" w:rsidRDefault="002C04BD" w:rsidP="002C04BD">
            <w:pPr>
              <w:spacing w:line="240" w:lineRule="exact"/>
              <w:jc w:val="right"/>
              <w:rPr>
                <w:lang w:val="ru-RU"/>
              </w:rPr>
            </w:pPr>
            <w:r w:rsidRPr="008E145A">
              <w:rPr>
                <w:lang w:val="ru-RU"/>
              </w:rPr>
              <w:t xml:space="preserve">постановлением   главы  сельского                                                                                                         поселения  </w:t>
            </w:r>
            <w:r>
              <w:rPr>
                <w:lang w:val="ru-RU"/>
              </w:rPr>
              <w:t>Дурасовский</w:t>
            </w:r>
            <w:r w:rsidRPr="008E145A">
              <w:rPr>
                <w:lang w:val="ru-RU"/>
              </w:rPr>
              <w:t xml:space="preserve"> сельсовет муниципального района</w:t>
            </w:r>
            <w:r>
              <w:rPr>
                <w:lang w:val="ru-RU"/>
              </w:rPr>
              <w:t xml:space="preserve"> </w:t>
            </w:r>
            <w:r w:rsidRPr="008E145A">
              <w:rPr>
                <w:lang w:val="ru-RU"/>
              </w:rPr>
              <w:t>Чишминский район</w:t>
            </w:r>
          </w:p>
          <w:p w:rsidR="002C04BD" w:rsidRPr="008E145A" w:rsidRDefault="002C04BD" w:rsidP="002C04BD">
            <w:pPr>
              <w:spacing w:line="240" w:lineRule="exact"/>
              <w:jc w:val="right"/>
              <w:rPr>
                <w:lang w:val="ru-RU"/>
              </w:rPr>
            </w:pPr>
            <w:r w:rsidRPr="008E145A">
              <w:rPr>
                <w:lang w:val="ru-RU"/>
              </w:rPr>
              <w:t xml:space="preserve"> Республики Башкортостан</w:t>
            </w:r>
          </w:p>
          <w:p w:rsidR="002C04BD" w:rsidRPr="008E145A" w:rsidRDefault="002C04BD" w:rsidP="002C04BD">
            <w:pPr>
              <w:spacing w:line="240" w:lineRule="exact"/>
              <w:jc w:val="right"/>
              <w:rPr>
                <w:lang w:val="ru-RU"/>
              </w:rPr>
            </w:pPr>
            <w:r w:rsidRPr="008E145A">
              <w:rPr>
                <w:lang w:val="ru-RU"/>
              </w:rPr>
              <w:t xml:space="preserve">от « </w:t>
            </w:r>
            <w:r w:rsidRPr="00F13E91">
              <w:rPr>
                <w:lang w:val="ru-RU"/>
              </w:rPr>
              <w:t>30</w:t>
            </w:r>
            <w:r w:rsidRPr="008E145A">
              <w:rPr>
                <w:lang w:val="ru-RU"/>
              </w:rPr>
              <w:t xml:space="preserve"> » </w:t>
            </w:r>
            <w:r w:rsidRPr="00F13E91">
              <w:rPr>
                <w:lang w:val="ru-RU"/>
              </w:rPr>
              <w:t>декаб</w:t>
            </w:r>
            <w:r>
              <w:rPr>
                <w:lang w:val="ru-RU"/>
              </w:rPr>
              <w:t>ря</w:t>
            </w:r>
            <w:r w:rsidRPr="008E145A">
              <w:rPr>
                <w:lang w:val="ru-RU"/>
              </w:rPr>
              <w:t xml:space="preserve"> 2014 года №</w:t>
            </w:r>
            <w:r>
              <w:rPr>
                <w:lang w:val="ru-RU"/>
              </w:rPr>
              <w:t xml:space="preserve"> 3</w:t>
            </w:r>
            <w:r w:rsidRPr="00F13E91">
              <w:rPr>
                <w:lang w:val="ru-RU"/>
              </w:rPr>
              <w:t>9</w:t>
            </w:r>
            <w:r w:rsidRPr="008E145A">
              <w:rPr>
                <w:lang w:val="ru-RU"/>
              </w:rPr>
              <w:t xml:space="preserve">   </w:t>
            </w:r>
          </w:p>
          <w:p w:rsidR="002C04BD" w:rsidRPr="008E145A" w:rsidRDefault="002C04BD" w:rsidP="002C04BD">
            <w:pPr>
              <w:tabs>
                <w:tab w:val="left" w:pos="9240"/>
              </w:tabs>
              <w:autoSpaceDE w:val="0"/>
              <w:autoSpaceDN w:val="0"/>
              <w:adjustRightInd w:val="0"/>
              <w:spacing w:line="240" w:lineRule="exact"/>
              <w:jc w:val="right"/>
              <w:outlineLvl w:val="1"/>
              <w:rPr>
                <w:rFonts w:eastAsia="Calibri"/>
                <w:sz w:val="24"/>
                <w:szCs w:val="24"/>
                <w:lang w:val="ru-RU"/>
              </w:rPr>
            </w:pPr>
          </w:p>
        </w:tc>
      </w:tr>
    </w:tbl>
    <w:p w:rsidR="002C04BD" w:rsidRPr="008E145A" w:rsidRDefault="002C04BD" w:rsidP="002C04BD">
      <w:pPr>
        <w:tabs>
          <w:tab w:val="left" w:pos="9240"/>
        </w:tabs>
        <w:autoSpaceDE w:val="0"/>
        <w:autoSpaceDN w:val="0"/>
        <w:adjustRightInd w:val="0"/>
        <w:spacing w:line="240" w:lineRule="exact"/>
        <w:outlineLvl w:val="1"/>
        <w:rPr>
          <w:rFonts w:eastAsia="Calibri"/>
          <w:sz w:val="28"/>
          <w:szCs w:val="28"/>
          <w:lang w:val="ru-RU"/>
        </w:rPr>
      </w:pPr>
    </w:p>
    <w:p w:rsidR="002C04BD" w:rsidRPr="008E145A" w:rsidRDefault="002C04BD" w:rsidP="002C04BD">
      <w:pPr>
        <w:tabs>
          <w:tab w:val="left" w:pos="9240"/>
        </w:tabs>
        <w:autoSpaceDE w:val="0"/>
        <w:autoSpaceDN w:val="0"/>
        <w:adjustRightInd w:val="0"/>
        <w:spacing w:line="240" w:lineRule="exact"/>
        <w:jc w:val="center"/>
        <w:outlineLvl w:val="1"/>
        <w:rPr>
          <w:b/>
          <w:bCs/>
          <w:sz w:val="28"/>
          <w:szCs w:val="28"/>
          <w:lang w:val="ru-RU"/>
        </w:rPr>
      </w:pPr>
    </w:p>
    <w:p w:rsidR="002C04BD" w:rsidRPr="008E145A" w:rsidRDefault="002C04BD" w:rsidP="002C04BD">
      <w:pPr>
        <w:tabs>
          <w:tab w:val="left" w:pos="9240"/>
        </w:tabs>
        <w:autoSpaceDE w:val="0"/>
        <w:autoSpaceDN w:val="0"/>
        <w:adjustRightInd w:val="0"/>
        <w:spacing w:line="240" w:lineRule="exact"/>
        <w:jc w:val="center"/>
        <w:outlineLvl w:val="1"/>
        <w:rPr>
          <w:b/>
          <w:sz w:val="28"/>
          <w:szCs w:val="28"/>
          <w:lang w:val="ru-RU"/>
        </w:rPr>
      </w:pPr>
      <w:r w:rsidRPr="008E145A">
        <w:rPr>
          <w:b/>
          <w:bCs/>
          <w:sz w:val="28"/>
          <w:szCs w:val="28"/>
          <w:lang w:val="ru-RU"/>
        </w:rPr>
        <w:t>ПЕРЕЧЕНЬ</w:t>
      </w:r>
    </w:p>
    <w:p w:rsidR="002C04BD" w:rsidRPr="00C05776" w:rsidRDefault="002C04BD" w:rsidP="002C04BD">
      <w:pPr>
        <w:ind w:left="360"/>
        <w:jc w:val="center"/>
        <w:rPr>
          <w:bCs/>
          <w:kern w:val="36"/>
          <w:sz w:val="28"/>
          <w:szCs w:val="28"/>
          <w:lang w:val="ru-RU"/>
        </w:rPr>
      </w:pPr>
      <w:r w:rsidRPr="00F13E91">
        <w:rPr>
          <w:bCs/>
          <w:sz w:val="28"/>
          <w:szCs w:val="28"/>
          <w:lang w:val="ru-RU"/>
        </w:rPr>
        <w:t>муниципальной</w:t>
      </w:r>
      <w:r w:rsidRPr="008E145A">
        <w:rPr>
          <w:bCs/>
          <w:sz w:val="28"/>
          <w:szCs w:val="28"/>
          <w:lang w:val="ru-RU"/>
        </w:rPr>
        <w:t xml:space="preserve"> программ</w:t>
      </w:r>
      <w:r w:rsidRPr="00F13E91">
        <w:rPr>
          <w:bCs/>
          <w:sz w:val="28"/>
          <w:szCs w:val="28"/>
          <w:lang w:val="ru-RU"/>
        </w:rPr>
        <w:t xml:space="preserve">ы </w:t>
      </w:r>
      <w:r w:rsidRPr="00F13E91">
        <w:rPr>
          <w:sz w:val="28"/>
          <w:szCs w:val="28"/>
          <w:lang w:val="ru-RU"/>
        </w:rPr>
        <w:t>«</w:t>
      </w:r>
      <w:r w:rsidRPr="00F13E91">
        <w:rPr>
          <w:bCs/>
          <w:kern w:val="36"/>
          <w:sz w:val="28"/>
          <w:szCs w:val="28"/>
          <w:lang w:val="ru-RU"/>
        </w:rPr>
        <w:t xml:space="preserve">Комплексное развитие </w:t>
      </w:r>
      <w:r w:rsidRPr="00C05776">
        <w:rPr>
          <w:bCs/>
          <w:kern w:val="36"/>
          <w:sz w:val="28"/>
          <w:szCs w:val="28"/>
          <w:lang w:val="ru-RU"/>
        </w:rPr>
        <w:t xml:space="preserve">территории  сельского поселения </w:t>
      </w:r>
      <w:r>
        <w:rPr>
          <w:bCs/>
          <w:kern w:val="36"/>
          <w:sz w:val="28"/>
          <w:szCs w:val="28"/>
          <w:lang w:val="ru-RU"/>
        </w:rPr>
        <w:t>Дурасовский</w:t>
      </w:r>
      <w:r w:rsidRPr="00C05776">
        <w:rPr>
          <w:bCs/>
          <w:kern w:val="36"/>
          <w:sz w:val="28"/>
          <w:szCs w:val="28"/>
          <w:lang w:val="ru-RU"/>
        </w:rPr>
        <w:t xml:space="preserve">  сельсовет                          муниципального района Чишминский район</w:t>
      </w:r>
      <w:r>
        <w:rPr>
          <w:bCs/>
          <w:kern w:val="36"/>
          <w:sz w:val="28"/>
          <w:szCs w:val="28"/>
          <w:lang w:val="ru-RU"/>
        </w:rPr>
        <w:t xml:space="preserve"> Республики Башкортостан</w:t>
      </w:r>
      <w:r w:rsidRPr="00C05776">
        <w:rPr>
          <w:bCs/>
          <w:kern w:val="36"/>
          <w:sz w:val="28"/>
          <w:szCs w:val="28"/>
          <w:lang w:val="ru-RU"/>
        </w:rPr>
        <w:t xml:space="preserve"> на 2015-2018 годы</w:t>
      </w:r>
      <w:r w:rsidRPr="00F13E91">
        <w:rPr>
          <w:bCs/>
          <w:kern w:val="36"/>
          <w:sz w:val="28"/>
          <w:szCs w:val="28"/>
          <w:lang w:val="ru-RU"/>
        </w:rPr>
        <w:t>»</w:t>
      </w:r>
      <w:r w:rsidRPr="00C05776">
        <w:rPr>
          <w:bCs/>
          <w:kern w:val="36"/>
          <w:sz w:val="28"/>
          <w:szCs w:val="28"/>
          <w:lang w:val="ru-RU"/>
        </w:rPr>
        <w:t>.</w:t>
      </w:r>
    </w:p>
    <w:p w:rsidR="002C04BD" w:rsidRPr="00F13E91" w:rsidRDefault="002C04BD" w:rsidP="002C04BD">
      <w:pPr>
        <w:jc w:val="center"/>
        <w:rPr>
          <w:bCs/>
          <w:sz w:val="28"/>
          <w:szCs w:val="28"/>
          <w:lang w:val="ru-RU"/>
        </w:rPr>
      </w:pPr>
    </w:p>
    <w:p w:rsidR="002C04BD" w:rsidRPr="00F13E91" w:rsidRDefault="002C04BD" w:rsidP="002C04BD">
      <w:pPr>
        <w:jc w:val="center"/>
        <w:rPr>
          <w:bCs/>
          <w:sz w:val="28"/>
          <w:szCs w:val="28"/>
          <w:lang w:val="ru-RU"/>
        </w:rPr>
      </w:pPr>
    </w:p>
    <w:tbl>
      <w:tblPr>
        <w:tblW w:w="10170"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3119"/>
        <w:gridCol w:w="1021"/>
        <w:gridCol w:w="1440"/>
        <w:gridCol w:w="4182"/>
      </w:tblGrid>
      <w:tr w:rsidR="002C04BD" w:rsidTr="002C04BD">
        <w:trPr>
          <w:jc w:val="center"/>
        </w:trPr>
        <w:tc>
          <w:tcPr>
            <w:tcW w:w="408"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spacing w:line="240" w:lineRule="exact"/>
              <w:jc w:val="center"/>
              <w:rPr>
                <w:rFonts w:eastAsia="Calibri"/>
                <w:sz w:val="24"/>
                <w:szCs w:val="24"/>
              </w:rPr>
            </w:pPr>
            <w:r w:rsidRPr="008E145A">
              <w:rPr>
                <w:sz w:val="24"/>
                <w:szCs w:val="24"/>
              </w:rPr>
              <w:t>№</w:t>
            </w:r>
          </w:p>
          <w:p w:rsidR="002C04BD" w:rsidRPr="008E145A" w:rsidRDefault="002C04BD" w:rsidP="002C04BD">
            <w:pPr>
              <w:spacing w:line="240" w:lineRule="exact"/>
              <w:jc w:val="center"/>
              <w:rPr>
                <w:rFonts w:eastAsia="Calibri"/>
                <w:sz w:val="24"/>
                <w:szCs w:val="24"/>
              </w:rPr>
            </w:pPr>
            <w:r w:rsidRPr="008E145A">
              <w:rPr>
                <w:sz w:val="24"/>
                <w:szCs w:val="24"/>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 xml:space="preserve">наименование муниципальной программы </w:t>
            </w:r>
          </w:p>
          <w:p w:rsidR="002C04BD" w:rsidRPr="008E145A" w:rsidRDefault="002C04BD" w:rsidP="002C04BD">
            <w:pPr>
              <w:jc w:val="center"/>
              <w:rPr>
                <w:rFonts w:eastAsia="Calibri"/>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срок</w:t>
            </w:r>
          </w:p>
          <w:p w:rsidR="002C04BD" w:rsidRPr="008E145A" w:rsidRDefault="002C04BD" w:rsidP="002C04BD">
            <w:pPr>
              <w:jc w:val="center"/>
              <w:rPr>
                <w:sz w:val="24"/>
                <w:szCs w:val="24"/>
              </w:rPr>
            </w:pPr>
            <w:r w:rsidRPr="008E145A">
              <w:rPr>
                <w:sz w:val="24"/>
                <w:szCs w:val="24"/>
              </w:rPr>
              <w:t>реализации муни</w:t>
            </w:r>
          </w:p>
          <w:p w:rsidR="002C04BD" w:rsidRPr="008E145A" w:rsidRDefault="002C04BD" w:rsidP="002C04BD">
            <w:pPr>
              <w:jc w:val="center"/>
              <w:rPr>
                <w:sz w:val="24"/>
                <w:szCs w:val="24"/>
              </w:rPr>
            </w:pPr>
            <w:r w:rsidRPr="008E145A">
              <w:rPr>
                <w:sz w:val="24"/>
                <w:szCs w:val="24"/>
              </w:rPr>
              <w:t xml:space="preserve">ципальной программы </w:t>
            </w:r>
          </w:p>
          <w:p w:rsidR="002C04BD" w:rsidRPr="008E145A" w:rsidRDefault="002C04BD" w:rsidP="002C04BD">
            <w:pPr>
              <w:jc w:val="center"/>
              <w:rPr>
                <w:rFonts w:eastAsia="Calibr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sz w:val="24"/>
                <w:szCs w:val="24"/>
              </w:rPr>
            </w:pPr>
            <w:r w:rsidRPr="008E145A">
              <w:rPr>
                <w:sz w:val="24"/>
                <w:szCs w:val="24"/>
              </w:rPr>
              <w:t>ответствен</w:t>
            </w:r>
          </w:p>
          <w:p w:rsidR="002C04BD" w:rsidRPr="008E145A" w:rsidRDefault="002C04BD" w:rsidP="002C04BD">
            <w:pPr>
              <w:jc w:val="center"/>
              <w:rPr>
                <w:rFonts w:eastAsia="Calibri"/>
                <w:sz w:val="24"/>
                <w:szCs w:val="24"/>
              </w:rPr>
            </w:pPr>
            <w:r w:rsidRPr="008E145A">
              <w:rPr>
                <w:sz w:val="24"/>
                <w:szCs w:val="24"/>
              </w:rPr>
              <w:t>ный исполни</w:t>
            </w:r>
            <w:r>
              <w:rPr>
                <w:sz w:val="24"/>
                <w:szCs w:val="24"/>
                <w:lang w:val="ru-RU"/>
              </w:rPr>
              <w:t>-</w:t>
            </w:r>
            <w:r w:rsidRPr="008E145A">
              <w:rPr>
                <w:sz w:val="24"/>
                <w:szCs w:val="24"/>
              </w:rPr>
              <w:t>тель</w:t>
            </w:r>
          </w:p>
        </w:tc>
        <w:tc>
          <w:tcPr>
            <w:tcW w:w="4182" w:type="dxa"/>
            <w:tcBorders>
              <w:top w:val="single" w:sz="4" w:space="0" w:color="auto"/>
              <w:left w:val="single" w:sz="4" w:space="0" w:color="auto"/>
              <w:bottom w:val="single" w:sz="4" w:space="0" w:color="auto"/>
              <w:right w:val="single" w:sz="4" w:space="0" w:color="auto"/>
            </w:tcBorders>
            <w:vAlign w:val="center"/>
          </w:tcPr>
          <w:p w:rsidR="002C04BD" w:rsidRPr="008E145A" w:rsidRDefault="002C04BD" w:rsidP="002C04BD">
            <w:pPr>
              <w:jc w:val="center"/>
              <w:rPr>
                <w:rFonts w:eastAsia="Calibri"/>
                <w:bCs/>
                <w:sz w:val="24"/>
                <w:szCs w:val="24"/>
              </w:rPr>
            </w:pPr>
            <w:r w:rsidRPr="008E145A">
              <w:rPr>
                <w:sz w:val="24"/>
                <w:szCs w:val="24"/>
              </w:rPr>
              <w:t xml:space="preserve">основные направления реализации муниципальной программы </w:t>
            </w:r>
          </w:p>
          <w:p w:rsidR="002C04BD" w:rsidRPr="008E145A" w:rsidRDefault="002C04BD" w:rsidP="002C04BD">
            <w:pPr>
              <w:jc w:val="center"/>
              <w:rPr>
                <w:rFonts w:eastAsia="Calibri"/>
                <w:bCs/>
                <w:sz w:val="24"/>
                <w:szCs w:val="24"/>
              </w:rPr>
            </w:pPr>
          </w:p>
        </w:tc>
      </w:tr>
      <w:tr w:rsidR="002C04BD" w:rsidRPr="008E145A" w:rsidTr="002C04BD">
        <w:trPr>
          <w:jc w:val="center"/>
        </w:trPr>
        <w:tc>
          <w:tcPr>
            <w:tcW w:w="408"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2C04BD" w:rsidRPr="00C05776" w:rsidRDefault="002C04BD" w:rsidP="002C04BD">
            <w:pPr>
              <w:ind w:left="360"/>
              <w:jc w:val="center"/>
              <w:rPr>
                <w:bCs/>
                <w:kern w:val="36"/>
                <w:sz w:val="28"/>
                <w:szCs w:val="28"/>
                <w:lang w:val="ru-RU"/>
              </w:rPr>
            </w:pPr>
            <w:r w:rsidRPr="00F13E91">
              <w:rPr>
                <w:bCs/>
                <w:sz w:val="28"/>
                <w:szCs w:val="28"/>
                <w:lang w:val="ru-RU"/>
              </w:rPr>
              <w:t xml:space="preserve"> </w:t>
            </w:r>
            <w:r w:rsidRPr="00F13E91">
              <w:rPr>
                <w:sz w:val="28"/>
                <w:szCs w:val="28"/>
                <w:lang w:val="ru-RU"/>
              </w:rPr>
              <w:t>«</w:t>
            </w:r>
            <w:r w:rsidRPr="00F13E91">
              <w:rPr>
                <w:bCs/>
                <w:kern w:val="36"/>
                <w:sz w:val="28"/>
                <w:szCs w:val="28"/>
                <w:lang w:val="ru-RU"/>
              </w:rPr>
              <w:t xml:space="preserve">Комплексное развитие </w:t>
            </w:r>
            <w:r w:rsidRPr="00C05776">
              <w:rPr>
                <w:bCs/>
                <w:kern w:val="36"/>
                <w:sz w:val="28"/>
                <w:szCs w:val="28"/>
                <w:lang w:val="ru-RU"/>
              </w:rPr>
              <w:t xml:space="preserve">территории  сельского поселения </w:t>
            </w:r>
            <w:r>
              <w:rPr>
                <w:bCs/>
                <w:kern w:val="36"/>
                <w:sz w:val="28"/>
                <w:szCs w:val="28"/>
                <w:lang w:val="ru-RU"/>
              </w:rPr>
              <w:t>Дурасовский</w:t>
            </w:r>
            <w:r w:rsidRPr="00C05776">
              <w:rPr>
                <w:bCs/>
                <w:kern w:val="36"/>
                <w:sz w:val="28"/>
                <w:szCs w:val="28"/>
                <w:lang w:val="ru-RU"/>
              </w:rPr>
              <w:t xml:space="preserve">  сельсовет                          муниципального района Чишминский район</w:t>
            </w:r>
            <w:r>
              <w:rPr>
                <w:bCs/>
                <w:kern w:val="36"/>
                <w:sz w:val="28"/>
                <w:szCs w:val="28"/>
                <w:lang w:val="ru-RU"/>
              </w:rPr>
              <w:t xml:space="preserve"> Республики Башкортостан</w:t>
            </w:r>
            <w:r w:rsidRPr="00C05776">
              <w:rPr>
                <w:bCs/>
                <w:kern w:val="36"/>
                <w:sz w:val="28"/>
                <w:szCs w:val="28"/>
                <w:lang w:val="ru-RU"/>
              </w:rPr>
              <w:t xml:space="preserve"> на 2015-2018 годы</w:t>
            </w:r>
            <w:r w:rsidRPr="00F13E91">
              <w:rPr>
                <w:bCs/>
                <w:kern w:val="36"/>
                <w:sz w:val="28"/>
                <w:szCs w:val="28"/>
                <w:lang w:val="ru-RU"/>
              </w:rPr>
              <w:t>»</w:t>
            </w:r>
            <w:r w:rsidRPr="00C05776">
              <w:rPr>
                <w:bCs/>
                <w:kern w:val="36"/>
                <w:sz w:val="28"/>
                <w:szCs w:val="28"/>
                <w:lang w:val="ru-RU"/>
              </w:rPr>
              <w:t>.</w:t>
            </w:r>
          </w:p>
          <w:p w:rsidR="002C04BD" w:rsidRPr="008E145A" w:rsidRDefault="002C04BD" w:rsidP="002C04BD">
            <w:pPr>
              <w:jc w:val="both"/>
              <w:rPr>
                <w:rFonts w:eastAsia="Calibri"/>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lang w:val="ru-RU"/>
              </w:rPr>
              <w:t xml:space="preserve"> </w:t>
            </w:r>
            <w:r w:rsidRPr="008E145A">
              <w:rPr>
                <w:sz w:val="24"/>
                <w:szCs w:val="24"/>
              </w:rPr>
              <w:t>201</w:t>
            </w:r>
            <w:r>
              <w:t>5</w:t>
            </w:r>
            <w:r w:rsidRPr="008E145A">
              <w:rPr>
                <w:sz w:val="24"/>
                <w:szCs w:val="24"/>
              </w:rPr>
              <w:t>-</w:t>
            </w:r>
          </w:p>
          <w:p w:rsidR="002C04BD" w:rsidRPr="008E145A" w:rsidRDefault="002C04BD" w:rsidP="002C04BD">
            <w:pPr>
              <w:jc w:val="both"/>
              <w:rPr>
                <w:rFonts w:eastAsia="Calibri"/>
                <w:sz w:val="24"/>
                <w:szCs w:val="24"/>
              </w:rPr>
            </w:pPr>
            <w:r w:rsidRPr="008E145A">
              <w:rPr>
                <w:sz w:val="24"/>
                <w:szCs w:val="24"/>
              </w:rPr>
              <w:t>201</w:t>
            </w:r>
            <w:r>
              <w:t>8</w:t>
            </w:r>
          </w:p>
        </w:tc>
        <w:tc>
          <w:tcPr>
            <w:tcW w:w="1440"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Сельское поселение Дурасовский сельсовет</w:t>
            </w:r>
          </w:p>
        </w:tc>
        <w:tc>
          <w:tcPr>
            <w:tcW w:w="4182"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color w:val="000000"/>
                <w:sz w:val="24"/>
                <w:szCs w:val="24"/>
                <w:lang w:val="ru-RU"/>
              </w:rPr>
            </w:pPr>
            <w:r w:rsidRPr="008E145A">
              <w:rPr>
                <w:sz w:val="24"/>
                <w:szCs w:val="24"/>
                <w:lang w:val="ru-RU"/>
              </w:rPr>
              <w:t>Создание  условий для проживания населения на территории сельского поселения Дурасовский сельсовет: -</w:t>
            </w:r>
            <w:r w:rsidRPr="008E145A">
              <w:rPr>
                <w:color w:val="000000"/>
                <w:sz w:val="24"/>
                <w:szCs w:val="24"/>
                <w:lang w:val="ru-RU"/>
              </w:rPr>
              <w:t xml:space="preserve"> снижение уровня износа водопроводных сетей в населенных пунктах;</w:t>
            </w:r>
          </w:p>
          <w:p w:rsidR="002C04BD" w:rsidRPr="008E145A" w:rsidRDefault="002C04BD" w:rsidP="002C04BD">
            <w:pPr>
              <w:ind w:left="135"/>
              <w:jc w:val="both"/>
              <w:rPr>
                <w:color w:val="000000"/>
                <w:sz w:val="24"/>
                <w:szCs w:val="24"/>
                <w:lang w:val="ru-RU"/>
              </w:rPr>
            </w:pPr>
            <w:r w:rsidRPr="008E145A">
              <w:rPr>
                <w:color w:val="000000"/>
                <w:sz w:val="24"/>
                <w:szCs w:val="24"/>
                <w:lang w:val="ru-RU"/>
              </w:rPr>
              <w:t>- улучшение экологической ситуации.</w:t>
            </w:r>
          </w:p>
          <w:p w:rsidR="002C04BD" w:rsidRPr="008E145A" w:rsidRDefault="002C04BD" w:rsidP="002C04BD">
            <w:pPr>
              <w:jc w:val="both"/>
              <w:rPr>
                <w:sz w:val="24"/>
                <w:szCs w:val="24"/>
                <w:lang w:val="ru-RU"/>
              </w:rPr>
            </w:pPr>
            <w:r w:rsidRPr="008E145A">
              <w:rPr>
                <w:sz w:val="24"/>
                <w:szCs w:val="24"/>
                <w:lang w:val="ru-RU"/>
              </w:rPr>
              <w:t>- улучшение внешнего облика и экологического состояния сельского поселения Дурасовский  сельсовет, за счёт озеленения территории, текущего ремонта объектов культурного наследия, памятников;</w:t>
            </w:r>
          </w:p>
          <w:p w:rsidR="002C04BD" w:rsidRPr="008E145A" w:rsidRDefault="002C04BD" w:rsidP="002C04BD">
            <w:pPr>
              <w:jc w:val="both"/>
              <w:rPr>
                <w:sz w:val="24"/>
                <w:szCs w:val="24"/>
                <w:lang w:val="ru-RU"/>
              </w:rPr>
            </w:pPr>
            <w:r w:rsidRPr="008E145A">
              <w:rPr>
                <w:sz w:val="24"/>
                <w:szCs w:val="24"/>
                <w:lang w:val="ru-RU"/>
              </w:rPr>
              <w:t>-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2C04BD" w:rsidRPr="008E145A" w:rsidRDefault="002C04BD" w:rsidP="002C04BD">
            <w:pPr>
              <w:jc w:val="both"/>
              <w:rPr>
                <w:sz w:val="24"/>
                <w:szCs w:val="24"/>
                <w:lang w:val="ru-RU"/>
              </w:rPr>
            </w:pPr>
            <w:r w:rsidRPr="008E145A">
              <w:rPr>
                <w:sz w:val="24"/>
                <w:szCs w:val="24"/>
                <w:lang w:val="ru-RU"/>
              </w:rPr>
              <w:t>- повышение качественного уровня благоустроенности территорий общего пользования площадей, улиц;</w:t>
            </w:r>
          </w:p>
          <w:p w:rsidR="002C04BD" w:rsidRPr="008E145A" w:rsidRDefault="002C04BD" w:rsidP="002C04BD">
            <w:pPr>
              <w:jc w:val="both"/>
              <w:rPr>
                <w:sz w:val="24"/>
                <w:szCs w:val="24"/>
                <w:lang w:val="ru-RU"/>
              </w:rPr>
            </w:pPr>
            <w:r w:rsidRPr="008E145A">
              <w:rPr>
                <w:sz w:val="24"/>
                <w:szCs w:val="24"/>
                <w:lang w:val="ru-RU"/>
              </w:rPr>
              <w:t xml:space="preserve">- обеспечение безопасности жизни и здоровья жителей поселения (валка аварийных деревьев); </w:t>
            </w:r>
          </w:p>
          <w:p w:rsidR="002C04BD" w:rsidRPr="008E145A" w:rsidRDefault="002C04BD" w:rsidP="002C04BD">
            <w:pPr>
              <w:jc w:val="both"/>
              <w:rPr>
                <w:sz w:val="24"/>
                <w:szCs w:val="24"/>
                <w:lang w:val="ru-RU"/>
              </w:rPr>
            </w:pPr>
            <w:r w:rsidRPr="008E145A">
              <w:rPr>
                <w:sz w:val="24"/>
                <w:szCs w:val="24"/>
                <w:lang w:val="ru-RU"/>
              </w:rPr>
              <w:t>- привлечение к активному участию в решении вопросов благоустройства и поддержания сан</w:t>
            </w:r>
            <w:r w:rsidRPr="00F13E91">
              <w:rPr>
                <w:lang w:val="ru-RU"/>
              </w:rPr>
              <w:t>итарного порядка на территориях</w:t>
            </w:r>
            <w:r w:rsidRPr="008E145A">
              <w:rPr>
                <w:sz w:val="24"/>
                <w:szCs w:val="24"/>
                <w:lang w:val="ru-RU"/>
              </w:rPr>
              <w:t xml:space="preserve">,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активизация работы населения по благоустройству и наведению      санитарного порядка на  уличных территориях;</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содержание кладбищ;</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создание условий для организации ритуальных услуг;</w:t>
            </w:r>
          </w:p>
          <w:p w:rsidR="002C04BD" w:rsidRPr="008E145A" w:rsidRDefault="002C04BD" w:rsidP="002C04BD">
            <w:pPr>
              <w:autoSpaceDE w:val="0"/>
              <w:autoSpaceDN w:val="0"/>
              <w:adjustRightInd w:val="0"/>
              <w:jc w:val="both"/>
              <w:rPr>
                <w:sz w:val="24"/>
                <w:szCs w:val="24"/>
                <w:lang w:val="ru-RU"/>
              </w:rPr>
            </w:pPr>
            <w:r w:rsidRPr="008E145A">
              <w:rPr>
                <w:sz w:val="24"/>
                <w:szCs w:val="24"/>
                <w:lang w:val="ru-RU"/>
              </w:rPr>
              <w:t xml:space="preserve">  - ликвидацию несанкционированных свалок;</w:t>
            </w:r>
          </w:p>
          <w:p w:rsidR="002C04BD" w:rsidRPr="008E145A" w:rsidRDefault="002C04BD" w:rsidP="002C04BD">
            <w:pPr>
              <w:pStyle w:val="24"/>
              <w:shd w:val="clear" w:color="auto" w:fill="auto"/>
              <w:tabs>
                <w:tab w:val="left" w:pos="384"/>
              </w:tabs>
              <w:spacing w:after="0" w:line="240" w:lineRule="auto"/>
              <w:ind w:firstLine="0"/>
              <w:jc w:val="both"/>
              <w:rPr>
                <w:sz w:val="24"/>
                <w:szCs w:val="24"/>
              </w:rPr>
            </w:pPr>
            <w:r w:rsidRPr="008E145A">
              <w:rPr>
                <w:sz w:val="24"/>
                <w:szCs w:val="24"/>
              </w:rPr>
              <w:t xml:space="preserve"> -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2C04BD" w:rsidRPr="008E145A" w:rsidRDefault="002C04BD" w:rsidP="002C04BD">
            <w:pPr>
              <w:jc w:val="both"/>
              <w:rPr>
                <w:rFonts w:eastAsia="Calibri"/>
                <w:bCs/>
                <w:sz w:val="24"/>
                <w:szCs w:val="24"/>
                <w:lang w:val="ru-RU"/>
              </w:rPr>
            </w:pPr>
          </w:p>
        </w:tc>
      </w:tr>
      <w:tr w:rsidR="002C04BD" w:rsidRPr="008E145A" w:rsidTr="002C04BD">
        <w:trPr>
          <w:jc w:val="center"/>
        </w:trPr>
        <w:tc>
          <w:tcPr>
            <w:tcW w:w="408"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jc w:val="both"/>
              <w:rPr>
                <w:sz w:val="24"/>
                <w:szCs w:val="24"/>
                <w:lang w:val="ru-RU"/>
              </w:rPr>
            </w:pPr>
            <w:r w:rsidRPr="001E1374">
              <w:rPr>
                <w:b/>
                <w:bCs/>
                <w:sz w:val="24"/>
                <w:szCs w:val="24"/>
                <w:lang w:val="ru-RU"/>
              </w:rPr>
              <w:t>Подпрограмма 1. «</w:t>
            </w:r>
            <w:r w:rsidRPr="001E1374">
              <w:rPr>
                <w:sz w:val="24"/>
                <w:szCs w:val="24"/>
                <w:lang w:val="ru-RU"/>
              </w:rPr>
              <w:t xml:space="preserve">Обеспечение и совершенствование деятельности органов местного самоуправления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на 2015-2018 гг.</w:t>
            </w:r>
          </w:p>
          <w:p w:rsidR="002C04BD" w:rsidRPr="001E1374" w:rsidRDefault="002C04BD" w:rsidP="002C04BD">
            <w:pPr>
              <w:jc w:val="both"/>
              <w:rPr>
                <w:sz w:val="24"/>
                <w:szCs w:val="24"/>
                <w:lang w:val="ru-RU"/>
              </w:rPr>
            </w:pPr>
            <w:r w:rsidRPr="001E1374">
              <w:rPr>
                <w:b/>
                <w:bCs/>
                <w:sz w:val="24"/>
                <w:szCs w:val="24"/>
                <w:lang w:val="ru-RU"/>
              </w:rPr>
              <w:t>Подпрограмма 2.</w:t>
            </w:r>
            <w:r w:rsidRPr="001E1374">
              <w:rPr>
                <w:sz w:val="24"/>
                <w:szCs w:val="24"/>
                <w:lang w:val="ru-RU"/>
              </w:rPr>
              <w:t xml:space="preserve">  «Осуществление государственных полномочий по первичному воинскому учету на территории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на 2015-2018 гг.</w:t>
            </w:r>
          </w:p>
          <w:p w:rsidR="002C04BD" w:rsidRPr="001E1374" w:rsidRDefault="002C04BD" w:rsidP="002C04BD">
            <w:pPr>
              <w:tabs>
                <w:tab w:val="left" w:pos="1605"/>
                <w:tab w:val="left" w:pos="1647"/>
                <w:tab w:val="left" w:pos="2355"/>
                <w:tab w:val="left" w:pos="2505"/>
              </w:tabs>
              <w:jc w:val="both"/>
              <w:rPr>
                <w:sz w:val="24"/>
                <w:szCs w:val="24"/>
                <w:lang w:val="ru-RU"/>
              </w:rPr>
            </w:pPr>
            <w:r w:rsidRPr="001E1374">
              <w:rPr>
                <w:b/>
                <w:bCs/>
                <w:sz w:val="24"/>
                <w:szCs w:val="24"/>
                <w:lang w:val="ru-RU"/>
              </w:rPr>
              <w:t>Подпрограмма 3.</w:t>
            </w:r>
            <w:r w:rsidRPr="001E1374">
              <w:rPr>
                <w:sz w:val="24"/>
                <w:szCs w:val="24"/>
                <w:lang w:val="ru-RU"/>
              </w:rPr>
              <w:t xml:space="preserve"> «Жилищно-коммунальное хозяйство и благоустройство территории сельского поселения </w:t>
            </w:r>
            <w:r w:rsidRPr="001E1374">
              <w:rPr>
                <w:kern w:val="36"/>
                <w:sz w:val="24"/>
                <w:szCs w:val="24"/>
                <w:lang w:val="ru-RU"/>
              </w:rPr>
              <w:t>Дурасовский</w:t>
            </w:r>
            <w:r w:rsidRPr="001E1374">
              <w:rPr>
                <w:sz w:val="24"/>
                <w:szCs w:val="24"/>
                <w:lang w:val="ru-RU"/>
              </w:rPr>
              <w:t xml:space="preserve"> сельсовет муниципального района Чишминский район» на 2015-2018гг</w:t>
            </w:r>
          </w:p>
          <w:p w:rsidR="002C04BD" w:rsidRPr="008E145A" w:rsidRDefault="002C04BD" w:rsidP="002C04BD">
            <w:pPr>
              <w:jc w:val="both"/>
              <w:rPr>
                <w:rFonts w:eastAsia="Calibri"/>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lang w:val="ru-RU"/>
              </w:rPr>
              <w:t xml:space="preserve"> </w:t>
            </w:r>
            <w:r w:rsidRPr="008E145A">
              <w:rPr>
                <w:sz w:val="24"/>
                <w:szCs w:val="24"/>
              </w:rPr>
              <w:t>201</w:t>
            </w:r>
            <w:r>
              <w:t>5</w:t>
            </w:r>
            <w:r w:rsidRPr="008E145A">
              <w:rPr>
                <w:sz w:val="24"/>
                <w:szCs w:val="24"/>
              </w:rPr>
              <w:t>-</w:t>
            </w:r>
          </w:p>
          <w:p w:rsidR="002C04BD" w:rsidRPr="008E145A" w:rsidRDefault="002C04BD" w:rsidP="002C04BD">
            <w:pPr>
              <w:jc w:val="both"/>
              <w:rPr>
                <w:rFonts w:eastAsia="Calibri"/>
                <w:sz w:val="24"/>
                <w:szCs w:val="24"/>
              </w:rPr>
            </w:pPr>
            <w:r w:rsidRPr="008E145A">
              <w:rPr>
                <w:sz w:val="24"/>
                <w:szCs w:val="24"/>
              </w:rPr>
              <w:t>201</w:t>
            </w:r>
            <w:r>
              <w:t>8</w:t>
            </w:r>
          </w:p>
        </w:tc>
        <w:tc>
          <w:tcPr>
            <w:tcW w:w="1440" w:type="dxa"/>
            <w:tcBorders>
              <w:top w:val="single" w:sz="4" w:space="0" w:color="auto"/>
              <w:left w:val="single" w:sz="4" w:space="0" w:color="auto"/>
              <w:bottom w:val="single" w:sz="4" w:space="0" w:color="auto"/>
              <w:right w:val="single" w:sz="4" w:space="0" w:color="auto"/>
            </w:tcBorders>
          </w:tcPr>
          <w:p w:rsidR="002C04BD" w:rsidRPr="008E145A" w:rsidRDefault="002C04BD" w:rsidP="002C04BD">
            <w:pPr>
              <w:jc w:val="both"/>
              <w:rPr>
                <w:rFonts w:eastAsia="Calibri"/>
                <w:sz w:val="24"/>
                <w:szCs w:val="24"/>
              </w:rPr>
            </w:pPr>
            <w:r w:rsidRPr="008E145A">
              <w:rPr>
                <w:sz w:val="24"/>
                <w:szCs w:val="24"/>
              </w:rPr>
              <w:t>Сельское поселение Дурасовский сельсовет</w:t>
            </w:r>
          </w:p>
        </w:tc>
        <w:tc>
          <w:tcPr>
            <w:tcW w:w="4182" w:type="dxa"/>
            <w:tcBorders>
              <w:top w:val="single" w:sz="4" w:space="0" w:color="auto"/>
              <w:left w:val="single" w:sz="4" w:space="0" w:color="auto"/>
              <w:bottom w:val="single" w:sz="4" w:space="0" w:color="auto"/>
              <w:right w:val="single" w:sz="4" w:space="0" w:color="auto"/>
            </w:tcBorders>
          </w:tcPr>
          <w:p w:rsidR="002C04BD" w:rsidRPr="001E1374" w:rsidRDefault="002C04BD" w:rsidP="002C04BD">
            <w:pPr>
              <w:jc w:val="both"/>
              <w:rPr>
                <w:sz w:val="24"/>
                <w:szCs w:val="24"/>
                <w:lang w:val="ru-RU"/>
              </w:rPr>
            </w:pPr>
            <w:r w:rsidRPr="00F13E91">
              <w:rPr>
                <w:lang w:val="ru-RU"/>
              </w:rPr>
              <w:t>-снижение</w:t>
            </w:r>
            <w:r w:rsidRPr="001E1374">
              <w:rPr>
                <w:sz w:val="24"/>
                <w:szCs w:val="24"/>
                <w:lang w:val="ru-RU"/>
              </w:rPr>
              <w:t xml:space="preserve"> дол</w:t>
            </w:r>
            <w:r w:rsidRPr="00F13E91">
              <w:rPr>
                <w:lang w:val="ru-RU"/>
              </w:rPr>
              <w:t>и</w:t>
            </w:r>
            <w:r w:rsidRPr="001E1374">
              <w:rPr>
                <w:sz w:val="24"/>
                <w:szCs w:val="24"/>
                <w:lang w:val="ru-RU"/>
              </w:rPr>
              <w:t xml:space="preserve"> расходов на содержание аппарата управления сельского поселения к общему объему собственных доходов;</w:t>
            </w:r>
          </w:p>
          <w:p w:rsidR="002C04BD" w:rsidRPr="001E1374" w:rsidRDefault="002C04BD" w:rsidP="002C04BD">
            <w:pPr>
              <w:jc w:val="both"/>
              <w:rPr>
                <w:sz w:val="24"/>
                <w:szCs w:val="24"/>
                <w:lang w:val="ru-RU"/>
              </w:rPr>
            </w:pPr>
            <w:r w:rsidRPr="001E1374">
              <w:rPr>
                <w:sz w:val="24"/>
                <w:szCs w:val="24"/>
                <w:lang w:val="ru-RU"/>
              </w:rPr>
              <w:t>-организ</w:t>
            </w:r>
            <w:r w:rsidRPr="00F13E91">
              <w:rPr>
                <w:lang w:val="ru-RU"/>
              </w:rPr>
              <w:t>ация</w:t>
            </w:r>
            <w:r w:rsidRPr="001E1374">
              <w:rPr>
                <w:sz w:val="24"/>
                <w:szCs w:val="24"/>
                <w:lang w:val="ru-RU"/>
              </w:rPr>
              <w:t xml:space="preserve"> и обеспеч</w:t>
            </w:r>
            <w:r w:rsidRPr="00F13E91">
              <w:rPr>
                <w:lang w:val="ru-RU"/>
              </w:rPr>
              <w:t>ение</w:t>
            </w:r>
            <w:r w:rsidRPr="001E1374">
              <w:rPr>
                <w:sz w:val="24"/>
                <w:szCs w:val="24"/>
                <w:lang w:val="ru-RU"/>
              </w:rPr>
              <w:t xml:space="preserve"> сбор</w:t>
            </w:r>
            <w:r w:rsidRPr="00F13E91">
              <w:rPr>
                <w:lang w:val="ru-RU"/>
              </w:rPr>
              <w:t>а</w:t>
            </w:r>
            <w:r w:rsidRPr="001E1374">
              <w:rPr>
                <w:sz w:val="24"/>
                <w:szCs w:val="24"/>
                <w:lang w:val="ru-RU"/>
              </w:rPr>
              <w:t>, хранени</w:t>
            </w:r>
            <w:r w:rsidRPr="00F13E91">
              <w:rPr>
                <w:lang w:val="ru-RU"/>
              </w:rPr>
              <w:t>я</w:t>
            </w:r>
            <w:r w:rsidRPr="001E1374">
              <w:rPr>
                <w:sz w:val="24"/>
                <w:szCs w:val="24"/>
                <w:lang w:val="ru-RU"/>
              </w:rPr>
              <w:t xml:space="preserve"> и обработк</w:t>
            </w:r>
            <w:r w:rsidRPr="00F13E91">
              <w:rPr>
                <w:lang w:val="ru-RU"/>
              </w:rPr>
              <w:t>и</w:t>
            </w:r>
            <w:r w:rsidRPr="001E1374">
              <w:rPr>
                <w:sz w:val="24"/>
                <w:szCs w:val="24"/>
                <w:lang w:val="ru-RU"/>
              </w:rPr>
              <w:t xml:space="preserve"> сведений, содержащихся в документах первичного воинского учета;</w:t>
            </w:r>
          </w:p>
          <w:p w:rsidR="002C04BD" w:rsidRPr="001E1374" w:rsidRDefault="002C04BD" w:rsidP="002C04BD">
            <w:pPr>
              <w:tabs>
                <w:tab w:val="left" w:pos="165"/>
              </w:tabs>
              <w:jc w:val="both"/>
              <w:rPr>
                <w:color w:val="000000"/>
                <w:spacing w:val="1"/>
                <w:sz w:val="24"/>
                <w:szCs w:val="24"/>
                <w:lang w:val="ru-RU"/>
              </w:rPr>
            </w:pPr>
            <w:r w:rsidRPr="001E1374">
              <w:rPr>
                <w:sz w:val="24"/>
                <w:szCs w:val="24"/>
                <w:lang w:val="ru-RU"/>
              </w:rPr>
              <w:t>-</w:t>
            </w:r>
            <w:r w:rsidRPr="001E1374">
              <w:rPr>
                <w:color w:val="000000"/>
                <w:spacing w:val="1"/>
                <w:sz w:val="24"/>
                <w:szCs w:val="24"/>
                <w:lang w:val="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2C04BD" w:rsidRPr="001E1374"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sidRPr="001E1374">
              <w:rPr>
                <w:color w:val="000000"/>
                <w:spacing w:val="1"/>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2C04BD" w:rsidRPr="001E1374" w:rsidRDefault="002C04BD" w:rsidP="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sidRPr="001E1374">
              <w:rPr>
                <w:color w:val="000000"/>
                <w:spacing w:val="1"/>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2C04BD" w:rsidRPr="001E1374" w:rsidRDefault="002C04BD" w:rsidP="002C04BD">
            <w:pPr>
              <w:tabs>
                <w:tab w:val="left" w:pos="0"/>
                <w:tab w:val="left" w:pos="147"/>
                <w:tab w:val="left" w:pos="289"/>
              </w:tabs>
              <w:jc w:val="both"/>
              <w:rPr>
                <w:color w:val="000000"/>
                <w:spacing w:val="1"/>
                <w:sz w:val="24"/>
                <w:szCs w:val="24"/>
                <w:lang w:val="ru-RU"/>
              </w:rPr>
            </w:pPr>
            <w:r w:rsidRPr="001E1374">
              <w:rPr>
                <w:color w:val="000000"/>
                <w:spacing w:val="1"/>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2C04BD" w:rsidRPr="001E1374" w:rsidRDefault="002C04BD" w:rsidP="002C04BD">
            <w:pPr>
              <w:tabs>
                <w:tab w:val="left" w:pos="0"/>
                <w:tab w:val="left" w:pos="147"/>
                <w:tab w:val="left" w:pos="289"/>
              </w:tabs>
              <w:jc w:val="both"/>
              <w:rPr>
                <w:color w:val="000000"/>
                <w:spacing w:val="1"/>
                <w:sz w:val="24"/>
                <w:szCs w:val="24"/>
                <w:lang w:val="ru-RU"/>
              </w:rPr>
            </w:pPr>
            <w:r w:rsidRPr="001E1374">
              <w:rPr>
                <w:color w:val="000000"/>
                <w:spacing w:val="1"/>
                <w:sz w:val="24"/>
                <w:szCs w:val="24"/>
                <w:lang w:val="ru-RU"/>
              </w:rPr>
              <w:t>- снижение уровня износа объектов коммунальной инфраструктуры;</w:t>
            </w:r>
          </w:p>
          <w:p w:rsidR="002C04BD" w:rsidRPr="00CA4EC7" w:rsidRDefault="002C04BD" w:rsidP="002C04BD">
            <w:pPr>
              <w:pStyle w:val="24"/>
              <w:numPr>
                <w:ilvl w:val="0"/>
                <w:numId w:val="43"/>
              </w:numPr>
              <w:shd w:val="clear" w:color="auto" w:fill="auto"/>
              <w:tabs>
                <w:tab w:val="left" w:pos="412"/>
              </w:tabs>
              <w:spacing w:after="0" w:line="283" w:lineRule="exact"/>
              <w:jc w:val="both"/>
              <w:rPr>
                <w:color w:val="000000"/>
                <w:spacing w:val="1"/>
                <w:sz w:val="24"/>
                <w:szCs w:val="24"/>
              </w:rPr>
            </w:pPr>
            <w:r w:rsidRPr="00CA4EC7">
              <w:rPr>
                <w:color w:val="000000"/>
                <w:spacing w:val="1"/>
                <w:sz w:val="24"/>
                <w:szCs w:val="24"/>
              </w:rPr>
              <w:t>повышение качества водопроводной воды, поставляемой насе</w:t>
            </w:r>
            <w:r w:rsidRPr="00CA4EC7">
              <w:rPr>
                <w:color w:val="000000"/>
                <w:spacing w:val="1"/>
                <w:sz w:val="24"/>
                <w:szCs w:val="24"/>
              </w:rPr>
              <w:softHyphen/>
              <w:t>лению;</w:t>
            </w:r>
          </w:p>
          <w:p w:rsidR="002C04BD" w:rsidRPr="001E1374" w:rsidRDefault="002C04BD" w:rsidP="002C04BD">
            <w:pPr>
              <w:jc w:val="both"/>
              <w:rPr>
                <w:color w:val="000000"/>
                <w:spacing w:val="1"/>
                <w:sz w:val="24"/>
                <w:szCs w:val="24"/>
                <w:lang w:val="ru-RU"/>
              </w:rPr>
            </w:pPr>
            <w:r w:rsidRPr="001E1374">
              <w:rPr>
                <w:color w:val="000000"/>
                <w:spacing w:val="1"/>
                <w:sz w:val="24"/>
                <w:szCs w:val="24"/>
                <w:lang w:val="ru-RU"/>
              </w:rPr>
              <w:t>-</w:t>
            </w:r>
            <w:r w:rsidRPr="001E1374">
              <w:rPr>
                <w:color w:val="000000"/>
                <w:spacing w:val="1"/>
                <w:sz w:val="24"/>
                <w:szCs w:val="24"/>
                <w:lang w:val="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2C04BD" w:rsidRPr="008E145A" w:rsidRDefault="002C04BD" w:rsidP="002C04BD">
            <w:pPr>
              <w:suppressAutoHyphens/>
              <w:jc w:val="both"/>
              <w:rPr>
                <w:rFonts w:eastAsia="Calibri"/>
                <w:bCs/>
                <w:sz w:val="24"/>
                <w:szCs w:val="24"/>
                <w:lang w:val="ru-RU"/>
              </w:rPr>
            </w:pPr>
          </w:p>
        </w:tc>
      </w:tr>
    </w:tbl>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Pr="00F13E91" w:rsidRDefault="002C04BD" w:rsidP="002C04BD">
      <w:pPr>
        <w:rPr>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jc w:val="both"/>
        <w:rPr>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2C04BD" w:rsidRDefault="002C04BD" w:rsidP="002C04BD">
      <w:pPr>
        <w:ind w:left="1080"/>
        <w:jc w:val="center"/>
        <w:rPr>
          <w:b/>
          <w:sz w:val="22"/>
          <w:szCs w:val="22"/>
          <w:lang w:val="ru-RU"/>
        </w:rPr>
      </w:pPr>
    </w:p>
    <w:p w:rsidR="00584005" w:rsidRDefault="00584005" w:rsidP="00584005">
      <w:pPr>
        <w:rPr>
          <w:sz w:val="28"/>
          <w:szCs w:val="28"/>
          <w:lang w:val="ru-RU"/>
        </w:rPr>
      </w:pPr>
    </w:p>
    <w:p w:rsidR="00584005" w:rsidRPr="00C178AA" w:rsidRDefault="00584005" w:rsidP="00584005">
      <w:pPr>
        <w:pStyle w:val="a3"/>
        <w:jc w:val="center"/>
        <w:rPr>
          <w:b/>
          <w:sz w:val="24"/>
          <w:szCs w:val="24"/>
          <w:lang w:val="ru-RU"/>
        </w:rPr>
      </w:pPr>
      <w:r w:rsidRPr="00C178AA">
        <w:rPr>
          <w:sz w:val="24"/>
          <w:szCs w:val="24"/>
          <w:lang w:val="ru-RU"/>
        </w:rPr>
        <w:t>КАРАР                                                                                                    ПОСТАНОВЛЕНИЕ</w:t>
      </w:r>
    </w:p>
    <w:p w:rsidR="00584005" w:rsidRDefault="00584005" w:rsidP="00584005">
      <w:pPr>
        <w:rPr>
          <w:sz w:val="24"/>
          <w:lang w:val="ru-RU"/>
        </w:rPr>
      </w:pPr>
      <w:r>
        <w:rPr>
          <w:sz w:val="28"/>
          <w:szCs w:val="28"/>
          <w:lang w:val="ru-RU"/>
        </w:rPr>
        <w:t xml:space="preserve">     «19»  март   2015 й.                          № 8/1                             «19»  марта 2015г.                   </w:t>
      </w:r>
    </w:p>
    <w:p w:rsidR="00584005" w:rsidRDefault="00584005" w:rsidP="00584005">
      <w:pPr>
        <w:rPr>
          <w:lang w:val="ru-RU"/>
        </w:rPr>
      </w:pPr>
    </w:p>
    <w:p w:rsidR="00584005" w:rsidRDefault="00584005" w:rsidP="00584005">
      <w:pPr>
        <w:rPr>
          <w:lang w:val="ru-RU"/>
        </w:rPr>
      </w:pPr>
    </w:p>
    <w:p w:rsidR="00584005" w:rsidRDefault="00584005" w:rsidP="00584005">
      <w:pPr>
        <w:jc w:val="center"/>
        <w:rPr>
          <w:b/>
          <w:spacing w:val="2"/>
          <w:sz w:val="28"/>
          <w:szCs w:val="28"/>
          <w:lang w:val="ru-RU"/>
        </w:rPr>
      </w:pPr>
      <w:r>
        <w:rPr>
          <w:b/>
          <w:spacing w:val="2"/>
          <w:sz w:val="28"/>
          <w:szCs w:val="28"/>
          <w:lang w:val="ru-RU"/>
        </w:rPr>
        <w:t xml:space="preserve">О внесении изменений и дополнений в постановление  главы </w:t>
      </w:r>
    </w:p>
    <w:p w:rsidR="00584005" w:rsidRDefault="00584005" w:rsidP="00584005">
      <w:pPr>
        <w:jc w:val="center"/>
        <w:rPr>
          <w:b/>
          <w:sz w:val="28"/>
          <w:szCs w:val="28"/>
          <w:lang w:val="ru-RU"/>
        </w:rPr>
      </w:pPr>
      <w:r>
        <w:rPr>
          <w:b/>
          <w:spacing w:val="2"/>
          <w:sz w:val="28"/>
          <w:szCs w:val="28"/>
          <w:lang w:val="ru-RU"/>
        </w:rPr>
        <w:t>сельского поселения Дурасовский сельсовет муниципального района Чишминский район Республики Башкортостан от 11.11.2014 г. № 31 «</w:t>
      </w:r>
      <w:r>
        <w:rPr>
          <w:b/>
          <w:sz w:val="28"/>
          <w:szCs w:val="28"/>
          <w:lang w:val="ru-RU"/>
        </w:rPr>
        <w:t>Об утверждении  муниципальной программы «</w:t>
      </w:r>
      <w:r>
        <w:rPr>
          <w:b/>
          <w:bCs/>
          <w:kern w:val="36"/>
          <w:sz w:val="28"/>
          <w:szCs w:val="28"/>
          <w:lang w:val="ru-RU"/>
        </w:rPr>
        <w:t>Комплексное развитие территории сельского поселения Дурасовский сельсовет муниципального района Чишминский район» на 2015-2018 годы</w:t>
      </w:r>
    </w:p>
    <w:p w:rsidR="00584005" w:rsidRDefault="00584005" w:rsidP="00584005">
      <w:pPr>
        <w:rPr>
          <w:sz w:val="24"/>
          <w:lang w:val="ru-RU"/>
        </w:rPr>
      </w:pPr>
    </w:p>
    <w:p w:rsidR="00584005" w:rsidRDefault="00584005" w:rsidP="00584005">
      <w:pPr>
        <w:rPr>
          <w:sz w:val="24"/>
          <w:lang w:val="ru-RU"/>
        </w:rPr>
      </w:pPr>
    </w:p>
    <w:p w:rsidR="00584005" w:rsidRDefault="00584005" w:rsidP="00584005">
      <w:pPr>
        <w:ind w:firstLine="567"/>
        <w:jc w:val="both"/>
        <w:rPr>
          <w:sz w:val="28"/>
          <w:szCs w:val="28"/>
          <w:lang w:val="ru-RU"/>
        </w:rPr>
      </w:pPr>
      <w:r>
        <w:rPr>
          <w:spacing w:val="2"/>
          <w:sz w:val="28"/>
          <w:szCs w:val="28"/>
          <w:lang w:val="ru-RU"/>
        </w:rPr>
        <w:t xml:space="preserve">В целях реализации муниципальной программы </w:t>
      </w:r>
      <w:r>
        <w:rPr>
          <w:sz w:val="28"/>
          <w:szCs w:val="28"/>
          <w:lang w:val="ru-RU"/>
        </w:rPr>
        <w:t>«</w:t>
      </w:r>
      <w:r>
        <w:rPr>
          <w:bCs/>
          <w:kern w:val="36"/>
          <w:sz w:val="28"/>
          <w:szCs w:val="28"/>
          <w:lang w:val="ru-RU"/>
        </w:rPr>
        <w:t>Комплексное развитие территории сельского поселения Дурасовский сельсовет муниципального района Чишминский район» на 2015-2018 годы</w:t>
      </w:r>
      <w:r>
        <w:rPr>
          <w:spacing w:val="2"/>
          <w:sz w:val="28"/>
          <w:szCs w:val="28"/>
          <w:lang w:val="ru-RU"/>
        </w:rPr>
        <w:t xml:space="preserve">, </w:t>
      </w:r>
      <w:r>
        <w:rPr>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Дурасовский сельсовет, а также в связи с уточнением расходов бюджета сельского поселения Дурасовский сельсовет муниципального района Чишминский район Республики Башкортостан </w:t>
      </w:r>
    </w:p>
    <w:p w:rsidR="00584005" w:rsidRDefault="00584005" w:rsidP="00584005">
      <w:pPr>
        <w:rPr>
          <w:sz w:val="28"/>
          <w:szCs w:val="28"/>
          <w:lang w:val="ru-RU"/>
        </w:rPr>
      </w:pPr>
    </w:p>
    <w:p w:rsidR="00584005" w:rsidRDefault="00584005" w:rsidP="00584005">
      <w:pPr>
        <w:jc w:val="center"/>
        <w:rPr>
          <w:sz w:val="28"/>
          <w:szCs w:val="28"/>
          <w:lang w:val="ru-RU"/>
        </w:rPr>
      </w:pPr>
      <w:r>
        <w:rPr>
          <w:sz w:val="28"/>
          <w:szCs w:val="28"/>
          <w:lang w:val="ru-RU"/>
        </w:rPr>
        <w:t>ПОСТАНОВЛЯЮ:</w:t>
      </w:r>
    </w:p>
    <w:p w:rsidR="00584005" w:rsidRDefault="00584005" w:rsidP="00584005">
      <w:pPr>
        <w:rPr>
          <w:sz w:val="28"/>
          <w:szCs w:val="28"/>
          <w:lang w:val="ru-RU"/>
        </w:rPr>
      </w:pPr>
    </w:p>
    <w:p w:rsidR="00584005" w:rsidRDefault="00584005" w:rsidP="00584005">
      <w:pPr>
        <w:jc w:val="both"/>
        <w:rPr>
          <w:sz w:val="28"/>
          <w:szCs w:val="28"/>
          <w:lang w:val="ru-RU"/>
        </w:rPr>
      </w:pPr>
      <w:r>
        <w:rPr>
          <w:sz w:val="28"/>
          <w:szCs w:val="28"/>
          <w:lang w:val="ru-RU"/>
        </w:rPr>
        <w:tab/>
        <w:t xml:space="preserve">1. Внести следующие изменения в постановление главы </w:t>
      </w:r>
      <w:r>
        <w:rPr>
          <w:spacing w:val="2"/>
          <w:sz w:val="28"/>
          <w:szCs w:val="28"/>
          <w:lang w:val="ru-RU"/>
        </w:rPr>
        <w:t xml:space="preserve">сельского поселения Дурасовский сельсовет муниципального района Чишминский район Республики Башкортостан от 11 ноября </w:t>
      </w:r>
      <w:smartTag w:uri="urn:schemas-microsoft-com:office:smarttags" w:element="metricconverter">
        <w:smartTagPr>
          <w:attr w:name="ProductID" w:val="2014 г"/>
        </w:smartTagPr>
        <w:r>
          <w:rPr>
            <w:spacing w:val="2"/>
            <w:sz w:val="28"/>
            <w:szCs w:val="28"/>
            <w:lang w:val="ru-RU"/>
          </w:rPr>
          <w:t>2014 г</w:t>
        </w:r>
      </w:smartTag>
      <w:r>
        <w:rPr>
          <w:spacing w:val="2"/>
          <w:sz w:val="28"/>
          <w:szCs w:val="28"/>
          <w:lang w:val="ru-RU"/>
        </w:rPr>
        <w:t>. № 31  «</w:t>
      </w:r>
      <w:r>
        <w:rPr>
          <w:sz w:val="28"/>
          <w:szCs w:val="28"/>
          <w:lang w:val="ru-RU"/>
        </w:rPr>
        <w:t>Об утверждении  муниципальной программы «</w:t>
      </w:r>
      <w:r>
        <w:rPr>
          <w:bCs/>
          <w:kern w:val="36"/>
          <w:sz w:val="28"/>
          <w:szCs w:val="28"/>
          <w:lang w:val="ru-RU"/>
        </w:rPr>
        <w:t>Комплексное развитие территории сельского поселения Дурасовский  сельсовет муниципального района Чишминский район» на 2015-2018 годы</w:t>
      </w:r>
      <w:r>
        <w:rPr>
          <w:sz w:val="28"/>
          <w:szCs w:val="28"/>
          <w:lang w:val="ru-RU"/>
        </w:rPr>
        <w:t>:</w:t>
      </w:r>
    </w:p>
    <w:p w:rsidR="00584005" w:rsidRDefault="00584005" w:rsidP="00584005">
      <w:pPr>
        <w:widowControl w:val="0"/>
        <w:autoSpaceDE w:val="0"/>
        <w:autoSpaceDN w:val="0"/>
        <w:adjustRightInd w:val="0"/>
        <w:jc w:val="both"/>
        <w:rPr>
          <w:bCs/>
          <w:sz w:val="28"/>
          <w:szCs w:val="28"/>
          <w:lang w:val="ru-RU"/>
        </w:rPr>
      </w:pPr>
      <w:r>
        <w:rPr>
          <w:bCs/>
          <w:sz w:val="28"/>
          <w:szCs w:val="28"/>
          <w:lang w:val="ru-RU"/>
        </w:rPr>
        <w:t xml:space="preserve">        - паспорт муниципальной программы изменить и изложить в новой редакции (приложение №1);</w:t>
      </w:r>
    </w:p>
    <w:p w:rsidR="00584005" w:rsidRDefault="00584005" w:rsidP="00584005">
      <w:pPr>
        <w:widowControl w:val="0"/>
        <w:autoSpaceDE w:val="0"/>
        <w:autoSpaceDN w:val="0"/>
        <w:adjustRightInd w:val="0"/>
        <w:jc w:val="both"/>
        <w:rPr>
          <w:bCs/>
          <w:sz w:val="28"/>
          <w:szCs w:val="28"/>
          <w:lang w:val="ru-RU"/>
        </w:rPr>
      </w:pPr>
      <w:r>
        <w:rPr>
          <w:bCs/>
          <w:sz w:val="28"/>
          <w:szCs w:val="28"/>
          <w:lang w:val="ru-RU"/>
        </w:rPr>
        <w:t xml:space="preserve">       - паспорт подпрограммы № 3 изменить и изложить в новой редакции</w:t>
      </w:r>
    </w:p>
    <w:p w:rsidR="00584005" w:rsidRDefault="00584005" w:rsidP="00584005">
      <w:pPr>
        <w:widowControl w:val="0"/>
        <w:autoSpaceDE w:val="0"/>
        <w:autoSpaceDN w:val="0"/>
        <w:adjustRightInd w:val="0"/>
        <w:jc w:val="both"/>
        <w:rPr>
          <w:bCs/>
          <w:sz w:val="28"/>
          <w:szCs w:val="28"/>
          <w:lang w:val="ru-RU"/>
        </w:rPr>
      </w:pPr>
      <w:r>
        <w:rPr>
          <w:bCs/>
          <w:sz w:val="28"/>
          <w:szCs w:val="28"/>
          <w:lang w:val="ru-RU"/>
        </w:rPr>
        <w:t>( приложение № 2);</w:t>
      </w:r>
    </w:p>
    <w:p w:rsidR="00584005" w:rsidRDefault="00584005" w:rsidP="00584005">
      <w:pPr>
        <w:jc w:val="both"/>
        <w:outlineLvl w:val="2"/>
        <w:rPr>
          <w:sz w:val="28"/>
          <w:szCs w:val="28"/>
          <w:lang w:val="ru-RU"/>
        </w:rPr>
      </w:pPr>
      <w:r>
        <w:rPr>
          <w:bCs/>
          <w:sz w:val="28"/>
          <w:szCs w:val="28"/>
          <w:lang w:val="ru-RU"/>
        </w:rPr>
        <w:t xml:space="preserve">       </w:t>
      </w:r>
      <w:r>
        <w:rPr>
          <w:sz w:val="28"/>
          <w:szCs w:val="28"/>
          <w:lang w:val="ru-RU"/>
        </w:rPr>
        <w:t xml:space="preserve"> </w:t>
      </w:r>
    </w:p>
    <w:p w:rsidR="00584005" w:rsidRDefault="00584005" w:rsidP="00584005">
      <w:pPr>
        <w:jc w:val="both"/>
        <w:rPr>
          <w:bCs/>
          <w:sz w:val="28"/>
          <w:szCs w:val="28"/>
          <w:lang w:val="ru-RU"/>
        </w:rPr>
      </w:pPr>
      <w:r>
        <w:rPr>
          <w:sz w:val="28"/>
          <w:szCs w:val="28"/>
          <w:lang w:val="ru-RU"/>
        </w:rPr>
        <w:t xml:space="preserve">  2. Дополнить муниципальную программу «</w:t>
      </w:r>
      <w:r>
        <w:rPr>
          <w:bCs/>
          <w:kern w:val="36"/>
          <w:sz w:val="28"/>
          <w:szCs w:val="28"/>
          <w:lang w:val="ru-RU"/>
        </w:rPr>
        <w:t>Комплексное развитие территории сельского поселения Дурасовский сельсовет муниципального района Чишминский район» на 2015-2018 годы п</w:t>
      </w:r>
      <w:r>
        <w:rPr>
          <w:sz w:val="28"/>
          <w:szCs w:val="28"/>
          <w:lang w:val="ru-RU"/>
        </w:rPr>
        <w:t xml:space="preserve">одпрограммой  «Модернизация и развитие автомобильных дорог общего пользования местного значения сельского поселения </w:t>
      </w:r>
      <w:r>
        <w:rPr>
          <w:bCs/>
          <w:kern w:val="36"/>
          <w:sz w:val="28"/>
          <w:szCs w:val="28"/>
          <w:lang w:val="ru-RU"/>
        </w:rPr>
        <w:t>Дурасовский</w:t>
      </w:r>
      <w:r>
        <w:rPr>
          <w:sz w:val="28"/>
          <w:szCs w:val="28"/>
          <w:lang w:val="ru-RU"/>
        </w:rPr>
        <w:t xml:space="preserve"> сельсовет</w:t>
      </w:r>
      <w:r>
        <w:rPr>
          <w:bCs/>
          <w:sz w:val="28"/>
          <w:szCs w:val="28"/>
          <w:lang w:val="ru-RU"/>
        </w:rPr>
        <w:t xml:space="preserve"> муниципального района Чишминский район» на 2015-2018 годы (приложение № 3).</w:t>
      </w:r>
    </w:p>
    <w:p w:rsidR="00584005" w:rsidRDefault="00584005" w:rsidP="00584005">
      <w:pPr>
        <w:widowControl w:val="0"/>
        <w:autoSpaceDE w:val="0"/>
        <w:autoSpaceDN w:val="0"/>
        <w:adjustRightInd w:val="0"/>
        <w:jc w:val="both"/>
        <w:rPr>
          <w:sz w:val="28"/>
          <w:szCs w:val="28"/>
          <w:lang w:val="ru-RU"/>
        </w:rPr>
      </w:pPr>
      <w:r>
        <w:rPr>
          <w:sz w:val="28"/>
          <w:szCs w:val="28"/>
          <w:lang w:val="ru-RU"/>
        </w:rPr>
        <w:t xml:space="preserve">приложение №1 «Целевые показатели (индикаторы) подпрограммы, степень </w:t>
      </w:r>
    </w:p>
    <w:p w:rsidR="00584005" w:rsidRDefault="00584005" w:rsidP="00584005">
      <w:pPr>
        <w:widowControl w:val="0"/>
        <w:autoSpaceDE w:val="0"/>
        <w:autoSpaceDN w:val="0"/>
        <w:adjustRightInd w:val="0"/>
        <w:jc w:val="both"/>
        <w:rPr>
          <w:sz w:val="28"/>
          <w:szCs w:val="28"/>
          <w:lang w:val="ru-RU"/>
        </w:rPr>
      </w:pPr>
    </w:p>
    <w:p w:rsidR="00584005" w:rsidRDefault="00584005" w:rsidP="00584005">
      <w:pPr>
        <w:widowControl w:val="0"/>
        <w:autoSpaceDE w:val="0"/>
        <w:autoSpaceDN w:val="0"/>
        <w:adjustRightInd w:val="0"/>
        <w:jc w:val="both"/>
        <w:rPr>
          <w:sz w:val="28"/>
          <w:szCs w:val="28"/>
          <w:lang w:val="ru-RU"/>
        </w:rPr>
      </w:pPr>
    </w:p>
    <w:p w:rsidR="00584005" w:rsidRDefault="00584005" w:rsidP="00584005">
      <w:pPr>
        <w:widowControl w:val="0"/>
        <w:autoSpaceDE w:val="0"/>
        <w:autoSpaceDN w:val="0"/>
        <w:adjustRightInd w:val="0"/>
        <w:jc w:val="both"/>
        <w:rPr>
          <w:sz w:val="28"/>
          <w:szCs w:val="28"/>
          <w:lang w:val="ru-RU" w:eastAsia="en-US"/>
        </w:rPr>
      </w:pPr>
      <w:r>
        <w:rPr>
          <w:sz w:val="28"/>
          <w:szCs w:val="28"/>
          <w:lang w:val="ru-RU"/>
        </w:rPr>
        <w:t>влияния показателей (индикаторов) на достижение тактической цели» изменить и изложить в новой редакции (приложение  №4);</w:t>
      </w:r>
    </w:p>
    <w:p w:rsidR="00584005" w:rsidRDefault="00584005" w:rsidP="00584005">
      <w:pPr>
        <w:jc w:val="both"/>
        <w:outlineLvl w:val="2"/>
        <w:rPr>
          <w:sz w:val="28"/>
          <w:szCs w:val="28"/>
          <w:lang w:val="ru-RU"/>
        </w:rPr>
      </w:pPr>
      <w:r>
        <w:rPr>
          <w:sz w:val="28"/>
          <w:szCs w:val="28"/>
          <w:lang w:val="ru-RU"/>
        </w:rPr>
        <w:t>- приложение №2 «План мероприятий Программы» изменить и изложить в новой редакции (приложение №5).</w:t>
      </w:r>
    </w:p>
    <w:p w:rsidR="00584005" w:rsidRDefault="00584005" w:rsidP="00584005">
      <w:pPr>
        <w:jc w:val="both"/>
        <w:rPr>
          <w:bCs/>
          <w:sz w:val="28"/>
          <w:szCs w:val="28"/>
          <w:lang w:val="ru-RU"/>
        </w:rPr>
      </w:pPr>
    </w:p>
    <w:p w:rsidR="00584005" w:rsidRDefault="00584005" w:rsidP="00584005">
      <w:pPr>
        <w:ind w:firstLine="567"/>
        <w:jc w:val="both"/>
        <w:outlineLvl w:val="2"/>
        <w:rPr>
          <w:lang w:val="ru-RU"/>
        </w:rPr>
      </w:pPr>
      <w:r>
        <w:rPr>
          <w:bCs/>
          <w:sz w:val="28"/>
          <w:szCs w:val="28"/>
          <w:lang w:val="ru-RU"/>
        </w:rPr>
        <w:t>3. Контроль за исполнением данного постановления оставляю за собой.</w:t>
      </w:r>
      <w:r>
        <w:rPr>
          <w:lang w:val="ru-RU"/>
        </w:rPr>
        <w:tab/>
      </w:r>
      <w:r>
        <w:rPr>
          <w:lang w:val="ru-RU"/>
        </w:rPr>
        <w:tab/>
      </w:r>
      <w:r>
        <w:rPr>
          <w:lang w:val="ru-RU"/>
        </w:rPr>
        <w:tab/>
      </w:r>
      <w:r>
        <w:rPr>
          <w:lang w:val="ru-RU"/>
        </w:rPr>
        <w:tab/>
      </w:r>
    </w:p>
    <w:p w:rsidR="00584005" w:rsidRDefault="00584005" w:rsidP="00584005">
      <w:pPr>
        <w:widowControl w:val="0"/>
        <w:tabs>
          <w:tab w:val="left" w:pos="720"/>
        </w:tabs>
        <w:autoSpaceDE w:val="0"/>
        <w:autoSpaceDN w:val="0"/>
        <w:adjustRightInd w:val="0"/>
        <w:ind w:firstLine="709"/>
        <w:jc w:val="both"/>
        <w:rPr>
          <w:sz w:val="24"/>
          <w:szCs w:val="24"/>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autoSpaceDE w:val="0"/>
        <w:autoSpaceDN w:val="0"/>
        <w:adjustRightInd w:val="0"/>
        <w:rPr>
          <w:sz w:val="28"/>
          <w:szCs w:val="28"/>
          <w:lang w:val="ru-RU"/>
        </w:rPr>
      </w:pPr>
      <w:r>
        <w:rPr>
          <w:sz w:val="28"/>
          <w:szCs w:val="28"/>
          <w:lang w:val="ru-RU"/>
        </w:rPr>
        <w:t>Глава сельского поселения Дурасовский  сельсовет</w:t>
      </w:r>
    </w:p>
    <w:p w:rsidR="00584005" w:rsidRDefault="00584005" w:rsidP="00584005">
      <w:pPr>
        <w:autoSpaceDE w:val="0"/>
        <w:autoSpaceDN w:val="0"/>
        <w:adjustRightInd w:val="0"/>
        <w:rPr>
          <w:sz w:val="28"/>
          <w:szCs w:val="28"/>
          <w:lang w:val="ru-RU"/>
        </w:rPr>
      </w:pPr>
      <w:r>
        <w:rPr>
          <w:sz w:val="28"/>
          <w:szCs w:val="28"/>
          <w:lang w:val="ru-RU"/>
        </w:rPr>
        <w:t>муниципального района Чишминский  район</w:t>
      </w:r>
    </w:p>
    <w:p w:rsidR="00584005" w:rsidRDefault="00584005" w:rsidP="00584005">
      <w:pPr>
        <w:autoSpaceDE w:val="0"/>
        <w:autoSpaceDN w:val="0"/>
        <w:adjustRightInd w:val="0"/>
        <w:rPr>
          <w:sz w:val="28"/>
          <w:szCs w:val="28"/>
          <w:lang w:val="ru-RU"/>
        </w:rPr>
      </w:pPr>
      <w:r>
        <w:rPr>
          <w:sz w:val="28"/>
          <w:szCs w:val="28"/>
          <w:lang w:val="ru-RU"/>
        </w:rPr>
        <w:t>Республики Башкортостан                                                      Ф.М. Заманов</w:t>
      </w:r>
    </w:p>
    <w:p w:rsidR="00584005" w:rsidRDefault="00584005" w:rsidP="00584005">
      <w:pPr>
        <w:autoSpaceDE w:val="0"/>
        <w:autoSpaceDN w:val="0"/>
        <w:adjustRightInd w:val="0"/>
        <w:rPr>
          <w:sz w:val="28"/>
          <w:szCs w:val="28"/>
          <w:lang w:val="ru-RU"/>
        </w:rPr>
      </w:pPr>
    </w:p>
    <w:p w:rsidR="00584005" w:rsidRDefault="00584005" w:rsidP="00584005">
      <w:pPr>
        <w:jc w:val="both"/>
        <w:rPr>
          <w:sz w:val="28"/>
          <w:szCs w:val="28"/>
          <w:lang w:val="ru-RU"/>
        </w:rPr>
      </w:pPr>
    </w:p>
    <w:p w:rsidR="00584005" w:rsidRDefault="00584005" w:rsidP="00584005">
      <w:pPr>
        <w:rPr>
          <w:lang w:val="ru-RU"/>
        </w:rPr>
      </w:pPr>
    </w:p>
    <w:p w:rsidR="00584005" w:rsidRDefault="00584005" w:rsidP="00584005">
      <w:pPr>
        <w:rPr>
          <w:lang w:val="ru-RU"/>
        </w:rPr>
      </w:pPr>
    </w:p>
    <w:p w:rsidR="00584005" w:rsidRDefault="00584005" w:rsidP="00584005">
      <w:pPr>
        <w:rPr>
          <w:sz w:val="28"/>
          <w:lang w:val="ru-RU"/>
        </w:rPr>
      </w:pPr>
    </w:p>
    <w:p w:rsidR="00584005" w:rsidRDefault="00584005" w:rsidP="00584005">
      <w:pPr>
        <w:rPr>
          <w:sz w:val="28"/>
          <w:lang w:val="ru-RU"/>
        </w:rPr>
      </w:pPr>
    </w:p>
    <w:p w:rsidR="00584005" w:rsidRDefault="00584005" w:rsidP="00584005">
      <w:pPr>
        <w:rPr>
          <w:sz w:val="28"/>
          <w:lang w:val="ru-RU"/>
        </w:rPr>
      </w:pPr>
    </w:p>
    <w:p w:rsidR="00584005" w:rsidRDefault="00584005" w:rsidP="00584005">
      <w:pPr>
        <w:rPr>
          <w:sz w:val="28"/>
          <w:lang w:val="ru-RU"/>
        </w:rPr>
      </w:pPr>
    </w:p>
    <w:p w:rsidR="00584005" w:rsidRDefault="00584005" w:rsidP="00584005">
      <w:pPr>
        <w:rPr>
          <w:sz w:val="28"/>
          <w:lang w:val="ru-RU"/>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ind w:right="16"/>
        <w:jc w:val="both"/>
        <w:outlineLvl w:val="0"/>
        <w:rPr>
          <w:rFonts w:eastAsia="Calibri"/>
          <w:spacing w:val="-5"/>
          <w:lang w:val="ru-RU" w:eastAsia="en-US"/>
        </w:rPr>
      </w:pPr>
    </w:p>
    <w:p w:rsidR="00584005" w:rsidRDefault="00584005" w:rsidP="00584005">
      <w:pPr>
        <w:ind w:left="5664" w:right="16"/>
        <w:jc w:val="both"/>
        <w:outlineLvl w:val="0"/>
        <w:rPr>
          <w:rFonts w:eastAsia="Calibri"/>
          <w:spacing w:val="-5"/>
          <w:lang w:val="ru-RU" w:eastAsia="en-US"/>
        </w:rPr>
      </w:pPr>
    </w:p>
    <w:p w:rsidR="00584005" w:rsidRDefault="00584005" w:rsidP="00584005">
      <w:pPr>
        <w:outlineLvl w:val="0"/>
        <w:rPr>
          <w:rFonts w:eastAsia="Calibri"/>
          <w:spacing w:val="-5"/>
          <w:lang w:val="ru-RU" w:eastAsia="en-US"/>
        </w:rPr>
      </w:pPr>
      <w:r>
        <w:rPr>
          <w:rFonts w:eastAsia="Calibri"/>
          <w:spacing w:val="-5"/>
          <w:lang w:val="ru-RU" w:eastAsia="en-US"/>
        </w:rPr>
        <w:t xml:space="preserve">                                                                                                                                        </w:t>
      </w:r>
    </w:p>
    <w:p w:rsidR="00584005" w:rsidRDefault="00584005" w:rsidP="00584005">
      <w:pPr>
        <w:outlineLvl w:val="0"/>
        <w:rPr>
          <w:rFonts w:eastAsia="Calibri"/>
          <w:spacing w:val="-5"/>
          <w:lang w:val="ru-RU" w:eastAsia="en-US"/>
        </w:rPr>
      </w:pPr>
    </w:p>
    <w:p w:rsidR="00584005" w:rsidRDefault="00584005" w:rsidP="00584005">
      <w:pPr>
        <w:outlineLvl w:val="0"/>
        <w:rPr>
          <w:rFonts w:eastAsia="Calibri"/>
          <w:spacing w:val="-5"/>
          <w:lang w:val="ru-RU" w:eastAsia="en-US"/>
        </w:rPr>
      </w:pPr>
    </w:p>
    <w:p w:rsidR="00584005" w:rsidRDefault="00584005" w:rsidP="00584005">
      <w:pPr>
        <w:ind w:left="5664"/>
        <w:outlineLvl w:val="0"/>
        <w:rPr>
          <w:lang w:val="ru-RU"/>
        </w:rPr>
      </w:pPr>
      <w:r>
        <w:rPr>
          <w:rFonts w:eastAsia="Calibri"/>
          <w:spacing w:val="-5"/>
          <w:lang w:val="ru-RU" w:eastAsia="en-US"/>
        </w:rPr>
        <w:t xml:space="preserve">                                                </w:t>
      </w:r>
      <w:r>
        <w:rPr>
          <w:lang w:val="ru-RU"/>
        </w:rPr>
        <w:t>Приложение  1</w:t>
      </w:r>
    </w:p>
    <w:p w:rsidR="00584005" w:rsidRDefault="00584005" w:rsidP="00584005">
      <w:pPr>
        <w:ind w:left="720"/>
        <w:jc w:val="right"/>
        <w:rPr>
          <w:lang w:val="ru-RU"/>
        </w:rPr>
      </w:pPr>
      <w:r>
        <w:rPr>
          <w:lang w:val="ru-RU"/>
        </w:rPr>
        <w:t xml:space="preserve">к муниципальной программе        </w:t>
      </w:r>
    </w:p>
    <w:p w:rsidR="00584005" w:rsidRDefault="00584005" w:rsidP="00584005">
      <w:pPr>
        <w:ind w:left="720"/>
        <w:jc w:val="right"/>
        <w:rPr>
          <w:bCs/>
          <w:kern w:val="36"/>
          <w:lang w:val="ru-RU"/>
        </w:rPr>
      </w:pPr>
      <w:r>
        <w:rPr>
          <w:bCs/>
          <w:kern w:val="36"/>
          <w:lang w:val="ru-RU"/>
        </w:rPr>
        <w:t xml:space="preserve">«Комплексное развитие территории </w:t>
      </w:r>
    </w:p>
    <w:p w:rsidR="00584005" w:rsidRDefault="00584005" w:rsidP="00584005">
      <w:pPr>
        <w:ind w:left="720"/>
        <w:jc w:val="right"/>
        <w:rPr>
          <w:bCs/>
          <w:kern w:val="36"/>
          <w:lang w:val="ru-RU"/>
        </w:rPr>
      </w:pPr>
      <w:r>
        <w:rPr>
          <w:bCs/>
          <w:kern w:val="36"/>
          <w:lang w:val="ru-RU"/>
        </w:rPr>
        <w:t>сельского поселения  Дурасовский сельсовет</w:t>
      </w:r>
    </w:p>
    <w:p w:rsidR="00584005" w:rsidRDefault="00584005" w:rsidP="00584005">
      <w:pPr>
        <w:ind w:left="720"/>
        <w:jc w:val="right"/>
        <w:rPr>
          <w:bCs/>
          <w:kern w:val="36"/>
          <w:lang w:val="ru-RU"/>
        </w:rPr>
      </w:pPr>
      <w:r>
        <w:rPr>
          <w:bCs/>
          <w:kern w:val="36"/>
          <w:lang w:val="ru-RU"/>
        </w:rPr>
        <w:t xml:space="preserve"> муниципального района Чишминский район </w:t>
      </w:r>
    </w:p>
    <w:p w:rsidR="00584005" w:rsidRDefault="00584005" w:rsidP="00584005">
      <w:pPr>
        <w:ind w:left="720"/>
        <w:jc w:val="right"/>
        <w:rPr>
          <w:lang w:val="ru-RU"/>
        </w:rPr>
      </w:pPr>
      <w:r>
        <w:rPr>
          <w:bCs/>
          <w:kern w:val="36"/>
          <w:lang w:val="ru-RU"/>
        </w:rPr>
        <w:t xml:space="preserve">Республики Башкортостан»                          </w:t>
      </w:r>
    </w:p>
    <w:p w:rsidR="00584005" w:rsidRDefault="00584005" w:rsidP="00584005">
      <w:pPr>
        <w:rPr>
          <w:sz w:val="24"/>
          <w:szCs w:val="24"/>
          <w:lang w:val="ru-RU"/>
        </w:rPr>
      </w:pPr>
      <w:r>
        <w:rPr>
          <w:bCs/>
          <w:kern w:val="36"/>
          <w:lang w:val="ru-RU"/>
        </w:rPr>
        <w:t xml:space="preserve">                                                                                                                                                             на 2015-2018 годы</w:t>
      </w:r>
      <w:r>
        <w:rPr>
          <w:b/>
          <w:bCs/>
          <w:color w:val="000000"/>
          <w:sz w:val="24"/>
          <w:szCs w:val="24"/>
        </w:rPr>
        <w:t> </w:t>
      </w:r>
    </w:p>
    <w:p w:rsidR="00584005" w:rsidRDefault="00584005" w:rsidP="00584005">
      <w:pPr>
        <w:widowControl w:val="0"/>
        <w:autoSpaceDE w:val="0"/>
        <w:autoSpaceDN w:val="0"/>
        <w:adjustRightInd w:val="0"/>
        <w:rPr>
          <w:b/>
          <w:bCs/>
          <w:sz w:val="24"/>
          <w:szCs w:val="24"/>
          <w:lang w:val="ru-RU"/>
        </w:rPr>
      </w:pPr>
    </w:p>
    <w:p w:rsidR="00584005" w:rsidRPr="00C178AA" w:rsidRDefault="00584005" w:rsidP="00584005">
      <w:pPr>
        <w:widowControl w:val="0"/>
        <w:autoSpaceDE w:val="0"/>
        <w:autoSpaceDN w:val="0"/>
        <w:adjustRightInd w:val="0"/>
        <w:jc w:val="center"/>
        <w:rPr>
          <w:sz w:val="24"/>
          <w:szCs w:val="24"/>
          <w:lang w:val="ru-RU"/>
        </w:rPr>
      </w:pPr>
      <w:r w:rsidRPr="00C178AA">
        <w:rPr>
          <w:b/>
          <w:bCs/>
          <w:sz w:val="24"/>
          <w:szCs w:val="24"/>
          <w:lang w:val="ru-RU"/>
        </w:rPr>
        <w:t>ПАСПОРТ</w:t>
      </w:r>
    </w:p>
    <w:p w:rsidR="00584005" w:rsidRPr="00C178AA" w:rsidRDefault="00584005" w:rsidP="00584005">
      <w:pPr>
        <w:widowControl w:val="0"/>
        <w:autoSpaceDE w:val="0"/>
        <w:autoSpaceDN w:val="0"/>
        <w:adjustRightInd w:val="0"/>
        <w:spacing w:after="100" w:afterAutospacing="1"/>
        <w:jc w:val="center"/>
        <w:rPr>
          <w:sz w:val="24"/>
          <w:szCs w:val="24"/>
          <w:lang w:val="ru-RU"/>
        </w:rPr>
      </w:pPr>
      <w:r w:rsidRPr="00C178AA">
        <w:rPr>
          <w:b/>
          <w:bCs/>
          <w:sz w:val="24"/>
          <w:szCs w:val="24"/>
          <w:lang w:val="ru-RU"/>
        </w:rPr>
        <w:t>МУНИЦИПАЛЬНОЙ ПРОГРАММЫ</w:t>
      </w:r>
    </w:p>
    <w:tbl>
      <w:tblPr>
        <w:tblW w:w="0" w:type="auto"/>
        <w:tblInd w:w="615" w:type="dxa"/>
        <w:tblLayout w:type="fixed"/>
        <w:tblCellMar>
          <w:left w:w="75" w:type="dxa"/>
          <w:right w:w="75" w:type="dxa"/>
        </w:tblCellMar>
        <w:tblLook w:val="00A0" w:firstRow="1" w:lastRow="0" w:firstColumn="1" w:lastColumn="0" w:noHBand="0" w:noVBand="0"/>
      </w:tblPr>
      <w:tblGrid>
        <w:gridCol w:w="2520"/>
        <w:gridCol w:w="6840"/>
      </w:tblGrid>
      <w:tr w:rsidR="00584005" w:rsidTr="00584005">
        <w:trPr>
          <w:trHeight w:val="400"/>
        </w:trPr>
        <w:tc>
          <w:tcPr>
            <w:tcW w:w="252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rPr>
            </w:pPr>
            <w:r>
              <w:rPr>
                <w:sz w:val="24"/>
                <w:szCs w:val="24"/>
              </w:rPr>
              <w:t>Наименование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jc w:val="both"/>
              <w:rPr>
                <w:sz w:val="24"/>
                <w:szCs w:val="24"/>
                <w:lang w:val="ru-RU"/>
              </w:rPr>
            </w:pPr>
            <w:r>
              <w:rPr>
                <w:kern w:val="36"/>
                <w:sz w:val="24"/>
                <w:szCs w:val="24"/>
                <w:lang w:val="ru-RU"/>
              </w:rPr>
              <w:t>«Комплексное развитие территории сельского поселения Дурасовский сельсовет муниципального района Чишминский район» на 2015-2018 годы</w:t>
            </w:r>
          </w:p>
        </w:tc>
      </w:tr>
      <w:tr w:rsidR="00584005" w:rsidTr="00584005">
        <w:trPr>
          <w:trHeight w:val="400"/>
        </w:trPr>
        <w:tc>
          <w:tcPr>
            <w:tcW w:w="252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lang w:val="ru-RU"/>
              </w:rPr>
            </w:pPr>
            <w:r>
              <w:rPr>
                <w:sz w:val="24"/>
                <w:szCs w:val="24"/>
                <w:lang w:val="ru-RU"/>
              </w:rPr>
              <w:t>Основание для разработки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584005" w:rsidRDefault="00584005" w:rsidP="00584005">
            <w:pPr>
              <w:jc w:val="both"/>
              <w:rPr>
                <w:kern w:val="36"/>
                <w:sz w:val="24"/>
                <w:szCs w:val="24"/>
                <w:lang w:val="ru-RU"/>
              </w:rPr>
            </w:pPr>
            <w:r>
              <w:rPr>
                <w:kern w:val="36"/>
                <w:sz w:val="24"/>
                <w:szCs w:val="24"/>
                <w:lang w:val="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584005" w:rsidRDefault="00584005" w:rsidP="00584005">
            <w:pPr>
              <w:jc w:val="both"/>
              <w:rPr>
                <w:kern w:val="36"/>
                <w:sz w:val="24"/>
                <w:szCs w:val="24"/>
                <w:lang w:val="ru-RU"/>
              </w:rPr>
            </w:pPr>
            <w:r>
              <w:rPr>
                <w:kern w:val="36"/>
                <w:sz w:val="24"/>
                <w:szCs w:val="24"/>
                <w:lang w:val="ru-RU"/>
              </w:rPr>
              <w:t>Бюджетный кодекс Российской Федерации,</w:t>
            </w:r>
          </w:p>
          <w:p w:rsidR="00584005" w:rsidRDefault="00584005" w:rsidP="00584005">
            <w:pPr>
              <w:jc w:val="both"/>
              <w:rPr>
                <w:kern w:val="36"/>
                <w:sz w:val="24"/>
                <w:szCs w:val="24"/>
                <w:lang w:val="ru-RU"/>
              </w:rPr>
            </w:pPr>
            <w:r>
              <w:rPr>
                <w:kern w:val="36"/>
                <w:sz w:val="24"/>
                <w:szCs w:val="24"/>
                <w:lang w:val="ru-RU"/>
              </w:rPr>
              <w:t xml:space="preserve">Федеральный закон от 28 марта </w:t>
            </w:r>
            <w:smartTag w:uri="urn:schemas-microsoft-com:office:smarttags" w:element="metricconverter">
              <w:smartTagPr>
                <w:attr w:name="ProductID" w:val="1998 г"/>
              </w:smartTagPr>
              <w:r>
                <w:rPr>
                  <w:kern w:val="36"/>
                  <w:sz w:val="24"/>
                  <w:szCs w:val="24"/>
                  <w:lang w:val="ru-RU"/>
                </w:rPr>
                <w:t>1998 г</w:t>
              </w:r>
            </w:smartTag>
            <w:r>
              <w:rPr>
                <w:kern w:val="36"/>
                <w:sz w:val="24"/>
                <w:szCs w:val="24"/>
                <w:lang w:val="ru-RU"/>
              </w:rPr>
              <w:t>. № 53-ФЗ «О воинской обязанности и военной службе»,</w:t>
            </w:r>
          </w:p>
          <w:p w:rsidR="00584005" w:rsidRDefault="00584005" w:rsidP="00584005">
            <w:pPr>
              <w:jc w:val="both"/>
              <w:rPr>
                <w:kern w:val="36"/>
                <w:sz w:val="24"/>
                <w:szCs w:val="24"/>
                <w:lang w:val="ru-RU"/>
              </w:rPr>
            </w:pPr>
            <w:r>
              <w:rPr>
                <w:kern w:val="36"/>
                <w:sz w:val="24"/>
                <w:szCs w:val="24"/>
                <w:lang w:val="ru-RU"/>
              </w:rPr>
              <w:t xml:space="preserve">Постановление Правительства РФ от 27 ноября </w:t>
            </w:r>
            <w:smartTag w:uri="urn:schemas-microsoft-com:office:smarttags" w:element="metricconverter">
              <w:smartTagPr>
                <w:attr w:name="ProductID" w:val="2006 г"/>
              </w:smartTagPr>
              <w:r>
                <w:rPr>
                  <w:kern w:val="36"/>
                  <w:sz w:val="24"/>
                  <w:szCs w:val="24"/>
                  <w:lang w:val="ru-RU"/>
                </w:rPr>
                <w:t>2006 г</w:t>
              </w:r>
            </w:smartTag>
            <w:r>
              <w:rPr>
                <w:kern w:val="36"/>
                <w:sz w:val="24"/>
                <w:szCs w:val="24"/>
                <w:lang w:val="ru-RU"/>
              </w:rPr>
              <w:t>. № 719 «Об утверждении Положения о воинском учёте»,</w:t>
            </w:r>
          </w:p>
          <w:p w:rsidR="00584005" w:rsidRDefault="00584005" w:rsidP="00584005">
            <w:pPr>
              <w:jc w:val="both"/>
              <w:rPr>
                <w:kern w:val="36"/>
                <w:sz w:val="24"/>
                <w:szCs w:val="24"/>
                <w:lang w:val="ru-RU"/>
              </w:rPr>
            </w:pPr>
            <w:r>
              <w:rPr>
                <w:kern w:val="36"/>
                <w:sz w:val="24"/>
                <w:szCs w:val="24"/>
                <w:lang w:val="ru-RU"/>
              </w:rPr>
              <w:t>Устав сельского поселения Дурасовский сельсовет муниципального района Чишминский район,</w:t>
            </w:r>
          </w:p>
          <w:p w:rsidR="00584005" w:rsidRDefault="00584005" w:rsidP="00584005">
            <w:pPr>
              <w:jc w:val="both"/>
              <w:rPr>
                <w:kern w:val="36"/>
                <w:sz w:val="24"/>
                <w:szCs w:val="24"/>
                <w:lang w:val="ru-RU"/>
              </w:rPr>
            </w:pPr>
            <w:r>
              <w:rPr>
                <w:kern w:val="36"/>
                <w:sz w:val="24"/>
                <w:szCs w:val="24"/>
                <w:lang w:val="ru-RU"/>
              </w:rPr>
              <w:t>Постановление Администрации сельского поселения от 08.11.2013 г. № 41 «Об утверждении Положения о порядке расходования средств Резервного фонда»</w:t>
            </w:r>
          </w:p>
        </w:tc>
      </w:tr>
      <w:tr w:rsidR="00584005" w:rsidTr="00584005">
        <w:trPr>
          <w:trHeight w:val="400"/>
        </w:trPr>
        <w:tc>
          <w:tcPr>
            <w:tcW w:w="252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rPr>
            </w:pPr>
            <w:r>
              <w:rPr>
                <w:sz w:val="24"/>
                <w:szCs w:val="24"/>
              </w:rPr>
              <w:t xml:space="preserve">Заказчик         </w:t>
            </w:r>
            <w:r>
              <w:rPr>
                <w:sz w:val="24"/>
                <w:szCs w:val="24"/>
              </w:rPr>
              <w:br/>
              <w:t xml:space="preserve">муниципальной программы        </w:t>
            </w:r>
          </w:p>
        </w:tc>
        <w:tc>
          <w:tcPr>
            <w:tcW w:w="684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lang w:val="ru-RU"/>
              </w:rPr>
            </w:pPr>
            <w:r>
              <w:rPr>
                <w:sz w:val="24"/>
                <w:szCs w:val="24"/>
                <w:lang w:val="ru-RU"/>
              </w:rPr>
              <w:t xml:space="preserve">Администрация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w:t>
            </w:r>
          </w:p>
        </w:tc>
      </w:tr>
      <w:tr w:rsidR="00584005" w:rsidTr="00584005">
        <w:trPr>
          <w:trHeight w:val="400"/>
        </w:trPr>
        <w:tc>
          <w:tcPr>
            <w:tcW w:w="252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rPr>
            </w:pPr>
            <w:r>
              <w:rPr>
                <w:sz w:val="24"/>
                <w:szCs w:val="24"/>
              </w:rPr>
              <w:t xml:space="preserve">Ответственный исполнитель        </w:t>
            </w:r>
            <w:r>
              <w:rPr>
                <w:sz w:val="24"/>
                <w:szCs w:val="24"/>
              </w:rPr>
              <w:br/>
              <w:t xml:space="preserve">муниципальной программы        </w:t>
            </w:r>
          </w:p>
        </w:tc>
        <w:tc>
          <w:tcPr>
            <w:tcW w:w="6840" w:type="dxa"/>
            <w:tcBorders>
              <w:top w:val="single" w:sz="4" w:space="0" w:color="auto"/>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lang w:val="ru-RU"/>
              </w:rPr>
            </w:pPr>
            <w:r>
              <w:rPr>
                <w:sz w:val="24"/>
                <w:szCs w:val="24"/>
                <w:lang w:val="ru-RU"/>
              </w:rPr>
              <w:t xml:space="preserve">Администрация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w:t>
            </w:r>
          </w:p>
        </w:tc>
      </w:tr>
      <w:tr w:rsidR="00584005" w:rsidTr="00584005">
        <w:trPr>
          <w:trHeight w:val="400"/>
        </w:trPr>
        <w:tc>
          <w:tcPr>
            <w:tcW w:w="2520" w:type="dxa"/>
            <w:tcBorders>
              <w:top w:val="nil"/>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lang w:val="ru-RU"/>
              </w:rPr>
            </w:pPr>
            <w:r>
              <w:rPr>
                <w:sz w:val="24"/>
                <w:szCs w:val="24"/>
                <w:lang w:val="ru-RU"/>
              </w:rPr>
              <w:t xml:space="preserve">Цели и задачи                    </w:t>
            </w:r>
            <w:r>
              <w:rPr>
                <w:sz w:val="24"/>
                <w:szCs w:val="24"/>
                <w:lang w:val="ru-RU"/>
              </w:rPr>
              <w:br/>
              <w:t xml:space="preserve">муниципальной программы        </w:t>
            </w:r>
          </w:p>
        </w:tc>
        <w:tc>
          <w:tcPr>
            <w:tcW w:w="6840" w:type="dxa"/>
            <w:tcBorders>
              <w:top w:val="nil"/>
              <w:left w:val="single" w:sz="4" w:space="0" w:color="auto"/>
              <w:bottom w:val="single" w:sz="4" w:space="0" w:color="auto"/>
              <w:right w:val="single" w:sz="4" w:space="0" w:color="auto"/>
            </w:tcBorders>
          </w:tcPr>
          <w:p w:rsidR="00584005" w:rsidRDefault="00584005" w:rsidP="00584005">
            <w:pPr>
              <w:jc w:val="both"/>
              <w:rPr>
                <w:sz w:val="24"/>
                <w:szCs w:val="24"/>
                <w:lang w:val="ru-RU"/>
              </w:rPr>
            </w:pPr>
            <w:r>
              <w:rPr>
                <w:b/>
                <w:bCs/>
                <w:sz w:val="24"/>
                <w:szCs w:val="24"/>
                <w:lang w:val="ru-RU"/>
              </w:rPr>
              <w:t>Цели программы:</w:t>
            </w:r>
          </w:p>
          <w:p w:rsidR="00584005" w:rsidRDefault="00584005" w:rsidP="00584005">
            <w:pPr>
              <w:jc w:val="both"/>
              <w:rPr>
                <w:sz w:val="24"/>
                <w:szCs w:val="24"/>
                <w:lang w:val="ru-RU"/>
              </w:rPr>
            </w:pPr>
            <w:r>
              <w:rPr>
                <w:sz w:val="24"/>
                <w:szCs w:val="24"/>
                <w:lang w:val="ru-RU"/>
              </w:rPr>
              <w:t xml:space="preserve">1.Обеспечение  деятельности и функций администрации сельского поселения </w:t>
            </w:r>
            <w:r>
              <w:rPr>
                <w:kern w:val="36"/>
                <w:sz w:val="24"/>
                <w:szCs w:val="24"/>
                <w:lang w:val="ru-RU"/>
              </w:rPr>
              <w:t>Дурасовский</w:t>
            </w:r>
            <w:r>
              <w:rPr>
                <w:sz w:val="24"/>
                <w:szCs w:val="24"/>
                <w:lang w:val="ru-RU"/>
              </w:rPr>
              <w:t xml:space="preserve"> сельсовет по выполнению муниципальных функций и государственных полномочий;</w:t>
            </w:r>
          </w:p>
          <w:p w:rsidR="00584005" w:rsidRDefault="00584005" w:rsidP="00584005">
            <w:pPr>
              <w:jc w:val="both"/>
              <w:rPr>
                <w:sz w:val="24"/>
                <w:szCs w:val="24"/>
                <w:lang w:val="ru-RU"/>
              </w:rPr>
            </w:pPr>
            <w:r>
              <w:rPr>
                <w:sz w:val="24"/>
                <w:szCs w:val="24"/>
                <w:lang w:val="ru-RU"/>
              </w:rPr>
              <w:t>2.Обеспечение сбалансированности и устойчивости бюджетной системы сельского поселения;</w:t>
            </w:r>
          </w:p>
          <w:p w:rsidR="00584005" w:rsidRDefault="00584005" w:rsidP="00584005">
            <w:pPr>
              <w:tabs>
                <w:tab w:val="left" w:pos="27"/>
              </w:tabs>
              <w:jc w:val="both"/>
              <w:rPr>
                <w:sz w:val="24"/>
                <w:szCs w:val="24"/>
                <w:lang w:val="ru-RU"/>
              </w:rPr>
            </w:pPr>
            <w:r>
              <w:rPr>
                <w:sz w:val="24"/>
                <w:szCs w:val="24"/>
                <w:lang w:val="ru-RU"/>
              </w:rPr>
              <w:t xml:space="preserve">3.Осуществлять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584005" w:rsidRDefault="00584005" w:rsidP="00584005">
            <w:pPr>
              <w:jc w:val="both"/>
              <w:rPr>
                <w:sz w:val="24"/>
                <w:szCs w:val="24"/>
                <w:lang w:val="ru-RU"/>
              </w:rPr>
            </w:pPr>
            <w:r>
              <w:rPr>
                <w:sz w:val="24"/>
                <w:szCs w:val="24"/>
                <w:lang w:val="ru-RU"/>
              </w:rPr>
              <w:t>4.Вести и хранить документы первичного воинского учета в порядке и по формам, определяемым Министерством обороны Российской Федерации;</w:t>
            </w:r>
          </w:p>
          <w:p w:rsidR="00584005" w:rsidRDefault="00584005" w:rsidP="00584005">
            <w:pPr>
              <w:tabs>
                <w:tab w:val="left" w:pos="195"/>
                <w:tab w:val="left" w:pos="371"/>
                <w:tab w:val="left" w:pos="513"/>
              </w:tabs>
              <w:jc w:val="both"/>
              <w:rPr>
                <w:sz w:val="24"/>
                <w:szCs w:val="24"/>
                <w:lang w:val="ru-RU"/>
              </w:rPr>
            </w:pPr>
            <w:r>
              <w:rPr>
                <w:sz w:val="24"/>
                <w:szCs w:val="24"/>
                <w:lang w:val="ru-RU"/>
              </w:rPr>
              <w:t xml:space="preserve">5.Совершенствование и развитие системы  комплексного благоустройства, жилищно-коммунального хозяйства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584005" w:rsidRDefault="00584005" w:rsidP="00584005">
            <w:pPr>
              <w:jc w:val="both"/>
              <w:rPr>
                <w:sz w:val="24"/>
                <w:szCs w:val="24"/>
                <w:lang w:val="ru-RU"/>
              </w:rPr>
            </w:pPr>
          </w:p>
          <w:p w:rsidR="00584005" w:rsidRDefault="00584005" w:rsidP="00584005">
            <w:pPr>
              <w:jc w:val="both"/>
              <w:rPr>
                <w:sz w:val="24"/>
                <w:szCs w:val="24"/>
                <w:lang w:val="ru-RU"/>
              </w:rPr>
            </w:pPr>
            <w:r>
              <w:rPr>
                <w:b/>
                <w:bCs/>
                <w:sz w:val="24"/>
                <w:szCs w:val="24"/>
                <w:lang w:val="ru-RU"/>
              </w:rPr>
              <w:t>Задачи программы:</w:t>
            </w:r>
          </w:p>
          <w:p w:rsidR="00584005" w:rsidRDefault="00584005" w:rsidP="00584005">
            <w:pPr>
              <w:tabs>
                <w:tab w:val="left" w:pos="87"/>
                <w:tab w:val="left" w:pos="165"/>
              </w:tabs>
              <w:jc w:val="both"/>
              <w:rPr>
                <w:sz w:val="24"/>
                <w:szCs w:val="24"/>
                <w:lang w:val="ru-RU"/>
              </w:rPr>
            </w:pPr>
            <w:r>
              <w:rPr>
                <w:sz w:val="24"/>
                <w:szCs w:val="24"/>
                <w:lang w:val="ru-RU"/>
              </w:rPr>
              <w:t xml:space="preserve">1. Обеспечить деятельность администрации сельского поселения </w:t>
            </w:r>
            <w:r>
              <w:rPr>
                <w:kern w:val="36"/>
                <w:sz w:val="24"/>
                <w:szCs w:val="24"/>
                <w:lang w:val="ru-RU"/>
              </w:rPr>
              <w:t>Дурасовский</w:t>
            </w:r>
            <w:r>
              <w:rPr>
                <w:sz w:val="24"/>
                <w:szCs w:val="24"/>
                <w:lang w:val="ru-RU"/>
              </w:rPr>
              <w:t xml:space="preserve"> сельсовет;</w:t>
            </w:r>
          </w:p>
          <w:p w:rsidR="00584005" w:rsidRDefault="00584005" w:rsidP="00584005">
            <w:pPr>
              <w:jc w:val="both"/>
              <w:rPr>
                <w:sz w:val="24"/>
                <w:szCs w:val="24"/>
                <w:lang w:val="ru-RU"/>
              </w:rPr>
            </w:pPr>
            <w:r>
              <w:rPr>
                <w:sz w:val="24"/>
                <w:szCs w:val="24"/>
                <w:lang w:val="ru-RU"/>
              </w:rPr>
              <w:t>2. Организация работы по первичному воинскому учету граждан, проживающих на территории сельского поселения;</w:t>
            </w:r>
          </w:p>
          <w:p w:rsidR="00584005" w:rsidRDefault="00584005" w:rsidP="00584005">
            <w:pPr>
              <w:jc w:val="both"/>
              <w:rPr>
                <w:sz w:val="24"/>
                <w:szCs w:val="24"/>
                <w:lang w:val="ru-RU"/>
              </w:rPr>
            </w:pPr>
            <w:r>
              <w:rPr>
                <w:sz w:val="24"/>
                <w:szCs w:val="24"/>
                <w:lang w:val="ru-RU"/>
              </w:rPr>
              <w:t xml:space="preserve">3.Содержание </w:t>
            </w:r>
            <w:r>
              <w:rPr>
                <w:sz w:val="24"/>
                <w:szCs w:val="24"/>
              </w:rPr>
              <w:t> </w:t>
            </w:r>
            <w:r>
              <w:rPr>
                <w:sz w:val="24"/>
                <w:szCs w:val="24"/>
                <w:lang w:val="ru-RU"/>
              </w:rPr>
              <w:t>муниципальных</w:t>
            </w:r>
            <w:r>
              <w:rPr>
                <w:sz w:val="24"/>
                <w:szCs w:val="24"/>
              </w:rPr>
              <w:t> </w:t>
            </w:r>
            <w:r>
              <w:rPr>
                <w:sz w:val="24"/>
                <w:szCs w:val="24"/>
                <w:lang w:val="ru-RU"/>
              </w:rPr>
              <w:t xml:space="preserve"> объектов коммунальной инфраструктуры; </w:t>
            </w:r>
          </w:p>
          <w:p w:rsidR="00584005" w:rsidRDefault="00584005" w:rsidP="00584005">
            <w:pPr>
              <w:rPr>
                <w:sz w:val="24"/>
                <w:szCs w:val="24"/>
              </w:rPr>
            </w:pPr>
            <w:r>
              <w:rPr>
                <w:sz w:val="24"/>
                <w:szCs w:val="24"/>
                <w:lang w:val="ru-RU"/>
              </w:rPr>
              <w:t xml:space="preserve"> </w:t>
            </w:r>
            <w:r>
              <w:rPr>
                <w:sz w:val="24"/>
                <w:szCs w:val="24"/>
              </w:rPr>
              <w:t xml:space="preserve">улучшение </w:t>
            </w:r>
            <w:r>
              <w:rPr>
                <w:sz w:val="24"/>
                <w:szCs w:val="24"/>
                <w:lang w:val="ru-RU"/>
              </w:rPr>
              <w:t xml:space="preserve"> </w:t>
            </w:r>
            <w:r>
              <w:rPr>
                <w:sz w:val="24"/>
                <w:szCs w:val="24"/>
              </w:rPr>
              <w:t>экологической ситуации.</w:t>
            </w:r>
          </w:p>
          <w:p w:rsidR="00584005" w:rsidRDefault="00584005" w:rsidP="00584005">
            <w:pPr>
              <w:numPr>
                <w:ilvl w:val="0"/>
                <w:numId w:val="4"/>
              </w:numPr>
              <w:ind w:left="12"/>
              <w:jc w:val="both"/>
              <w:rPr>
                <w:sz w:val="24"/>
                <w:szCs w:val="24"/>
                <w:lang w:val="ru-RU"/>
              </w:rPr>
            </w:pPr>
            <w:r>
              <w:rPr>
                <w:sz w:val="24"/>
                <w:szCs w:val="24"/>
                <w:lang w:val="ru-RU"/>
              </w:rPr>
              <w:t xml:space="preserve"> - улучшение внешнего облика и экологического состояния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 Республики Башкортостан; </w:t>
            </w:r>
          </w:p>
          <w:p w:rsidR="00584005" w:rsidRDefault="00584005" w:rsidP="00584005">
            <w:pPr>
              <w:numPr>
                <w:ilvl w:val="0"/>
                <w:numId w:val="4"/>
              </w:numPr>
              <w:ind w:left="12"/>
              <w:jc w:val="both"/>
              <w:rPr>
                <w:sz w:val="24"/>
                <w:szCs w:val="24"/>
                <w:lang w:val="ru-RU"/>
              </w:rPr>
            </w:pPr>
            <w:r>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584005" w:rsidRDefault="00584005" w:rsidP="00584005">
            <w:pPr>
              <w:numPr>
                <w:ilvl w:val="0"/>
                <w:numId w:val="4"/>
              </w:numPr>
              <w:ind w:left="12"/>
              <w:jc w:val="both"/>
              <w:rPr>
                <w:sz w:val="24"/>
                <w:szCs w:val="24"/>
                <w:lang w:val="ru-RU"/>
              </w:rPr>
            </w:pPr>
            <w:r>
              <w:rPr>
                <w:sz w:val="24"/>
                <w:szCs w:val="24"/>
                <w:lang w:val="ru-RU"/>
              </w:rPr>
              <w:t>- повышение качественного уровня благоустроенности территорий общего пользования площадей, улиц, парков и скверов;</w:t>
            </w:r>
          </w:p>
          <w:p w:rsidR="00584005" w:rsidRDefault="00584005" w:rsidP="00584005">
            <w:pPr>
              <w:numPr>
                <w:ilvl w:val="0"/>
                <w:numId w:val="4"/>
              </w:numPr>
              <w:ind w:left="12"/>
              <w:jc w:val="both"/>
              <w:rPr>
                <w:sz w:val="24"/>
                <w:szCs w:val="24"/>
                <w:lang w:val="ru-RU"/>
              </w:rPr>
            </w:pPr>
            <w:r>
              <w:rPr>
                <w:sz w:val="24"/>
                <w:szCs w:val="24"/>
                <w:lang w:val="ru-RU"/>
              </w:rPr>
              <w:t xml:space="preserve">- обеспечение безопасности жизни и здоровья жителей поселения (валка аварийных деревьев); </w:t>
            </w:r>
          </w:p>
          <w:p w:rsidR="00584005" w:rsidRDefault="00584005" w:rsidP="00584005">
            <w:pPr>
              <w:numPr>
                <w:ilvl w:val="0"/>
                <w:numId w:val="4"/>
              </w:numPr>
              <w:ind w:left="12"/>
              <w:jc w:val="both"/>
              <w:rPr>
                <w:sz w:val="24"/>
                <w:szCs w:val="24"/>
                <w:lang w:val="ru-RU"/>
              </w:rPr>
            </w:pPr>
            <w:r>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584005" w:rsidRDefault="00584005" w:rsidP="00584005">
            <w:pPr>
              <w:autoSpaceDE w:val="0"/>
              <w:autoSpaceDN w:val="0"/>
              <w:adjustRightInd w:val="0"/>
              <w:jc w:val="both"/>
              <w:rPr>
                <w:sz w:val="24"/>
                <w:szCs w:val="24"/>
                <w:lang w:val="ru-RU"/>
              </w:rPr>
            </w:pPr>
            <w:r>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584005" w:rsidRDefault="00584005" w:rsidP="00584005">
            <w:pPr>
              <w:pStyle w:val="24"/>
              <w:shd w:val="clear" w:color="auto" w:fill="auto"/>
              <w:tabs>
                <w:tab w:val="left" w:pos="384"/>
              </w:tabs>
              <w:spacing w:after="0" w:line="240" w:lineRule="auto"/>
              <w:ind w:firstLine="0"/>
              <w:jc w:val="both"/>
              <w:rPr>
                <w:sz w:val="24"/>
                <w:szCs w:val="24"/>
              </w:rPr>
            </w:pPr>
            <w:r>
              <w:rPr>
                <w:sz w:val="24"/>
                <w:szCs w:val="24"/>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584005" w:rsidRDefault="00584005" w:rsidP="00584005">
            <w:pPr>
              <w:jc w:val="both"/>
              <w:rPr>
                <w:sz w:val="24"/>
                <w:szCs w:val="24"/>
                <w:lang w:val="ru-RU"/>
              </w:rPr>
            </w:pPr>
            <w:r>
              <w:rPr>
                <w:sz w:val="24"/>
                <w:szCs w:val="24"/>
                <w:lang w:val="ru-RU"/>
              </w:rPr>
              <w:t>- улучшение ситуации в области обращения с отходами производ</w:t>
            </w:r>
            <w:r>
              <w:rPr>
                <w:sz w:val="24"/>
                <w:szCs w:val="24"/>
                <w:lang w:val="ru-RU"/>
              </w:rPr>
              <w:softHyphen/>
              <w:t xml:space="preserve">ства и потребления.             </w:t>
            </w:r>
          </w:p>
          <w:p w:rsidR="00584005" w:rsidRDefault="00584005" w:rsidP="00584005">
            <w:pPr>
              <w:jc w:val="both"/>
              <w:rPr>
                <w:sz w:val="24"/>
                <w:szCs w:val="24"/>
                <w:lang w:val="ru-RU"/>
              </w:rPr>
            </w:pPr>
            <w:r>
              <w:rPr>
                <w:sz w:val="24"/>
                <w:szCs w:val="24"/>
                <w:lang w:val="ru-RU"/>
              </w:rPr>
              <w:t>-поддержание  дорог местного значения и искусственных сооружений на них на уровне, соответствующем категории дороги, путем содержания дорог и сооружений на них;</w:t>
            </w:r>
          </w:p>
          <w:p w:rsidR="00584005" w:rsidRDefault="00584005" w:rsidP="00584005">
            <w:pPr>
              <w:jc w:val="both"/>
              <w:rPr>
                <w:sz w:val="24"/>
                <w:szCs w:val="24"/>
                <w:lang w:val="ru-RU"/>
              </w:rPr>
            </w:pPr>
            <w:r>
              <w:rPr>
                <w:sz w:val="24"/>
                <w:szCs w:val="24"/>
                <w:lang w:val="ru-RU"/>
              </w:rPr>
              <w:t>-сохранение протяжение дорог общего пользования местного значения за счет ремонта</w:t>
            </w:r>
          </w:p>
        </w:tc>
      </w:tr>
      <w:tr w:rsidR="00584005" w:rsidTr="00584005">
        <w:trPr>
          <w:trHeight w:val="473"/>
        </w:trPr>
        <w:tc>
          <w:tcPr>
            <w:tcW w:w="2520" w:type="dxa"/>
            <w:tcBorders>
              <w:top w:val="nil"/>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lang w:val="ru-RU"/>
              </w:rPr>
            </w:pPr>
            <w:r>
              <w:rPr>
                <w:sz w:val="24"/>
                <w:szCs w:val="24"/>
                <w:lang w:val="ru-RU"/>
              </w:rPr>
              <w:t xml:space="preserve">Сроки и этапы реализации                 </w:t>
            </w:r>
            <w:r>
              <w:rPr>
                <w:sz w:val="24"/>
                <w:szCs w:val="24"/>
                <w:lang w:val="ru-RU"/>
              </w:rPr>
              <w:br/>
              <w:t xml:space="preserve">муниципальной программы        </w:t>
            </w:r>
          </w:p>
        </w:tc>
        <w:tc>
          <w:tcPr>
            <w:tcW w:w="6840" w:type="dxa"/>
            <w:tcBorders>
              <w:top w:val="nil"/>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rPr>
            </w:pPr>
            <w:r>
              <w:rPr>
                <w:sz w:val="24"/>
                <w:szCs w:val="24"/>
              </w:rPr>
              <w:t>2015-2018 без деления на этапы</w:t>
            </w:r>
          </w:p>
        </w:tc>
      </w:tr>
      <w:tr w:rsidR="00584005" w:rsidTr="00584005">
        <w:trPr>
          <w:trHeight w:val="1248"/>
        </w:trPr>
        <w:tc>
          <w:tcPr>
            <w:tcW w:w="2520" w:type="dxa"/>
            <w:tcBorders>
              <w:top w:val="nil"/>
              <w:left w:val="single" w:sz="4" w:space="0" w:color="auto"/>
              <w:bottom w:val="single" w:sz="4" w:space="0" w:color="auto"/>
              <w:right w:val="single" w:sz="4" w:space="0" w:color="auto"/>
            </w:tcBorders>
          </w:tcPr>
          <w:p w:rsidR="00584005" w:rsidRDefault="00584005" w:rsidP="00584005">
            <w:pPr>
              <w:spacing w:before="100" w:beforeAutospacing="1" w:after="100" w:afterAutospacing="1"/>
              <w:rPr>
                <w:sz w:val="24"/>
                <w:szCs w:val="24"/>
              </w:rPr>
            </w:pPr>
            <w:r>
              <w:rPr>
                <w:sz w:val="24"/>
                <w:szCs w:val="24"/>
              </w:rPr>
              <w:t xml:space="preserve">Перечень подпрограмм             </w:t>
            </w:r>
            <w:r>
              <w:rPr>
                <w:sz w:val="24"/>
                <w:szCs w:val="24"/>
              </w:rPr>
              <w:br/>
              <w:t xml:space="preserve">муниципальной программы        </w:t>
            </w:r>
            <w:r>
              <w:rPr>
                <w:sz w:val="24"/>
                <w:szCs w:val="24"/>
              </w:rPr>
              <w:br/>
            </w:r>
            <w:r>
              <w:rPr>
                <w:sz w:val="24"/>
                <w:szCs w:val="24"/>
              </w:rPr>
              <w:br/>
            </w:r>
          </w:p>
        </w:tc>
        <w:tc>
          <w:tcPr>
            <w:tcW w:w="6840" w:type="dxa"/>
            <w:tcBorders>
              <w:top w:val="nil"/>
              <w:left w:val="single" w:sz="4" w:space="0" w:color="auto"/>
              <w:bottom w:val="single" w:sz="4" w:space="0" w:color="auto"/>
              <w:right w:val="single" w:sz="4" w:space="0" w:color="auto"/>
            </w:tcBorders>
          </w:tcPr>
          <w:p w:rsidR="00584005" w:rsidRDefault="00584005" w:rsidP="00584005">
            <w:pPr>
              <w:jc w:val="both"/>
              <w:rPr>
                <w:sz w:val="24"/>
                <w:szCs w:val="24"/>
                <w:lang w:val="ru-RU"/>
              </w:rPr>
            </w:pPr>
            <w:r>
              <w:rPr>
                <w:b/>
                <w:bCs/>
                <w:sz w:val="24"/>
                <w:szCs w:val="24"/>
                <w:lang w:val="ru-RU"/>
              </w:rPr>
              <w:t>Подпрограмма 1. «</w:t>
            </w:r>
            <w:r>
              <w:rPr>
                <w:sz w:val="24"/>
                <w:szCs w:val="24"/>
                <w:lang w:val="ru-RU"/>
              </w:rPr>
              <w:t xml:space="preserve">Обеспечение и совершенствование деятельности органов местного самоуправления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 на 2015-2018 гг.</w:t>
            </w:r>
          </w:p>
          <w:p w:rsidR="00584005" w:rsidRDefault="00584005" w:rsidP="00584005">
            <w:pPr>
              <w:jc w:val="both"/>
              <w:rPr>
                <w:sz w:val="24"/>
                <w:szCs w:val="24"/>
                <w:lang w:val="ru-RU"/>
              </w:rPr>
            </w:pPr>
            <w:r>
              <w:rPr>
                <w:b/>
                <w:bCs/>
                <w:sz w:val="24"/>
                <w:szCs w:val="24"/>
                <w:lang w:val="ru-RU"/>
              </w:rPr>
              <w:t>Подпрограмма 2.</w:t>
            </w:r>
            <w:r>
              <w:rPr>
                <w:sz w:val="24"/>
                <w:szCs w:val="24"/>
                <w:lang w:val="ru-RU"/>
              </w:rPr>
              <w:t xml:space="preserve">  «Осуществление государственных полномочий по первичному воинскому учету на территории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 на 2015-2018 гг.</w:t>
            </w:r>
          </w:p>
          <w:p w:rsidR="00584005" w:rsidRDefault="00584005" w:rsidP="00584005">
            <w:pPr>
              <w:tabs>
                <w:tab w:val="left" w:pos="1605"/>
                <w:tab w:val="left" w:pos="1647"/>
                <w:tab w:val="left" w:pos="2355"/>
                <w:tab w:val="left" w:pos="2505"/>
              </w:tabs>
              <w:jc w:val="both"/>
              <w:rPr>
                <w:sz w:val="24"/>
                <w:szCs w:val="24"/>
                <w:lang w:val="ru-RU"/>
              </w:rPr>
            </w:pPr>
            <w:r>
              <w:rPr>
                <w:b/>
                <w:bCs/>
                <w:sz w:val="24"/>
                <w:szCs w:val="24"/>
                <w:lang w:val="ru-RU"/>
              </w:rPr>
              <w:t>Подпрограмма 3.</w:t>
            </w:r>
            <w:r>
              <w:rPr>
                <w:sz w:val="24"/>
                <w:szCs w:val="24"/>
                <w:lang w:val="ru-RU"/>
              </w:rPr>
              <w:t xml:space="preserve"> «Жилищно-коммунальное хозяйство и благоустройство территории сельского поселения </w:t>
            </w:r>
            <w:r>
              <w:rPr>
                <w:kern w:val="36"/>
                <w:sz w:val="24"/>
                <w:szCs w:val="24"/>
                <w:lang w:val="ru-RU"/>
              </w:rPr>
              <w:t>Дурасовский</w:t>
            </w:r>
            <w:r>
              <w:rPr>
                <w:sz w:val="24"/>
                <w:szCs w:val="24"/>
                <w:lang w:val="ru-RU"/>
              </w:rPr>
              <w:t xml:space="preserve"> сельсовет муниципального района Чишминский район» на 2015-2018г.</w:t>
            </w:r>
          </w:p>
          <w:p w:rsidR="00584005" w:rsidRDefault="00584005" w:rsidP="00584005">
            <w:pPr>
              <w:tabs>
                <w:tab w:val="left" w:pos="1605"/>
                <w:tab w:val="left" w:pos="1647"/>
                <w:tab w:val="left" w:pos="2355"/>
                <w:tab w:val="left" w:pos="2505"/>
              </w:tabs>
              <w:jc w:val="both"/>
              <w:rPr>
                <w:sz w:val="24"/>
                <w:szCs w:val="24"/>
                <w:lang w:val="ru-RU"/>
              </w:rPr>
            </w:pPr>
            <w:r>
              <w:rPr>
                <w:b/>
                <w:bCs/>
                <w:sz w:val="24"/>
                <w:szCs w:val="24"/>
                <w:lang w:val="ru-RU"/>
              </w:rPr>
              <w:t xml:space="preserve"> Подпрограмма 4 </w:t>
            </w:r>
            <w:r>
              <w:rPr>
                <w:sz w:val="24"/>
                <w:szCs w:val="24"/>
                <w:lang w:val="ru-RU"/>
              </w:rPr>
              <w:t xml:space="preserve">«Модернизация и развитие автомобильных дорог общего пользования местного значения сельского поселения  Дурасовский сельсовет </w:t>
            </w:r>
            <w:r>
              <w:rPr>
                <w:bCs/>
                <w:sz w:val="24"/>
                <w:szCs w:val="24"/>
                <w:lang w:val="ru-RU"/>
              </w:rPr>
              <w:t>муниципального района Чишминский район» на 2015-2018 годы</w:t>
            </w:r>
          </w:p>
        </w:tc>
      </w:tr>
      <w:tr w:rsidR="00584005" w:rsidTr="00584005">
        <w:trPr>
          <w:trHeight w:val="7007"/>
        </w:trPr>
        <w:tc>
          <w:tcPr>
            <w:tcW w:w="2520" w:type="dxa"/>
            <w:tcBorders>
              <w:top w:val="single" w:sz="4" w:space="0" w:color="auto"/>
              <w:left w:val="single" w:sz="4" w:space="0" w:color="auto"/>
              <w:bottom w:val="nil"/>
              <w:right w:val="single" w:sz="4" w:space="0" w:color="auto"/>
            </w:tcBorders>
          </w:tcPr>
          <w:p w:rsidR="00584005" w:rsidRDefault="00584005" w:rsidP="00584005">
            <w:pPr>
              <w:spacing w:before="100" w:beforeAutospacing="1" w:after="100" w:afterAutospacing="1"/>
              <w:rPr>
                <w:sz w:val="24"/>
                <w:szCs w:val="24"/>
                <w:lang w:val="ru-RU"/>
              </w:rPr>
            </w:pPr>
            <w:r>
              <w:rPr>
                <w:sz w:val="24"/>
                <w:szCs w:val="24"/>
                <w:lang w:val="ru-RU"/>
              </w:rPr>
              <w:t xml:space="preserve">Перечень основных целевых показателей     муниципальной программы        </w:t>
            </w:r>
          </w:p>
        </w:tc>
        <w:tc>
          <w:tcPr>
            <w:tcW w:w="6840" w:type="dxa"/>
            <w:tcBorders>
              <w:top w:val="single" w:sz="4" w:space="0" w:color="auto"/>
              <w:left w:val="single" w:sz="4" w:space="0" w:color="auto"/>
              <w:bottom w:val="nil"/>
              <w:right w:val="single" w:sz="4" w:space="0" w:color="auto"/>
            </w:tcBorders>
          </w:tcPr>
          <w:p w:rsidR="00584005" w:rsidRDefault="00584005" w:rsidP="00584005">
            <w:pPr>
              <w:pStyle w:val="ConsPlusCell"/>
              <w:tabs>
                <w:tab w:val="left" w:pos="156"/>
              </w:tabs>
              <w:jc w:val="both"/>
              <w:rPr>
                <w:rFonts w:ascii="Times New Roman" w:hAnsi="Times New Roman" w:cs="Times New Roman"/>
                <w:sz w:val="24"/>
                <w:szCs w:val="24"/>
              </w:rPr>
            </w:pPr>
            <w:r>
              <w:rPr>
                <w:rFonts w:ascii="Times New Roman" w:hAnsi="Times New Roman" w:cs="Times New Roman"/>
                <w:sz w:val="24"/>
                <w:szCs w:val="24"/>
              </w:rPr>
              <w:t>1.Доля расходов на содержание органов местного самоуправления в общем объеме расходов;</w:t>
            </w:r>
          </w:p>
          <w:p w:rsidR="00584005" w:rsidRDefault="00584005" w:rsidP="00584005">
            <w:pPr>
              <w:pStyle w:val="ConsPlusCell"/>
              <w:tabs>
                <w:tab w:val="left" w:pos="156"/>
              </w:tabs>
              <w:jc w:val="both"/>
              <w:rPr>
                <w:rFonts w:ascii="Times New Roman" w:hAnsi="Times New Roman" w:cs="Times New Roman"/>
                <w:sz w:val="24"/>
                <w:szCs w:val="24"/>
              </w:rPr>
            </w:pPr>
            <w:r>
              <w:rPr>
                <w:rFonts w:ascii="Times New Roman" w:hAnsi="Times New Roman" w:cs="Times New Roman"/>
                <w:sz w:val="24"/>
                <w:szCs w:val="24"/>
              </w:rPr>
              <w:t xml:space="preserve">2.Доля освоенных средств резервного фонда сельского поселения </w:t>
            </w:r>
            <w:r>
              <w:rPr>
                <w:rFonts w:ascii="Times New Roman" w:hAnsi="Times New Roman" w:cs="Times New Roman"/>
                <w:kern w:val="36"/>
                <w:sz w:val="24"/>
                <w:szCs w:val="24"/>
              </w:rPr>
              <w:t>Дурасовский</w:t>
            </w:r>
            <w:r>
              <w:rPr>
                <w:rFonts w:ascii="Times New Roman" w:hAnsi="Times New Roman" w:cs="Times New Roman"/>
                <w:sz w:val="24"/>
                <w:szCs w:val="24"/>
              </w:rPr>
              <w:t xml:space="preserve"> сельсовет;</w:t>
            </w:r>
          </w:p>
          <w:p w:rsidR="00584005" w:rsidRDefault="00584005" w:rsidP="00584005">
            <w:pPr>
              <w:pStyle w:val="ConsPlusCell"/>
              <w:jc w:val="both"/>
              <w:rPr>
                <w:rFonts w:ascii="Times New Roman" w:hAnsi="Times New Roman" w:cs="Times New Roman"/>
                <w:sz w:val="24"/>
                <w:szCs w:val="24"/>
              </w:rPr>
            </w:pPr>
            <w:r>
              <w:rPr>
                <w:rFonts w:ascii="Times New Roman" w:hAnsi="Times New Roman" w:cs="Times New Roman"/>
                <w:sz w:val="24"/>
                <w:szCs w:val="24"/>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584005" w:rsidRDefault="00584005" w:rsidP="00584005">
            <w:pPr>
              <w:pStyle w:val="ConsPlusCell"/>
              <w:jc w:val="both"/>
              <w:rPr>
                <w:rFonts w:ascii="Times New Roman" w:hAnsi="Times New Roman" w:cs="Times New Roman"/>
                <w:sz w:val="24"/>
                <w:szCs w:val="24"/>
              </w:rPr>
            </w:pPr>
            <w:r>
              <w:rPr>
                <w:rFonts w:ascii="Times New Roman" w:hAnsi="Times New Roman" w:cs="Times New Roman"/>
                <w:sz w:val="24"/>
                <w:szCs w:val="24"/>
              </w:rPr>
              <w:t>4.Расходы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584005" w:rsidRDefault="00584005" w:rsidP="00584005">
            <w:pPr>
              <w:pStyle w:val="ConsPlusCell"/>
              <w:jc w:val="both"/>
              <w:rPr>
                <w:rFonts w:ascii="Times New Roman" w:hAnsi="Times New Roman" w:cs="Times New Roman"/>
                <w:sz w:val="24"/>
                <w:szCs w:val="24"/>
              </w:rPr>
            </w:pPr>
            <w:r>
              <w:rPr>
                <w:rFonts w:ascii="Times New Roman" w:hAnsi="Times New Roman" w:cs="Times New Roman"/>
                <w:sz w:val="24"/>
                <w:szCs w:val="24"/>
              </w:rPr>
              <w:t>5. Количество утвержденных муниципальных правовых актов;</w:t>
            </w:r>
          </w:p>
          <w:p w:rsidR="00584005" w:rsidRDefault="00584005" w:rsidP="00584005">
            <w:pPr>
              <w:jc w:val="both"/>
              <w:rPr>
                <w:sz w:val="24"/>
                <w:szCs w:val="24"/>
                <w:lang w:val="ru-RU"/>
              </w:rPr>
            </w:pPr>
            <w:r>
              <w:rPr>
                <w:sz w:val="24"/>
                <w:szCs w:val="24"/>
                <w:lang w:val="ru-RU"/>
              </w:rPr>
              <w:t>6. Доля выявленных прокуратурой нарушений к общему количеству утвержденных муниципальных правовых актов;</w:t>
            </w:r>
          </w:p>
          <w:p w:rsidR="00584005" w:rsidRDefault="00584005" w:rsidP="00584005">
            <w:pPr>
              <w:jc w:val="both"/>
              <w:rPr>
                <w:sz w:val="24"/>
                <w:szCs w:val="24"/>
                <w:lang w:val="ru-RU"/>
              </w:rPr>
            </w:pPr>
            <w:r>
              <w:rPr>
                <w:sz w:val="24"/>
                <w:szCs w:val="24"/>
                <w:lang w:val="ru-RU"/>
              </w:rPr>
              <w:t>7.Доля освоенных средств к общему объему средств, предусмотренных на осуществление  первичного воинского учета;</w:t>
            </w:r>
          </w:p>
          <w:p w:rsidR="00584005" w:rsidRDefault="00584005" w:rsidP="00584005">
            <w:pPr>
              <w:jc w:val="both"/>
              <w:rPr>
                <w:sz w:val="24"/>
                <w:szCs w:val="24"/>
                <w:lang w:val="ru-RU"/>
              </w:rPr>
            </w:pPr>
            <w:r>
              <w:rPr>
                <w:sz w:val="24"/>
                <w:szCs w:val="24"/>
                <w:lang w:val="ru-RU"/>
              </w:rPr>
              <w:t>8. Полнота и достоверность документов первичного воинского учета в органах местного самоуправления;</w:t>
            </w:r>
          </w:p>
          <w:p w:rsidR="00584005" w:rsidRDefault="00584005" w:rsidP="00584005">
            <w:pPr>
              <w:jc w:val="both"/>
              <w:rPr>
                <w:sz w:val="24"/>
                <w:szCs w:val="24"/>
                <w:lang w:val="ru-RU"/>
              </w:rPr>
            </w:pPr>
            <w:r>
              <w:rPr>
                <w:sz w:val="24"/>
                <w:szCs w:val="24"/>
                <w:lang w:val="ru-RU"/>
              </w:rPr>
              <w:t>9.Степень износа объектов коммунальной инфраструктуры;</w:t>
            </w:r>
          </w:p>
          <w:p w:rsidR="00584005" w:rsidRDefault="00584005" w:rsidP="00584005">
            <w:pPr>
              <w:jc w:val="both"/>
              <w:rPr>
                <w:sz w:val="24"/>
                <w:szCs w:val="24"/>
                <w:lang w:val="ru-RU"/>
              </w:rPr>
            </w:pPr>
            <w:r>
              <w:rPr>
                <w:sz w:val="24"/>
                <w:szCs w:val="24"/>
                <w:lang w:val="ru-RU"/>
              </w:rPr>
              <w:t>10. Доля сетей теплоснабжения, водоснабжения, водоотведения нуждающихся в замене;</w:t>
            </w:r>
          </w:p>
          <w:p w:rsidR="00584005" w:rsidRDefault="00584005" w:rsidP="00584005">
            <w:pPr>
              <w:jc w:val="both"/>
              <w:rPr>
                <w:sz w:val="24"/>
                <w:szCs w:val="24"/>
                <w:lang w:val="ru-RU"/>
              </w:rPr>
            </w:pPr>
            <w:r>
              <w:rPr>
                <w:sz w:val="24"/>
                <w:szCs w:val="24"/>
                <w:lang w:val="ru-RU"/>
              </w:rPr>
              <w:t>11. Процент освещенности населенных пунктов;</w:t>
            </w:r>
          </w:p>
          <w:p w:rsidR="00584005" w:rsidRPr="00C178AA" w:rsidRDefault="00584005" w:rsidP="00584005">
            <w:pPr>
              <w:jc w:val="both"/>
              <w:rPr>
                <w:sz w:val="24"/>
                <w:szCs w:val="24"/>
                <w:lang w:val="ru-RU"/>
              </w:rPr>
            </w:pPr>
            <w:r>
              <w:rPr>
                <w:sz w:val="24"/>
                <w:szCs w:val="24"/>
                <w:lang w:val="ru-RU"/>
              </w:rPr>
              <w:t>12. Доля средств на благоустройство в общем объеме расходов сельского поселения;</w:t>
            </w:r>
          </w:p>
        </w:tc>
      </w:tr>
      <w:tr w:rsidR="00584005" w:rsidTr="00584005">
        <w:trPr>
          <w:trHeight w:val="550"/>
        </w:trPr>
        <w:tc>
          <w:tcPr>
            <w:tcW w:w="2520" w:type="dxa"/>
            <w:tcBorders>
              <w:top w:val="nil"/>
              <w:left w:val="single" w:sz="4" w:space="0" w:color="auto"/>
              <w:bottom w:val="single" w:sz="4" w:space="0" w:color="auto"/>
              <w:right w:val="single" w:sz="4" w:space="0" w:color="auto"/>
            </w:tcBorders>
          </w:tcPr>
          <w:p w:rsidR="00584005" w:rsidRDefault="00584005" w:rsidP="00584005">
            <w:pPr>
              <w:rPr>
                <w:sz w:val="24"/>
                <w:szCs w:val="24"/>
                <w:lang w:val="ru-RU"/>
              </w:rPr>
            </w:pPr>
            <w:r>
              <w:rPr>
                <w:sz w:val="24"/>
                <w:szCs w:val="24"/>
                <w:lang w:val="ru-RU"/>
              </w:rPr>
              <w:t xml:space="preserve">Объемы финансирования            </w:t>
            </w:r>
            <w:r>
              <w:rPr>
                <w:sz w:val="24"/>
                <w:szCs w:val="24"/>
                <w:lang w:val="ru-RU"/>
              </w:rPr>
              <w:br/>
              <w:t xml:space="preserve">муниципальной программы        </w:t>
            </w:r>
            <w:r>
              <w:rPr>
                <w:sz w:val="24"/>
                <w:szCs w:val="24"/>
                <w:lang w:val="ru-RU"/>
              </w:rPr>
              <w:br/>
              <w:t xml:space="preserve">по годам реализации, тыс. рублей </w:t>
            </w:r>
          </w:p>
        </w:tc>
        <w:tc>
          <w:tcPr>
            <w:tcW w:w="6840" w:type="dxa"/>
            <w:tcBorders>
              <w:top w:val="nil"/>
              <w:left w:val="single" w:sz="4" w:space="0" w:color="auto"/>
              <w:bottom w:val="single" w:sz="4" w:space="0" w:color="auto"/>
              <w:right w:val="single" w:sz="4" w:space="0" w:color="auto"/>
            </w:tcBorders>
          </w:tcPr>
          <w:p w:rsidR="00584005" w:rsidRDefault="00584005" w:rsidP="00584005">
            <w:pPr>
              <w:rPr>
                <w:sz w:val="24"/>
                <w:szCs w:val="24"/>
                <w:lang w:val="ru-RU"/>
              </w:rPr>
            </w:pPr>
            <w:r>
              <w:rPr>
                <w:sz w:val="24"/>
                <w:szCs w:val="24"/>
                <w:lang w:val="ru-RU"/>
              </w:rPr>
              <w:t>Объем финансирования подпрограммы за счет средств бюджета сельского поселения составит 11218,1</w:t>
            </w:r>
          </w:p>
          <w:p w:rsidR="00584005" w:rsidRDefault="00584005" w:rsidP="00584005">
            <w:pPr>
              <w:rPr>
                <w:sz w:val="24"/>
                <w:szCs w:val="24"/>
                <w:lang w:val="ru-RU"/>
              </w:rPr>
            </w:pPr>
            <w:r>
              <w:rPr>
                <w:sz w:val="24"/>
                <w:szCs w:val="24"/>
                <w:lang w:val="ru-RU"/>
              </w:rPr>
              <w:t xml:space="preserve"> в том числе по годам:</w:t>
            </w:r>
            <w:r>
              <w:rPr>
                <w:sz w:val="24"/>
                <w:szCs w:val="24"/>
              </w:rPr>
              <w:t>                     </w:t>
            </w:r>
            <w:r>
              <w:rPr>
                <w:sz w:val="24"/>
                <w:szCs w:val="24"/>
                <w:lang w:val="ru-RU"/>
              </w:rPr>
              <w:t xml:space="preserve"> </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lang w:val="ru-RU"/>
              </w:rPr>
              <w:t>2015 год –</w:t>
            </w:r>
            <w:r>
              <w:rPr>
                <w:sz w:val="24"/>
                <w:szCs w:val="24"/>
              </w:rPr>
              <w:t>     </w:t>
            </w:r>
            <w:r>
              <w:rPr>
                <w:sz w:val="24"/>
                <w:szCs w:val="24"/>
                <w:lang w:val="ru-RU"/>
              </w:rPr>
              <w:t xml:space="preserve"> </w:t>
            </w:r>
            <w:r>
              <w:rPr>
                <w:b/>
                <w:sz w:val="24"/>
                <w:szCs w:val="24"/>
                <w:lang w:val="ru-RU"/>
              </w:rPr>
              <w:t>2884,5</w:t>
            </w:r>
            <w:r>
              <w:rPr>
                <w:sz w:val="24"/>
                <w:szCs w:val="24"/>
                <w:lang w:val="ru-RU"/>
              </w:rPr>
              <w:t xml:space="preserve"> тыс. руб., из них</w:t>
            </w:r>
          </w:p>
          <w:p w:rsidR="00584005" w:rsidRDefault="00584005" w:rsidP="00584005">
            <w:pPr>
              <w:rPr>
                <w:sz w:val="24"/>
                <w:szCs w:val="24"/>
                <w:lang w:val="ru-RU"/>
              </w:rPr>
            </w:pPr>
            <w:r>
              <w:rPr>
                <w:sz w:val="24"/>
                <w:szCs w:val="24"/>
                <w:lang w:val="ru-RU"/>
              </w:rPr>
              <w:t>Бюджет РФ – 58,9 тыс. руб.</w:t>
            </w:r>
          </w:p>
          <w:p w:rsidR="00584005" w:rsidRDefault="00584005" w:rsidP="00584005">
            <w:pPr>
              <w:rPr>
                <w:sz w:val="24"/>
                <w:szCs w:val="24"/>
                <w:lang w:val="ru-RU"/>
              </w:rPr>
            </w:pPr>
            <w:r>
              <w:rPr>
                <w:sz w:val="24"/>
                <w:szCs w:val="24"/>
                <w:lang w:val="ru-RU"/>
              </w:rPr>
              <w:t>Бюджет РБ – 500,0 тыс. руб.</w:t>
            </w:r>
          </w:p>
          <w:p w:rsidR="00584005" w:rsidRDefault="00584005" w:rsidP="00584005">
            <w:pPr>
              <w:rPr>
                <w:sz w:val="24"/>
                <w:szCs w:val="24"/>
                <w:lang w:val="ru-RU"/>
              </w:rPr>
            </w:pPr>
            <w:r>
              <w:rPr>
                <w:sz w:val="24"/>
                <w:szCs w:val="24"/>
                <w:lang w:val="ru-RU"/>
              </w:rPr>
              <w:t>Бюджет МР – 62,6 тыс. руб.</w:t>
            </w:r>
          </w:p>
          <w:p w:rsidR="00584005" w:rsidRDefault="00584005" w:rsidP="00584005">
            <w:pPr>
              <w:rPr>
                <w:sz w:val="24"/>
                <w:szCs w:val="24"/>
                <w:lang w:val="ru-RU"/>
              </w:rPr>
            </w:pPr>
            <w:r>
              <w:rPr>
                <w:sz w:val="24"/>
                <w:szCs w:val="24"/>
                <w:lang w:val="ru-RU"/>
              </w:rPr>
              <w:t>Бюджет СП – 2263,0 тыс. руб.</w:t>
            </w:r>
          </w:p>
          <w:p w:rsidR="00584005" w:rsidRDefault="00584005" w:rsidP="00584005">
            <w:pPr>
              <w:rPr>
                <w:sz w:val="24"/>
                <w:szCs w:val="24"/>
                <w:lang w:val="ru-RU"/>
              </w:rPr>
            </w:pPr>
            <w:r>
              <w:rPr>
                <w:sz w:val="24"/>
                <w:szCs w:val="24"/>
                <w:lang w:val="ru-RU"/>
              </w:rPr>
              <w:t>2016 год –</w:t>
            </w:r>
            <w:r>
              <w:rPr>
                <w:sz w:val="24"/>
                <w:szCs w:val="24"/>
              </w:rPr>
              <w:t>     </w:t>
            </w:r>
            <w:r>
              <w:rPr>
                <w:sz w:val="24"/>
                <w:szCs w:val="24"/>
                <w:lang w:val="ru-RU"/>
              </w:rPr>
              <w:t xml:space="preserve"> </w:t>
            </w:r>
            <w:r>
              <w:rPr>
                <w:b/>
                <w:sz w:val="24"/>
                <w:szCs w:val="24"/>
                <w:lang w:val="ru-RU"/>
              </w:rPr>
              <w:t>2769,6</w:t>
            </w:r>
            <w:r>
              <w:rPr>
                <w:sz w:val="24"/>
                <w:szCs w:val="24"/>
                <w:lang w:val="ru-RU"/>
              </w:rPr>
              <w:t xml:space="preserve"> тыс. руб. тыс. руб., из них</w:t>
            </w:r>
          </w:p>
          <w:p w:rsidR="00584005" w:rsidRDefault="00584005" w:rsidP="00584005">
            <w:pPr>
              <w:rPr>
                <w:sz w:val="24"/>
                <w:szCs w:val="24"/>
                <w:lang w:val="ru-RU"/>
              </w:rPr>
            </w:pPr>
            <w:r>
              <w:rPr>
                <w:sz w:val="24"/>
                <w:szCs w:val="24"/>
                <w:lang w:val="ru-RU"/>
              </w:rPr>
              <w:t>Бюджет РФ – 58,9 тыс. руб.</w:t>
            </w:r>
          </w:p>
          <w:p w:rsidR="00584005" w:rsidRDefault="00584005" w:rsidP="00584005">
            <w:pPr>
              <w:rPr>
                <w:sz w:val="24"/>
                <w:szCs w:val="24"/>
                <w:lang w:val="ru-RU"/>
              </w:rPr>
            </w:pPr>
            <w:r>
              <w:rPr>
                <w:sz w:val="24"/>
                <w:szCs w:val="24"/>
                <w:lang w:val="ru-RU"/>
              </w:rPr>
              <w:t>Бюджет РБ – 500,0 тыс. руб.</w:t>
            </w:r>
          </w:p>
          <w:p w:rsidR="00584005" w:rsidRDefault="00584005" w:rsidP="00584005">
            <w:pPr>
              <w:rPr>
                <w:sz w:val="24"/>
                <w:szCs w:val="24"/>
                <w:lang w:val="ru-RU"/>
              </w:rPr>
            </w:pPr>
            <w:r>
              <w:rPr>
                <w:sz w:val="24"/>
                <w:szCs w:val="24"/>
                <w:lang w:val="ru-RU"/>
              </w:rPr>
              <w:t>Бюджет СП – 2210,7 тыс. руб.</w:t>
            </w:r>
          </w:p>
          <w:p w:rsidR="00584005" w:rsidRDefault="00584005" w:rsidP="00584005">
            <w:pPr>
              <w:rPr>
                <w:sz w:val="24"/>
                <w:szCs w:val="24"/>
                <w:lang w:val="ru-RU"/>
              </w:rPr>
            </w:pPr>
            <w:r>
              <w:rPr>
                <w:sz w:val="24"/>
                <w:szCs w:val="24"/>
                <w:lang w:val="ru-RU"/>
              </w:rPr>
              <w:t>2017 год</w:t>
            </w:r>
            <w:r>
              <w:rPr>
                <w:sz w:val="24"/>
                <w:szCs w:val="24"/>
              </w:rPr>
              <w:t> </w:t>
            </w:r>
            <w:r>
              <w:rPr>
                <w:sz w:val="24"/>
                <w:szCs w:val="24"/>
                <w:lang w:val="ru-RU"/>
              </w:rPr>
              <w:t xml:space="preserve"> –</w:t>
            </w:r>
            <w:r>
              <w:rPr>
                <w:sz w:val="24"/>
                <w:szCs w:val="24"/>
              </w:rPr>
              <w:t>     </w:t>
            </w:r>
            <w:r>
              <w:rPr>
                <w:sz w:val="24"/>
                <w:szCs w:val="24"/>
                <w:lang w:val="ru-RU"/>
              </w:rPr>
              <w:t xml:space="preserve"> </w:t>
            </w:r>
            <w:r>
              <w:rPr>
                <w:b/>
                <w:sz w:val="24"/>
                <w:szCs w:val="24"/>
                <w:lang w:val="ru-RU"/>
              </w:rPr>
              <w:t>2782,0</w:t>
            </w:r>
            <w:r>
              <w:rPr>
                <w:sz w:val="24"/>
                <w:szCs w:val="24"/>
                <w:lang w:val="ru-RU"/>
              </w:rPr>
              <w:t xml:space="preserve"> руб. , из них</w:t>
            </w:r>
          </w:p>
          <w:p w:rsidR="00584005" w:rsidRDefault="00584005" w:rsidP="00584005">
            <w:pPr>
              <w:rPr>
                <w:sz w:val="24"/>
                <w:szCs w:val="24"/>
                <w:lang w:val="ru-RU"/>
              </w:rPr>
            </w:pPr>
            <w:r>
              <w:rPr>
                <w:sz w:val="24"/>
                <w:szCs w:val="24"/>
                <w:lang w:val="ru-RU"/>
              </w:rPr>
              <w:t>Бюджет РФ – 58,9 тыс. руб.</w:t>
            </w:r>
          </w:p>
          <w:p w:rsidR="00584005" w:rsidRDefault="00584005" w:rsidP="00584005">
            <w:pPr>
              <w:rPr>
                <w:sz w:val="24"/>
                <w:szCs w:val="24"/>
                <w:lang w:val="ru-RU"/>
              </w:rPr>
            </w:pPr>
            <w:r>
              <w:rPr>
                <w:sz w:val="24"/>
                <w:szCs w:val="24"/>
                <w:lang w:val="ru-RU"/>
              </w:rPr>
              <w:t>Бюджет РБ – 500,0 тыс. руб.</w:t>
            </w:r>
          </w:p>
          <w:p w:rsidR="00584005" w:rsidRDefault="00584005" w:rsidP="00584005">
            <w:pPr>
              <w:rPr>
                <w:sz w:val="24"/>
                <w:szCs w:val="24"/>
                <w:lang w:val="ru-RU"/>
              </w:rPr>
            </w:pPr>
            <w:r>
              <w:rPr>
                <w:sz w:val="24"/>
                <w:szCs w:val="24"/>
                <w:lang w:val="ru-RU"/>
              </w:rPr>
              <w:t>Бюджет МР – 0тыс. руб.</w:t>
            </w:r>
          </w:p>
          <w:p w:rsidR="00584005" w:rsidRDefault="00584005" w:rsidP="00584005">
            <w:pPr>
              <w:rPr>
                <w:sz w:val="24"/>
                <w:szCs w:val="24"/>
                <w:lang w:val="ru-RU"/>
              </w:rPr>
            </w:pPr>
            <w:r>
              <w:rPr>
                <w:sz w:val="24"/>
                <w:szCs w:val="24"/>
                <w:lang w:val="ru-RU"/>
              </w:rPr>
              <w:t>Бюджет СП – 2223,1 тыс. руб.</w:t>
            </w:r>
          </w:p>
          <w:p w:rsidR="00584005" w:rsidRDefault="00584005" w:rsidP="00584005">
            <w:pPr>
              <w:rPr>
                <w:sz w:val="24"/>
                <w:szCs w:val="24"/>
                <w:lang w:val="ru-RU"/>
              </w:rPr>
            </w:pPr>
            <w:r>
              <w:rPr>
                <w:sz w:val="24"/>
                <w:szCs w:val="24"/>
                <w:lang w:val="ru-RU"/>
              </w:rPr>
              <w:t>2018 год</w:t>
            </w:r>
            <w:r>
              <w:rPr>
                <w:sz w:val="24"/>
                <w:szCs w:val="24"/>
              </w:rPr>
              <w:t> </w:t>
            </w:r>
            <w:r>
              <w:rPr>
                <w:sz w:val="24"/>
                <w:szCs w:val="24"/>
                <w:lang w:val="ru-RU"/>
              </w:rPr>
              <w:t xml:space="preserve"> –</w:t>
            </w:r>
            <w:r>
              <w:rPr>
                <w:sz w:val="24"/>
                <w:szCs w:val="24"/>
              </w:rPr>
              <w:t>     </w:t>
            </w:r>
            <w:r>
              <w:rPr>
                <w:sz w:val="24"/>
                <w:szCs w:val="24"/>
                <w:lang w:val="ru-RU"/>
              </w:rPr>
              <w:t xml:space="preserve"> </w:t>
            </w:r>
            <w:r>
              <w:rPr>
                <w:b/>
                <w:sz w:val="24"/>
                <w:szCs w:val="24"/>
                <w:lang w:val="ru-RU"/>
              </w:rPr>
              <w:t>2782,0</w:t>
            </w:r>
            <w:r>
              <w:rPr>
                <w:sz w:val="24"/>
                <w:szCs w:val="24"/>
                <w:lang w:val="ru-RU"/>
              </w:rPr>
              <w:t xml:space="preserve"> руб. тыс. руб., из них</w:t>
            </w:r>
          </w:p>
          <w:p w:rsidR="00584005" w:rsidRDefault="00584005" w:rsidP="00584005">
            <w:pPr>
              <w:rPr>
                <w:sz w:val="24"/>
                <w:szCs w:val="24"/>
                <w:lang w:val="ru-RU"/>
              </w:rPr>
            </w:pPr>
            <w:r>
              <w:rPr>
                <w:sz w:val="24"/>
                <w:szCs w:val="24"/>
                <w:lang w:val="ru-RU"/>
              </w:rPr>
              <w:t>Бюджет РФ – 58,9 тыс. руб.</w:t>
            </w:r>
          </w:p>
          <w:p w:rsidR="00584005" w:rsidRDefault="00584005" w:rsidP="00584005">
            <w:pPr>
              <w:rPr>
                <w:sz w:val="24"/>
                <w:szCs w:val="24"/>
                <w:lang w:val="ru-RU"/>
              </w:rPr>
            </w:pPr>
            <w:r>
              <w:rPr>
                <w:sz w:val="24"/>
                <w:szCs w:val="24"/>
                <w:lang w:val="ru-RU"/>
              </w:rPr>
              <w:t>Бюджет РБ – 500,0 тыс. руб.</w:t>
            </w:r>
          </w:p>
          <w:p w:rsidR="00584005" w:rsidRDefault="00584005" w:rsidP="00584005">
            <w:pPr>
              <w:rPr>
                <w:sz w:val="24"/>
                <w:szCs w:val="24"/>
                <w:lang w:val="ru-RU"/>
              </w:rPr>
            </w:pPr>
            <w:r>
              <w:rPr>
                <w:sz w:val="24"/>
                <w:szCs w:val="24"/>
                <w:lang w:val="ru-RU"/>
              </w:rPr>
              <w:t>Бюджет МР –0 тыс.руб.</w:t>
            </w:r>
          </w:p>
          <w:p w:rsidR="00584005" w:rsidRDefault="00584005" w:rsidP="00584005">
            <w:pPr>
              <w:rPr>
                <w:sz w:val="24"/>
                <w:szCs w:val="24"/>
                <w:lang w:val="ru-RU"/>
              </w:rPr>
            </w:pPr>
            <w:r>
              <w:rPr>
                <w:sz w:val="24"/>
                <w:szCs w:val="24"/>
                <w:lang w:val="ru-RU"/>
              </w:rPr>
              <w:t>Бюджет СП – 2223,1 тыс. руб.</w:t>
            </w:r>
          </w:p>
          <w:p w:rsidR="00584005" w:rsidRDefault="00584005" w:rsidP="00584005">
            <w:pPr>
              <w:jc w:val="both"/>
              <w:rPr>
                <w:sz w:val="24"/>
                <w:szCs w:val="24"/>
                <w:lang w:val="ru-RU"/>
              </w:rPr>
            </w:pPr>
            <w:r>
              <w:rPr>
                <w:sz w:val="24"/>
                <w:szCs w:val="24"/>
                <w:lang w:val="ru-RU"/>
              </w:rPr>
              <w:t>Объемы бюджетного финансирования ежегодно уточняются</w:t>
            </w:r>
            <w:r>
              <w:rPr>
                <w:sz w:val="24"/>
                <w:szCs w:val="24"/>
              </w:rPr>
              <w:t> </w:t>
            </w:r>
            <w:r>
              <w:rPr>
                <w:sz w:val="24"/>
                <w:szCs w:val="24"/>
                <w:lang w:val="ru-RU"/>
              </w:rPr>
              <w:t xml:space="preserve"> в установленном порядке</w:t>
            </w:r>
            <w:r>
              <w:rPr>
                <w:sz w:val="24"/>
                <w:szCs w:val="24"/>
              </w:rPr>
              <w:t> </w:t>
            </w:r>
            <w:r>
              <w:rPr>
                <w:sz w:val="24"/>
                <w:szCs w:val="24"/>
                <w:lang w:val="ru-RU"/>
              </w:rPr>
              <w:t xml:space="preserve"> в процессе исполнения бюджета сельского поселения и при формировании бюджета сельского поселения на</w:t>
            </w:r>
            <w:r>
              <w:rPr>
                <w:sz w:val="24"/>
                <w:szCs w:val="24"/>
              </w:rPr>
              <w:t> </w:t>
            </w:r>
            <w:r>
              <w:rPr>
                <w:sz w:val="24"/>
                <w:szCs w:val="24"/>
                <w:lang w:val="ru-RU"/>
              </w:rPr>
              <w:t xml:space="preserve"> очередной финансовый год и плановый период.</w:t>
            </w:r>
            <w:r>
              <w:rPr>
                <w:sz w:val="24"/>
                <w:szCs w:val="24"/>
              </w:rPr>
              <w:t>                  </w:t>
            </w:r>
            <w:r>
              <w:rPr>
                <w:sz w:val="24"/>
                <w:szCs w:val="24"/>
                <w:lang w:val="ru-RU"/>
              </w:rPr>
              <w:t xml:space="preserve"> </w:t>
            </w:r>
          </w:p>
        </w:tc>
      </w:tr>
      <w:tr w:rsidR="00584005" w:rsidTr="00584005">
        <w:trPr>
          <w:trHeight w:val="833"/>
        </w:trPr>
        <w:tc>
          <w:tcPr>
            <w:tcW w:w="2520" w:type="dxa"/>
            <w:tcBorders>
              <w:top w:val="single" w:sz="4" w:space="0" w:color="auto"/>
              <w:left w:val="single" w:sz="4" w:space="0" w:color="auto"/>
              <w:bottom w:val="single" w:sz="4" w:space="0" w:color="auto"/>
              <w:right w:val="single" w:sz="4" w:space="0" w:color="auto"/>
            </w:tcBorders>
          </w:tcPr>
          <w:p w:rsidR="00584005" w:rsidRDefault="00584005" w:rsidP="00584005">
            <w:pPr>
              <w:rPr>
                <w:sz w:val="24"/>
                <w:szCs w:val="24"/>
              </w:rPr>
            </w:pPr>
            <w:r>
              <w:rPr>
                <w:sz w:val="24"/>
                <w:szCs w:val="24"/>
              </w:rPr>
              <w:t>Ожидаемые</w:t>
            </w:r>
            <w:r>
              <w:rPr>
                <w:sz w:val="24"/>
                <w:szCs w:val="24"/>
                <w:lang w:val="ru-RU"/>
              </w:rPr>
              <w:t xml:space="preserve">  </w:t>
            </w:r>
            <w:r>
              <w:rPr>
                <w:sz w:val="24"/>
                <w:szCs w:val="24"/>
              </w:rPr>
              <w:t xml:space="preserve">результаты     </w:t>
            </w:r>
          </w:p>
          <w:p w:rsidR="00584005" w:rsidRDefault="00584005" w:rsidP="00584005">
            <w:pPr>
              <w:rPr>
                <w:sz w:val="24"/>
                <w:szCs w:val="24"/>
              </w:rPr>
            </w:pPr>
            <w:r>
              <w:rPr>
                <w:sz w:val="24"/>
                <w:szCs w:val="24"/>
              </w:rPr>
              <w:t xml:space="preserve">реализации </w:t>
            </w:r>
            <w:r>
              <w:rPr>
                <w:sz w:val="24"/>
                <w:szCs w:val="24"/>
                <w:lang w:val="ru-RU"/>
              </w:rPr>
              <w:t xml:space="preserve"> </w:t>
            </w:r>
            <w:r>
              <w:rPr>
                <w:sz w:val="24"/>
                <w:szCs w:val="24"/>
              </w:rPr>
              <w:t xml:space="preserve">программы  </w:t>
            </w:r>
          </w:p>
        </w:tc>
        <w:tc>
          <w:tcPr>
            <w:tcW w:w="6840" w:type="dxa"/>
            <w:tcBorders>
              <w:top w:val="single" w:sz="4" w:space="0" w:color="auto"/>
              <w:left w:val="single" w:sz="4" w:space="0" w:color="auto"/>
              <w:bottom w:val="single" w:sz="4" w:space="0" w:color="auto"/>
              <w:right w:val="single" w:sz="4" w:space="0" w:color="auto"/>
            </w:tcBorders>
          </w:tcPr>
          <w:p w:rsidR="00584005" w:rsidRDefault="00584005" w:rsidP="00584005">
            <w:pPr>
              <w:autoSpaceDE w:val="0"/>
              <w:autoSpaceDN w:val="0"/>
              <w:adjustRightInd w:val="0"/>
              <w:jc w:val="center"/>
              <w:rPr>
                <w:color w:val="000000"/>
                <w:spacing w:val="1"/>
                <w:sz w:val="24"/>
                <w:szCs w:val="24"/>
                <w:lang w:val="ru-RU"/>
              </w:rPr>
            </w:pPr>
            <w:r>
              <w:rPr>
                <w:color w:val="000000"/>
                <w:spacing w:val="1"/>
                <w:sz w:val="24"/>
                <w:szCs w:val="24"/>
                <w:lang w:val="ru-RU"/>
              </w:rPr>
              <w:t>Реализация мероприятий программы приведет к достижению следующих результатов:</w:t>
            </w:r>
          </w:p>
          <w:p w:rsidR="00584005" w:rsidRDefault="00584005" w:rsidP="00584005">
            <w:pPr>
              <w:jc w:val="both"/>
              <w:rPr>
                <w:sz w:val="24"/>
                <w:szCs w:val="24"/>
                <w:lang w:val="ru-RU"/>
              </w:rPr>
            </w:pPr>
            <w:r>
              <w:rPr>
                <w:sz w:val="24"/>
                <w:szCs w:val="24"/>
                <w:lang w:val="ru-RU"/>
              </w:rPr>
              <w:t>-снизить долю расходов на содержание аппарата управления сельского поселения к общему объему собственных доходов;</w:t>
            </w:r>
          </w:p>
          <w:p w:rsidR="00584005" w:rsidRDefault="00584005" w:rsidP="00584005">
            <w:pPr>
              <w:jc w:val="both"/>
              <w:rPr>
                <w:sz w:val="24"/>
                <w:szCs w:val="24"/>
                <w:lang w:val="ru-RU"/>
              </w:rPr>
            </w:pPr>
            <w:r>
              <w:rPr>
                <w:sz w:val="24"/>
                <w:szCs w:val="24"/>
                <w:lang w:val="ru-RU"/>
              </w:rPr>
              <w:t>-организовать и обеспечить сбор, хранение и обработку сведений, содержащихся в документах первичного воинского учета;</w:t>
            </w:r>
          </w:p>
          <w:p w:rsidR="00584005" w:rsidRDefault="00584005" w:rsidP="00584005">
            <w:pPr>
              <w:tabs>
                <w:tab w:val="left" w:pos="165"/>
              </w:tabs>
              <w:jc w:val="both"/>
              <w:rPr>
                <w:color w:val="000000"/>
                <w:spacing w:val="1"/>
                <w:sz w:val="24"/>
                <w:szCs w:val="24"/>
                <w:lang w:val="ru-RU"/>
              </w:rPr>
            </w:pPr>
            <w:r>
              <w:rPr>
                <w:sz w:val="24"/>
                <w:szCs w:val="24"/>
                <w:lang w:val="ru-RU"/>
              </w:rPr>
              <w:t>-</w:t>
            </w:r>
            <w:r>
              <w:rPr>
                <w:color w:val="000000"/>
                <w:spacing w:val="1"/>
                <w:sz w:val="24"/>
                <w:szCs w:val="24"/>
                <w:lang w:val="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Pr>
                <w:color w:val="000000"/>
                <w:spacing w:val="1"/>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Pr>
                <w:color w:val="000000"/>
                <w:spacing w:val="1"/>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584005" w:rsidRDefault="00584005" w:rsidP="00584005">
            <w:pPr>
              <w:tabs>
                <w:tab w:val="left" w:pos="0"/>
                <w:tab w:val="left" w:pos="147"/>
                <w:tab w:val="left" w:pos="289"/>
              </w:tabs>
              <w:jc w:val="both"/>
              <w:rPr>
                <w:color w:val="000000"/>
                <w:spacing w:val="1"/>
                <w:sz w:val="24"/>
                <w:szCs w:val="24"/>
                <w:lang w:val="ru-RU"/>
              </w:rPr>
            </w:pPr>
            <w:r>
              <w:rPr>
                <w:color w:val="000000"/>
                <w:spacing w:val="1"/>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584005" w:rsidRDefault="00584005" w:rsidP="00584005">
            <w:pPr>
              <w:tabs>
                <w:tab w:val="left" w:pos="0"/>
                <w:tab w:val="left" w:pos="147"/>
                <w:tab w:val="left" w:pos="289"/>
              </w:tabs>
              <w:jc w:val="both"/>
              <w:rPr>
                <w:color w:val="000000"/>
                <w:spacing w:val="1"/>
                <w:sz w:val="24"/>
                <w:szCs w:val="24"/>
                <w:lang w:val="ru-RU"/>
              </w:rPr>
            </w:pPr>
            <w:r>
              <w:rPr>
                <w:color w:val="000000"/>
                <w:spacing w:val="1"/>
                <w:sz w:val="24"/>
                <w:szCs w:val="24"/>
                <w:lang w:val="ru-RU"/>
              </w:rPr>
              <w:t>- снижение уровня износа объектов коммунальной инфраструктуры;</w:t>
            </w:r>
          </w:p>
          <w:p w:rsidR="00584005" w:rsidRDefault="00584005" w:rsidP="00584005">
            <w:pPr>
              <w:pStyle w:val="24"/>
              <w:numPr>
                <w:ilvl w:val="0"/>
                <w:numId w:val="2"/>
              </w:numPr>
              <w:shd w:val="clear" w:color="auto" w:fill="auto"/>
              <w:tabs>
                <w:tab w:val="left" w:pos="412"/>
              </w:tabs>
              <w:spacing w:after="0" w:line="283" w:lineRule="exact"/>
              <w:jc w:val="both"/>
              <w:rPr>
                <w:color w:val="000000"/>
                <w:spacing w:val="1"/>
                <w:sz w:val="24"/>
                <w:szCs w:val="24"/>
              </w:rPr>
            </w:pPr>
            <w:r>
              <w:rPr>
                <w:color w:val="000000"/>
                <w:spacing w:val="1"/>
                <w:sz w:val="24"/>
                <w:szCs w:val="24"/>
              </w:rPr>
              <w:t>повышение качества водопроводной воды, поставляемой насе</w:t>
            </w:r>
            <w:r>
              <w:rPr>
                <w:color w:val="000000"/>
                <w:spacing w:val="1"/>
                <w:sz w:val="24"/>
                <w:szCs w:val="24"/>
              </w:rPr>
              <w:softHyphen/>
              <w:t>лению;</w:t>
            </w:r>
          </w:p>
          <w:p w:rsidR="00584005" w:rsidRDefault="00584005" w:rsidP="00584005">
            <w:pPr>
              <w:jc w:val="both"/>
              <w:rPr>
                <w:color w:val="000000"/>
                <w:spacing w:val="1"/>
                <w:sz w:val="24"/>
                <w:szCs w:val="24"/>
                <w:lang w:val="ru-RU"/>
              </w:rPr>
            </w:pPr>
            <w:r>
              <w:rPr>
                <w:color w:val="000000"/>
                <w:spacing w:val="1"/>
                <w:sz w:val="24"/>
                <w:szCs w:val="24"/>
                <w:lang w:val="ru-RU"/>
              </w:rPr>
              <w:t>-</w:t>
            </w:r>
            <w:r>
              <w:rPr>
                <w:color w:val="000000"/>
                <w:spacing w:val="1"/>
                <w:sz w:val="24"/>
                <w:szCs w:val="24"/>
                <w:lang w:val="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584005" w:rsidRDefault="00584005" w:rsidP="00584005">
            <w:pPr>
              <w:jc w:val="both"/>
              <w:rPr>
                <w:sz w:val="24"/>
                <w:szCs w:val="24"/>
                <w:lang w:val="ru-RU"/>
              </w:rPr>
            </w:pPr>
          </w:p>
        </w:tc>
      </w:tr>
    </w:tbl>
    <w:p w:rsidR="00584005" w:rsidRDefault="00584005" w:rsidP="00584005">
      <w:pPr>
        <w:rPr>
          <w:sz w:val="24"/>
          <w:szCs w:val="24"/>
          <w:lang w:val="ru-RU"/>
        </w:rPr>
      </w:pPr>
    </w:p>
    <w:p w:rsidR="00584005" w:rsidRDefault="00584005" w:rsidP="00584005">
      <w:pPr>
        <w:rPr>
          <w:sz w:val="24"/>
          <w:szCs w:val="24"/>
          <w:lang w:val="ru-RU"/>
        </w:rPr>
      </w:pPr>
    </w:p>
    <w:p w:rsidR="00584005" w:rsidRDefault="00584005" w:rsidP="00584005">
      <w:pPr>
        <w:rPr>
          <w:sz w:val="24"/>
          <w:szCs w:val="24"/>
          <w:lang w:val="ru-RU"/>
        </w:rPr>
      </w:pPr>
    </w:p>
    <w:p w:rsidR="00584005" w:rsidRDefault="00584005" w:rsidP="00584005">
      <w:pPr>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p>
    <w:p w:rsidR="00584005" w:rsidRDefault="00584005" w:rsidP="00584005">
      <w:pPr>
        <w:outlineLvl w:val="0"/>
        <w:rPr>
          <w:lang w:val="ru-RU"/>
        </w:rPr>
      </w:pPr>
    </w:p>
    <w:p w:rsidR="00584005" w:rsidRDefault="00584005" w:rsidP="00584005">
      <w:pPr>
        <w:jc w:val="right"/>
        <w:outlineLvl w:val="0"/>
        <w:rPr>
          <w:lang w:val="ru-RU"/>
        </w:rPr>
      </w:pPr>
    </w:p>
    <w:p w:rsidR="00584005" w:rsidRDefault="00584005" w:rsidP="00584005">
      <w:pPr>
        <w:jc w:val="right"/>
        <w:outlineLvl w:val="0"/>
        <w:rPr>
          <w:lang w:val="ru-RU"/>
        </w:rPr>
      </w:pPr>
      <w:r>
        <w:rPr>
          <w:lang w:val="ru-RU"/>
        </w:rPr>
        <w:t>Приложение 2</w:t>
      </w:r>
    </w:p>
    <w:p w:rsidR="00584005" w:rsidRDefault="00584005" w:rsidP="00584005">
      <w:pPr>
        <w:ind w:left="720"/>
        <w:jc w:val="right"/>
        <w:rPr>
          <w:lang w:val="ru-RU"/>
        </w:rPr>
      </w:pPr>
      <w:r>
        <w:rPr>
          <w:lang w:val="ru-RU"/>
        </w:rPr>
        <w:t xml:space="preserve">к муниципальной программе        </w:t>
      </w:r>
    </w:p>
    <w:p w:rsidR="00584005" w:rsidRDefault="00584005" w:rsidP="00584005">
      <w:pPr>
        <w:ind w:left="720"/>
        <w:jc w:val="right"/>
        <w:rPr>
          <w:bCs/>
          <w:kern w:val="36"/>
          <w:lang w:val="ru-RU"/>
        </w:rPr>
      </w:pPr>
      <w:r>
        <w:rPr>
          <w:bCs/>
          <w:kern w:val="36"/>
          <w:lang w:val="ru-RU"/>
        </w:rPr>
        <w:t xml:space="preserve">«Комплексное развитие территории </w:t>
      </w:r>
    </w:p>
    <w:p w:rsidR="00584005" w:rsidRDefault="00584005" w:rsidP="00584005">
      <w:pPr>
        <w:ind w:left="720"/>
        <w:jc w:val="right"/>
        <w:rPr>
          <w:bCs/>
          <w:kern w:val="36"/>
          <w:lang w:val="ru-RU"/>
        </w:rPr>
      </w:pPr>
      <w:r>
        <w:rPr>
          <w:bCs/>
          <w:kern w:val="36"/>
          <w:lang w:val="ru-RU"/>
        </w:rPr>
        <w:t>сельского поселения  Дурасовский сельсовет</w:t>
      </w:r>
    </w:p>
    <w:p w:rsidR="00584005" w:rsidRDefault="00584005" w:rsidP="00584005">
      <w:pPr>
        <w:ind w:left="720"/>
        <w:jc w:val="right"/>
        <w:rPr>
          <w:bCs/>
          <w:kern w:val="36"/>
          <w:lang w:val="ru-RU"/>
        </w:rPr>
      </w:pPr>
      <w:r>
        <w:rPr>
          <w:bCs/>
          <w:kern w:val="36"/>
          <w:lang w:val="ru-RU"/>
        </w:rPr>
        <w:t xml:space="preserve"> муниципального района Чишминский район </w:t>
      </w:r>
    </w:p>
    <w:p w:rsidR="00584005" w:rsidRDefault="00584005" w:rsidP="00584005">
      <w:pPr>
        <w:ind w:left="720"/>
        <w:jc w:val="right"/>
        <w:rPr>
          <w:lang w:val="ru-RU"/>
        </w:rPr>
      </w:pPr>
      <w:r>
        <w:rPr>
          <w:bCs/>
          <w:kern w:val="36"/>
          <w:lang w:val="ru-RU"/>
        </w:rPr>
        <w:t xml:space="preserve">Республики Башкортостан»                          </w:t>
      </w:r>
    </w:p>
    <w:p w:rsidR="00584005" w:rsidRDefault="00584005" w:rsidP="00584005">
      <w:pPr>
        <w:rPr>
          <w:sz w:val="24"/>
          <w:szCs w:val="24"/>
          <w:lang w:val="ru-RU"/>
        </w:rPr>
      </w:pPr>
      <w:r>
        <w:rPr>
          <w:bCs/>
          <w:kern w:val="36"/>
          <w:lang w:val="ru-RU"/>
        </w:rPr>
        <w:t xml:space="preserve">                                                                                                                                                             на 2015-2018 годы</w:t>
      </w:r>
    </w:p>
    <w:p w:rsidR="00584005" w:rsidRDefault="00584005" w:rsidP="00584005">
      <w:pPr>
        <w:rPr>
          <w:sz w:val="24"/>
          <w:szCs w:val="24"/>
          <w:lang w:val="ru-RU"/>
        </w:rPr>
      </w:pPr>
    </w:p>
    <w:p w:rsidR="00584005" w:rsidRDefault="00584005" w:rsidP="00584005">
      <w:pPr>
        <w:jc w:val="center"/>
        <w:rPr>
          <w:b/>
          <w:bCs/>
          <w:sz w:val="24"/>
          <w:szCs w:val="24"/>
          <w:lang w:val="ru-RU"/>
        </w:rPr>
      </w:pPr>
    </w:p>
    <w:p w:rsidR="00584005" w:rsidRDefault="00584005" w:rsidP="00584005">
      <w:pPr>
        <w:rPr>
          <w:b/>
          <w:bCs/>
          <w:sz w:val="24"/>
          <w:szCs w:val="24"/>
          <w:lang w:val="ru-RU"/>
        </w:rPr>
      </w:pPr>
    </w:p>
    <w:p w:rsidR="00584005" w:rsidRDefault="00584005" w:rsidP="00584005">
      <w:pPr>
        <w:jc w:val="center"/>
        <w:rPr>
          <w:b/>
          <w:bCs/>
          <w:sz w:val="24"/>
          <w:szCs w:val="24"/>
          <w:lang w:val="ru-RU"/>
        </w:rPr>
      </w:pPr>
      <w:r>
        <w:rPr>
          <w:b/>
          <w:bCs/>
          <w:sz w:val="24"/>
          <w:szCs w:val="24"/>
          <w:lang w:val="ru-RU"/>
        </w:rPr>
        <w:t xml:space="preserve">        </w:t>
      </w:r>
    </w:p>
    <w:p w:rsidR="00584005" w:rsidRDefault="00584005" w:rsidP="00584005">
      <w:pPr>
        <w:jc w:val="center"/>
        <w:rPr>
          <w:b/>
          <w:bCs/>
          <w:sz w:val="24"/>
          <w:szCs w:val="24"/>
          <w:lang w:val="ru-RU"/>
        </w:rPr>
      </w:pPr>
    </w:p>
    <w:p w:rsidR="00584005" w:rsidRDefault="00584005" w:rsidP="00584005">
      <w:pPr>
        <w:jc w:val="center"/>
        <w:rPr>
          <w:b/>
          <w:bCs/>
          <w:sz w:val="24"/>
          <w:szCs w:val="24"/>
          <w:lang w:val="ru-RU"/>
        </w:rPr>
      </w:pPr>
      <w:r>
        <w:rPr>
          <w:b/>
          <w:bCs/>
          <w:sz w:val="24"/>
          <w:szCs w:val="24"/>
          <w:lang w:val="ru-RU"/>
        </w:rPr>
        <w:t>ПОДПРОГРАММА 3.</w:t>
      </w:r>
    </w:p>
    <w:p w:rsidR="00584005" w:rsidRDefault="00584005" w:rsidP="00584005">
      <w:pPr>
        <w:jc w:val="center"/>
        <w:rPr>
          <w:b/>
          <w:bCs/>
          <w:sz w:val="24"/>
          <w:szCs w:val="24"/>
          <w:lang w:val="ru-RU"/>
        </w:rPr>
      </w:pPr>
      <w:r>
        <w:rPr>
          <w:b/>
          <w:bCs/>
          <w:sz w:val="24"/>
          <w:szCs w:val="24"/>
          <w:lang w:val="ru-RU"/>
        </w:rPr>
        <w:t>«Жилищно-коммунальное хозяйство и благоустройство территории сельского поселения Дурасовский сельсовет муниципального района Чишминский район» на 2015-2018 годы</w:t>
      </w:r>
    </w:p>
    <w:p w:rsidR="00584005" w:rsidRDefault="00584005" w:rsidP="00584005">
      <w:pPr>
        <w:jc w:val="center"/>
        <w:rPr>
          <w:b/>
          <w:sz w:val="24"/>
          <w:szCs w:val="24"/>
          <w:lang w:val="ru-RU"/>
        </w:rPr>
      </w:pPr>
      <w:r w:rsidRPr="00C178AA">
        <w:rPr>
          <w:b/>
          <w:sz w:val="24"/>
          <w:szCs w:val="24"/>
        </w:rPr>
        <w:t>Паспорт подпрограммы</w:t>
      </w:r>
    </w:p>
    <w:p w:rsidR="00584005" w:rsidRPr="000B2EF8" w:rsidRDefault="00584005" w:rsidP="00584005">
      <w:pPr>
        <w:jc w:val="center"/>
        <w:rPr>
          <w:b/>
          <w:sz w:val="24"/>
          <w:szCs w:val="24"/>
          <w:lang w:val="ru-RU"/>
        </w:rPr>
      </w:pPr>
    </w:p>
    <w:tbl>
      <w:tblPr>
        <w:tblW w:w="0" w:type="auto"/>
        <w:tblInd w:w="2" w:type="dxa"/>
        <w:tblLayout w:type="fixed"/>
        <w:tblCellMar>
          <w:left w:w="75" w:type="dxa"/>
          <w:right w:w="75" w:type="dxa"/>
        </w:tblCellMar>
        <w:tblLook w:val="00A0" w:firstRow="1" w:lastRow="0" w:firstColumn="1" w:lastColumn="0" w:noHBand="0" w:noVBand="0"/>
      </w:tblPr>
      <w:tblGrid>
        <w:gridCol w:w="3159"/>
        <w:gridCol w:w="6197"/>
      </w:tblGrid>
      <w:tr w:rsidR="00584005" w:rsidTr="00584005">
        <w:trPr>
          <w:trHeight w:val="400"/>
        </w:trPr>
        <w:tc>
          <w:tcPr>
            <w:tcW w:w="3159" w:type="dxa"/>
            <w:tcBorders>
              <w:top w:val="single" w:sz="8" w:space="0" w:color="auto"/>
              <w:left w:val="single" w:sz="8" w:space="0" w:color="auto"/>
              <w:bottom w:val="single" w:sz="8" w:space="0" w:color="auto"/>
              <w:right w:val="single" w:sz="8" w:space="0" w:color="auto"/>
            </w:tcBorders>
          </w:tcPr>
          <w:p w:rsidR="00584005" w:rsidRDefault="00584005" w:rsidP="00584005">
            <w:pPr>
              <w:spacing w:before="100" w:beforeAutospacing="1" w:after="100" w:afterAutospacing="1"/>
              <w:rPr>
                <w:sz w:val="24"/>
                <w:szCs w:val="24"/>
              </w:rPr>
            </w:pPr>
            <w:r>
              <w:rPr>
                <w:sz w:val="24"/>
                <w:szCs w:val="24"/>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584005" w:rsidRDefault="00584005" w:rsidP="00584005">
            <w:pPr>
              <w:spacing w:before="100" w:beforeAutospacing="1" w:after="100" w:afterAutospacing="1"/>
              <w:rPr>
                <w:sz w:val="24"/>
                <w:szCs w:val="24"/>
                <w:lang w:val="ru-RU"/>
              </w:rPr>
            </w:pPr>
            <w:r>
              <w:rPr>
                <w:sz w:val="24"/>
                <w:szCs w:val="24"/>
                <w:lang w:val="ru-RU"/>
              </w:rPr>
              <w:t>Администрация сельского поселения Дурасовский сельсовет муниципального района Чишминский район</w:t>
            </w:r>
          </w:p>
        </w:tc>
      </w:tr>
      <w:tr w:rsidR="00584005" w:rsidTr="00584005">
        <w:trPr>
          <w:trHeight w:val="566"/>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rPr>
            </w:pPr>
            <w:r>
              <w:rPr>
                <w:sz w:val="24"/>
                <w:szCs w:val="24"/>
              </w:rPr>
              <w:t>Цели подпрограммы</w:t>
            </w:r>
          </w:p>
        </w:tc>
        <w:tc>
          <w:tcPr>
            <w:tcW w:w="6197" w:type="dxa"/>
            <w:tcBorders>
              <w:top w:val="nil"/>
              <w:left w:val="single" w:sz="8" w:space="0" w:color="auto"/>
              <w:bottom w:val="single" w:sz="8" w:space="0" w:color="auto"/>
              <w:right w:val="single" w:sz="8" w:space="0" w:color="auto"/>
            </w:tcBorders>
          </w:tcPr>
          <w:p w:rsidR="00584005" w:rsidRDefault="00584005" w:rsidP="00584005">
            <w:pPr>
              <w:spacing w:before="100" w:beforeAutospacing="1" w:after="100" w:afterAutospacing="1"/>
              <w:ind w:left="23"/>
              <w:jc w:val="both"/>
              <w:rPr>
                <w:sz w:val="28"/>
                <w:szCs w:val="28"/>
                <w:lang w:val="ru-RU"/>
              </w:rPr>
            </w:pPr>
            <w:r>
              <w:rPr>
                <w:sz w:val="24"/>
                <w:szCs w:val="24"/>
                <w:lang w:val="ru-RU"/>
              </w:rPr>
              <w:t>Совершенствование и развитие системы  комплексного благоустройства, жилищно-коммунального хозяйства сельского поселения Дурасовский сельсовет муниципального района Чишминский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584005" w:rsidTr="00584005">
        <w:trPr>
          <w:trHeight w:val="576"/>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rPr>
            </w:pPr>
            <w:r>
              <w:rPr>
                <w:sz w:val="24"/>
                <w:szCs w:val="24"/>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584005" w:rsidRDefault="00584005" w:rsidP="00584005">
            <w:pPr>
              <w:jc w:val="both"/>
              <w:rPr>
                <w:sz w:val="24"/>
                <w:szCs w:val="24"/>
                <w:lang w:val="ru-RU"/>
              </w:rPr>
            </w:pPr>
            <w:r>
              <w:rPr>
                <w:sz w:val="24"/>
                <w:szCs w:val="24"/>
                <w:lang w:val="ru-RU"/>
              </w:rPr>
              <w:t xml:space="preserve">- содержание </w:t>
            </w:r>
            <w:r>
              <w:rPr>
                <w:sz w:val="24"/>
                <w:szCs w:val="24"/>
              </w:rPr>
              <w:t> </w:t>
            </w:r>
            <w:r>
              <w:rPr>
                <w:sz w:val="24"/>
                <w:szCs w:val="24"/>
                <w:lang w:val="ru-RU"/>
              </w:rPr>
              <w:t>муниципальных</w:t>
            </w:r>
            <w:r>
              <w:rPr>
                <w:sz w:val="24"/>
                <w:szCs w:val="24"/>
              </w:rPr>
              <w:t> </w:t>
            </w:r>
            <w:r>
              <w:rPr>
                <w:sz w:val="24"/>
                <w:szCs w:val="24"/>
                <w:lang w:val="ru-RU"/>
              </w:rPr>
              <w:t xml:space="preserve"> объектов коммунальной инфраструктуры; </w:t>
            </w:r>
          </w:p>
          <w:p w:rsidR="00584005" w:rsidRDefault="00584005" w:rsidP="00584005">
            <w:pPr>
              <w:rPr>
                <w:sz w:val="24"/>
                <w:szCs w:val="24"/>
              </w:rPr>
            </w:pPr>
            <w:r>
              <w:rPr>
                <w:sz w:val="24"/>
                <w:szCs w:val="24"/>
                <w:lang w:val="ru-RU"/>
              </w:rPr>
              <w:t xml:space="preserve"> </w:t>
            </w:r>
            <w:r>
              <w:rPr>
                <w:sz w:val="24"/>
                <w:szCs w:val="24"/>
              </w:rPr>
              <w:t>улучшение экологической ситуации.</w:t>
            </w:r>
          </w:p>
          <w:p w:rsidR="00584005" w:rsidRDefault="00584005" w:rsidP="00584005">
            <w:pPr>
              <w:numPr>
                <w:ilvl w:val="0"/>
                <w:numId w:val="4"/>
              </w:numPr>
              <w:ind w:left="12"/>
              <w:jc w:val="both"/>
              <w:rPr>
                <w:sz w:val="24"/>
                <w:szCs w:val="24"/>
                <w:lang w:val="ru-RU"/>
              </w:rPr>
            </w:pPr>
            <w:r>
              <w:rPr>
                <w:sz w:val="24"/>
                <w:szCs w:val="24"/>
                <w:lang w:val="ru-RU"/>
              </w:rPr>
              <w:t xml:space="preserve"> - улучшение внешнего облика и экологического состояния сельского поселения Дурасовский  сельсовет муниципального района Чишминский район Республики Башкортостан; </w:t>
            </w:r>
          </w:p>
          <w:p w:rsidR="00584005" w:rsidRDefault="00584005" w:rsidP="00584005">
            <w:pPr>
              <w:numPr>
                <w:ilvl w:val="0"/>
                <w:numId w:val="4"/>
              </w:numPr>
              <w:ind w:left="12"/>
              <w:jc w:val="both"/>
              <w:rPr>
                <w:sz w:val="24"/>
                <w:szCs w:val="24"/>
                <w:lang w:val="ru-RU"/>
              </w:rPr>
            </w:pPr>
            <w:r>
              <w:rPr>
                <w:sz w:val="24"/>
                <w:szCs w:val="24"/>
                <w:lang w:val="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584005" w:rsidRDefault="00584005" w:rsidP="00584005">
            <w:pPr>
              <w:numPr>
                <w:ilvl w:val="0"/>
                <w:numId w:val="4"/>
              </w:numPr>
              <w:ind w:left="12"/>
              <w:jc w:val="both"/>
              <w:rPr>
                <w:sz w:val="24"/>
                <w:szCs w:val="24"/>
                <w:lang w:val="ru-RU"/>
              </w:rPr>
            </w:pPr>
            <w:r>
              <w:rPr>
                <w:sz w:val="24"/>
                <w:szCs w:val="24"/>
                <w:lang w:val="ru-RU"/>
              </w:rPr>
              <w:t>- повышение качественного уровня благоустроенности территорий общего пользования площадей, улиц, парков и скверов;</w:t>
            </w:r>
          </w:p>
          <w:p w:rsidR="00584005" w:rsidRDefault="00584005" w:rsidP="00584005">
            <w:pPr>
              <w:numPr>
                <w:ilvl w:val="0"/>
                <w:numId w:val="4"/>
              </w:numPr>
              <w:ind w:left="12"/>
              <w:jc w:val="both"/>
              <w:rPr>
                <w:sz w:val="24"/>
                <w:szCs w:val="24"/>
                <w:lang w:val="ru-RU"/>
              </w:rPr>
            </w:pPr>
            <w:r>
              <w:rPr>
                <w:sz w:val="24"/>
                <w:szCs w:val="24"/>
                <w:lang w:val="ru-RU"/>
              </w:rPr>
              <w:t xml:space="preserve">- обеспечение безопасности жизни и здоровья жителей поселения (валка аварийных деревьев); </w:t>
            </w:r>
          </w:p>
          <w:p w:rsidR="00584005" w:rsidRDefault="00584005" w:rsidP="00584005">
            <w:pPr>
              <w:numPr>
                <w:ilvl w:val="0"/>
                <w:numId w:val="4"/>
              </w:numPr>
              <w:ind w:left="12"/>
              <w:jc w:val="both"/>
              <w:rPr>
                <w:sz w:val="24"/>
                <w:szCs w:val="24"/>
                <w:lang w:val="ru-RU"/>
              </w:rPr>
            </w:pPr>
            <w:r>
              <w:rPr>
                <w:sz w:val="24"/>
                <w:szCs w:val="24"/>
                <w:lang w:val="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584005" w:rsidRDefault="00584005" w:rsidP="00584005">
            <w:pPr>
              <w:autoSpaceDE w:val="0"/>
              <w:autoSpaceDN w:val="0"/>
              <w:adjustRightInd w:val="0"/>
              <w:jc w:val="both"/>
              <w:rPr>
                <w:sz w:val="24"/>
                <w:szCs w:val="24"/>
                <w:lang w:val="ru-RU"/>
              </w:rPr>
            </w:pPr>
            <w:r>
              <w:rPr>
                <w:sz w:val="24"/>
                <w:szCs w:val="24"/>
                <w:lang w:val="ru-RU"/>
              </w:rPr>
              <w:t>- активизация работы населения   по благоустройству  и наведению санитарного порядка на придомовых и уличных территориях.</w:t>
            </w:r>
          </w:p>
          <w:p w:rsidR="00584005" w:rsidRDefault="00584005" w:rsidP="00584005">
            <w:pPr>
              <w:pStyle w:val="24"/>
              <w:shd w:val="clear" w:color="auto" w:fill="auto"/>
              <w:tabs>
                <w:tab w:val="left" w:pos="384"/>
              </w:tabs>
              <w:spacing w:after="0" w:line="240" w:lineRule="auto"/>
              <w:ind w:firstLine="0"/>
              <w:jc w:val="both"/>
              <w:rPr>
                <w:sz w:val="24"/>
                <w:szCs w:val="24"/>
              </w:rPr>
            </w:pPr>
            <w:r>
              <w:rPr>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584005" w:rsidRDefault="00584005" w:rsidP="00584005">
            <w:pPr>
              <w:autoSpaceDE w:val="0"/>
              <w:autoSpaceDN w:val="0"/>
              <w:adjustRightInd w:val="0"/>
              <w:jc w:val="both"/>
              <w:rPr>
                <w:sz w:val="24"/>
                <w:szCs w:val="24"/>
                <w:lang w:val="ru-RU"/>
              </w:rPr>
            </w:pPr>
            <w:r>
              <w:rPr>
                <w:sz w:val="24"/>
                <w:szCs w:val="24"/>
                <w:lang w:val="ru-RU"/>
              </w:rPr>
              <w:t>- Улучшение ситуации в области обращения с отходами производ</w:t>
            </w:r>
            <w:r>
              <w:rPr>
                <w:sz w:val="24"/>
                <w:szCs w:val="24"/>
                <w:lang w:val="ru-RU"/>
              </w:rPr>
              <w:softHyphen/>
              <w:t>ства и потребления.</w:t>
            </w:r>
          </w:p>
        </w:tc>
      </w:tr>
      <w:tr w:rsidR="00584005" w:rsidTr="00584005">
        <w:trPr>
          <w:trHeight w:val="256"/>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lang w:val="ru-RU"/>
              </w:rPr>
            </w:pPr>
            <w:r>
              <w:rPr>
                <w:sz w:val="24"/>
                <w:szCs w:val="24"/>
                <w:lang w:val="ru-RU"/>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584005" w:rsidRDefault="00584005" w:rsidP="00584005">
            <w:pPr>
              <w:jc w:val="both"/>
              <w:rPr>
                <w:sz w:val="24"/>
                <w:szCs w:val="24"/>
                <w:lang w:val="ru-RU"/>
              </w:rPr>
            </w:pPr>
            <w:r>
              <w:rPr>
                <w:sz w:val="24"/>
                <w:szCs w:val="24"/>
                <w:lang w:val="ru-RU"/>
              </w:rPr>
              <w:t>1.Степень износа объектов коммунальной инфраструктуры;</w:t>
            </w:r>
          </w:p>
          <w:p w:rsidR="00584005" w:rsidRDefault="00584005" w:rsidP="00584005">
            <w:pPr>
              <w:jc w:val="both"/>
              <w:rPr>
                <w:sz w:val="24"/>
                <w:szCs w:val="24"/>
                <w:lang w:val="ru-RU"/>
              </w:rPr>
            </w:pPr>
            <w:r>
              <w:rPr>
                <w:sz w:val="24"/>
                <w:szCs w:val="24"/>
                <w:lang w:val="ru-RU"/>
              </w:rPr>
              <w:t>2.Доля сетей теплоснабжения, водоснабжения, водоотведения нуждающихся в замене;</w:t>
            </w:r>
          </w:p>
          <w:p w:rsidR="00584005" w:rsidRDefault="00584005" w:rsidP="00584005">
            <w:pPr>
              <w:jc w:val="both"/>
              <w:rPr>
                <w:sz w:val="24"/>
                <w:szCs w:val="24"/>
                <w:lang w:val="ru-RU"/>
              </w:rPr>
            </w:pPr>
            <w:r>
              <w:rPr>
                <w:sz w:val="24"/>
                <w:szCs w:val="24"/>
                <w:lang w:val="ru-RU"/>
              </w:rPr>
              <w:t>3. Процент освещенности населенных пунктов;</w:t>
            </w:r>
          </w:p>
          <w:p w:rsidR="00584005" w:rsidRDefault="00584005" w:rsidP="00584005">
            <w:pPr>
              <w:jc w:val="both"/>
              <w:rPr>
                <w:sz w:val="24"/>
                <w:szCs w:val="24"/>
                <w:lang w:val="ru-RU"/>
              </w:rPr>
            </w:pPr>
            <w:r>
              <w:rPr>
                <w:sz w:val="24"/>
                <w:szCs w:val="24"/>
                <w:lang w:val="ru-RU"/>
              </w:rPr>
              <w:t>4.Доля средств на благоустройство в общем объеме расходов сельского поселения;</w:t>
            </w:r>
          </w:p>
        </w:tc>
      </w:tr>
      <w:tr w:rsidR="00584005" w:rsidTr="00584005">
        <w:trPr>
          <w:trHeight w:val="600"/>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lang w:val="ru-RU"/>
              </w:rPr>
            </w:pPr>
            <w:r>
              <w:rPr>
                <w:sz w:val="24"/>
                <w:szCs w:val="24"/>
                <w:lang w:val="ru-RU"/>
              </w:rPr>
              <w:t>Этапы и сроки</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lang w:val="ru-RU"/>
              </w:rPr>
              <w:t>реализации подпрограммы</w:t>
            </w:r>
            <w:r>
              <w:rPr>
                <w:sz w:val="24"/>
                <w:szCs w:val="24"/>
              </w:rPr>
              <w:t> </w:t>
            </w:r>
            <w:r>
              <w:rPr>
                <w:sz w:val="24"/>
                <w:szCs w:val="24"/>
                <w:lang w:val="ru-RU"/>
              </w:rPr>
              <w:t xml:space="preserve"> </w:t>
            </w:r>
          </w:p>
        </w:tc>
        <w:tc>
          <w:tcPr>
            <w:tcW w:w="6197" w:type="dxa"/>
            <w:tcBorders>
              <w:top w:val="nil"/>
              <w:left w:val="single" w:sz="8" w:space="0" w:color="auto"/>
              <w:bottom w:val="single" w:sz="8" w:space="0" w:color="auto"/>
              <w:right w:val="single" w:sz="8" w:space="0" w:color="auto"/>
            </w:tcBorders>
          </w:tcPr>
          <w:p w:rsidR="00584005" w:rsidRDefault="00584005" w:rsidP="00584005">
            <w:pPr>
              <w:rPr>
                <w:sz w:val="24"/>
                <w:szCs w:val="24"/>
                <w:lang w:val="ru-RU"/>
              </w:rPr>
            </w:pPr>
            <w:r>
              <w:rPr>
                <w:sz w:val="24"/>
                <w:szCs w:val="24"/>
                <w:lang w:val="ru-RU"/>
              </w:rPr>
              <w:t>2015 - 2018 годы без деления на этапы.</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rPr>
              <w:t> </w:t>
            </w:r>
            <w:r>
              <w:rPr>
                <w:sz w:val="24"/>
                <w:szCs w:val="24"/>
                <w:lang w:val="ru-RU"/>
              </w:rPr>
              <w:t xml:space="preserve"> </w:t>
            </w:r>
          </w:p>
        </w:tc>
      </w:tr>
      <w:tr w:rsidR="00584005" w:rsidTr="00584005">
        <w:trPr>
          <w:trHeight w:val="1418"/>
        </w:trPr>
        <w:tc>
          <w:tcPr>
            <w:tcW w:w="3159" w:type="dxa"/>
            <w:tcBorders>
              <w:top w:val="nil"/>
              <w:left w:val="single" w:sz="8" w:space="0" w:color="auto"/>
              <w:bottom w:val="single" w:sz="4" w:space="0" w:color="auto"/>
              <w:right w:val="single" w:sz="8" w:space="0" w:color="auto"/>
            </w:tcBorders>
          </w:tcPr>
          <w:p w:rsidR="00584005" w:rsidRDefault="00584005" w:rsidP="00584005">
            <w:pPr>
              <w:rPr>
                <w:sz w:val="24"/>
                <w:szCs w:val="24"/>
                <w:lang w:val="ru-RU"/>
              </w:rPr>
            </w:pPr>
          </w:p>
          <w:p w:rsidR="00584005" w:rsidRDefault="00584005" w:rsidP="00584005">
            <w:pPr>
              <w:rPr>
                <w:sz w:val="24"/>
                <w:szCs w:val="24"/>
                <w:lang w:val="ru-RU"/>
              </w:rPr>
            </w:pPr>
            <w:r>
              <w:rPr>
                <w:sz w:val="24"/>
                <w:szCs w:val="24"/>
                <w:lang w:val="ru-RU"/>
              </w:rPr>
              <w:t>Объемы и источники финансирования подпрограммы</w:t>
            </w:r>
          </w:p>
          <w:p w:rsidR="00584005" w:rsidRDefault="00584005" w:rsidP="00584005">
            <w:pPr>
              <w:rPr>
                <w:sz w:val="24"/>
                <w:szCs w:val="24"/>
                <w:lang w:val="ru-RU"/>
              </w:rPr>
            </w:pPr>
          </w:p>
        </w:tc>
        <w:tc>
          <w:tcPr>
            <w:tcW w:w="6197" w:type="dxa"/>
            <w:tcBorders>
              <w:top w:val="nil"/>
              <w:left w:val="single" w:sz="8" w:space="0" w:color="auto"/>
              <w:bottom w:val="single" w:sz="4" w:space="0" w:color="auto"/>
              <w:right w:val="single" w:sz="8" w:space="0" w:color="auto"/>
            </w:tcBorders>
          </w:tcPr>
          <w:p w:rsidR="00584005" w:rsidRDefault="00584005" w:rsidP="00584005">
            <w:pPr>
              <w:rPr>
                <w:sz w:val="24"/>
                <w:szCs w:val="24"/>
                <w:lang w:val="ru-RU"/>
              </w:rPr>
            </w:pPr>
          </w:p>
          <w:p w:rsidR="00584005" w:rsidRDefault="00584005" w:rsidP="00584005">
            <w:pPr>
              <w:rPr>
                <w:sz w:val="24"/>
                <w:szCs w:val="24"/>
                <w:lang w:val="ru-RU"/>
              </w:rPr>
            </w:pPr>
            <w:r>
              <w:rPr>
                <w:sz w:val="24"/>
                <w:szCs w:val="24"/>
                <w:lang w:val="ru-RU"/>
              </w:rPr>
              <w:t xml:space="preserve">Объем финансирования подпрограммы за счет средств бюджета сельского поселения составит </w:t>
            </w:r>
            <w:r>
              <w:rPr>
                <w:b/>
                <w:sz w:val="24"/>
                <w:szCs w:val="24"/>
                <w:lang w:val="ru-RU"/>
              </w:rPr>
              <w:t>4304,4</w:t>
            </w:r>
            <w:r>
              <w:rPr>
                <w:sz w:val="24"/>
                <w:szCs w:val="24"/>
              </w:rPr>
              <w:t> </w:t>
            </w:r>
            <w:r>
              <w:rPr>
                <w:sz w:val="24"/>
                <w:szCs w:val="24"/>
                <w:lang w:val="ru-RU"/>
              </w:rPr>
              <w:t xml:space="preserve"> тыс. руб., в том числе по годам:</w:t>
            </w:r>
            <w:r>
              <w:rPr>
                <w:sz w:val="24"/>
                <w:szCs w:val="24"/>
              </w:rPr>
              <w:t>                     </w:t>
            </w:r>
            <w:r>
              <w:rPr>
                <w:sz w:val="24"/>
                <w:szCs w:val="24"/>
                <w:lang w:val="ru-RU"/>
              </w:rPr>
              <w:t xml:space="preserve"> </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lang w:val="ru-RU"/>
              </w:rPr>
              <w:t>2015 год –</w:t>
            </w:r>
            <w:r>
              <w:rPr>
                <w:sz w:val="24"/>
                <w:szCs w:val="24"/>
              </w:rPr>
              <w:t>     </w:t>
            </w:r>
            <w:r>
              <w:rPr>
                <w:sz w:val="24"/>
                <w:szCs w:val="24"/>
                <w:lang w:val="ru-RU"/>
              </w:rPr>
              <w:t xml:space="preserve"> </w:t>
            </w:r>
            <w:r>
              <w:rPr>
                <w:b/>
                <w:sz w:val="24"/>
                <w:szCs w:val="24"/>
                <w:lang w:val="ru-RU"/>
              </w:rPr>
              <w:t>814,0</w:t>
            </w:r>
            <w:r>
              <w:rPr>
                <w:sz w:val="24"/>
                <w:szCs w:val="24"/>
                <w:lang w:val="ru-RU"/>
              </w:rPr>
              <w:t xml:space="preserve"> тыс. руб., из них</w:t>
            </w:r>
          </w:p>
          <w:p w:rsidR="00584005" w:rsidRDefault="00584005" w:rsidP="00584005">
            <w:pPr>
              <w:rPr>
                <w:sz w:val="24"/>
                <w:szCs w:val="24"/>
                <w:lang w:val="ru-RU"/>
              </w:rPr>
            </w:pPr>
            <w:r>
              <w:rPr>
                <w:sz w:val="24"/>
                <w:szCs w:val="24"/>
                <w:lang w:val="ru-RU"/>
              </w:rPr>
              <w:t xml:space="preserve">Бюджет РБ – 150,0тыс. руб.; </w:t>
            </w:r>
          </w:p>
          <w:p w:rsidR="00584005" w:rsidRDefault="00584005" w:rsidP="00584005">
            <w:pPr>
              <w:rPr>
                <w:sz w:val="24"/>
                <w:szCs w:val="24"/>
                <w:lang w:val="ru-RU"/>
              </w:rPr>
            </w:pPr>
            <w:r>
              <w:rPr>
                <w:sz w:val="24"/>
                <w:szCs w:val="24"/>
                <w:lang w:val="ru-RU"/>
              </w:rPr>
              <w:t>Бюджет МР – 30,0тыс. руб.</w:t>
            </w:r>
          </w:p>
          <w:p w:rsidR="00584005" w:rsidRDefault="00584005" w:rsidP="00584005">
            <w:pPr>
              <w:rPr>
                <w:sz w:val="24"/>
                <w:szCs w:val="24"/>
                <w:lang w:val="ru-RU"/>
              </w:rPr>
            </w:pPr>
            <w:r>
              <w:rPr>
                <w:sz w:val="24"/>
                <w:szCs w:val="24"/>
                <w:lang w:val="ru-RU"/>
              </w:rPr>
              <w:t xml:space="preserve">Бюджет СП – 634,0тыс. руб.; </w:t>
            </w:r>
          </w:p>
          <w:p w:rsidR="00584005" w:rsidRDefault="00584005" w:rsidP="00584005">
            <w:pPr>
              <w:rPr>
                <w:sz w:val="24"/>
                <w:szCs w:val="24"/>
                <w:lang w:val="ru-RU"/>
              </w:rPr>
            </w:pPr>
            <w:r>
              <w:rPr>
                <w:sz w:val="24"/>
                <w:szCs w:val="24"/>
                <w:lang w:val="ru-RU"/>
              </w:rPr>
              <w:t>2016 год –</w:t>
            </w:r>
            <w:r>
              <w:rPr>
                <w:sz w:val="24"/>
                <w:szCs w:val="24"/>
              </w:rPr>
              <w:t>     </w:t>
            </w:r>
            <w:r>
              <w:rPr>
                <w:sz w:val="24"/>
                <w:szCs w:val="24"/>
                <w:lang w:val="ru-RU"/>
              </w:rPr>
              <w:t xml:space="preserve"> </w:t>
            </w:r>
            <w:r>
              <w:rPr>
                <w:b/>
                <w:sz w:val="24"/>
                <w:szCs w:val="24"/>
                <w:lang w:val="ru-RU"/>
              </w:rPr>
              <w:t>1156,8</w:t>
            </w:r>
            <w:r>
              <w:rPr>
                <w:sz w:val="24"/>
                <w:szCs w:val="24"/>
                <w:lang w:val="ru-RU"/>
              </w:rPr>
              <w:t xml:space="preserve"> тыс. руб., из них</w:t>
            </w:r>
          </w:p>
          <w:p w:rsidR="00584005" w:rsidRDefault="00584005" w:rsidP="00584005">
            <w:pPr>
              <w:rPr>
                <w:sz w:val="24"/>
                <w:szCs w:val="24"/>
                <w:lang w:val="ru-RU"/>
              </w:rPr>
            </w:pPr>
            <w:r>
              <w:rPr>
                <w:sz w:val="24"/>
                <w:szCs w:val="24"/>
                <w:lang w:val="ru-RU"/>
              </w:rPr>
              <w:t xml:space="preserve">Бюджет РБ –500,0 тыс. руб.; </w:t>
            </w:r>
          </w:p>
          <w:p w:rsidR="00584005" w:rsidRDefault="00584005" w:rsidP="00584005">
            <w:pPr>
              <w:rPr>
                <w:sz w:val="24"/>
                <w:szCs w:val="24"/>
                <w:lang w:val="ru-RU"/>
              </w:rPr>
            </w:pPr>
            <w:r>
              <w:rPr>
                <w:sz w:val="24"/>
                <w:szCs w:val="24"/>
                <w:lang w:val="ru-RU"/>
              </w:rPr>
              <w:t>Бюджет МР – тыс. руб.</w:t>
            </w:r>
          </w:p>
          <w:p w:rsidR="00584005" w:rsidRDefault="00584005" w:rsidP="00584005">
            <w:pPr>
              <w:rPr>
                <w:sz w:val="24"/>
                <w:szCs w:val="24"/>
                <w:lang w:val="ru-RU"/>
              </w:rPr>
            </w:pPr>
            <w:r>
              <w:rPr>
                <w:sz w:val="24"/>
                <w:szCs w:val="24"/>
                <w:lang w:val="ru-RU"/>
              </w:rPr>
              <w:t xml:space="preserve">Бюджет СП –656,8 тыс. руб.; </w:t>
            </w:r>
          </w:p>
          <w:p w:rsidR="00584005" w:rsidRDefault="00584005" w:rsidP="00584005">
            <w:pPr>
              <w:rPr>
                <w:sz w:val="24"/>
                <w:szCs w:val="24"/>
                <w:lang w:val="ru-RU"/>
              </w:rPr>
            </w:pPr>
            <w:r>
              <w:rPr>
                <w:sz w:val="24"/>
                <w:szCs w:val="24"/>
                <w:lang w:val="ru-RU"/>
              </w:rPr>
              <w:t>2017 год –</w:t>
            </w:r>
            <w:r>
              <w:rPr>
                <w:sz w:val="24"/>
                <w:szCs w:val="24"/>
              </w:rPr>
              <w:t>     </w:t>
            </w:r>
            <w:r>
              <w:rPr>
                <w:sz w:val="24"/>
                <w:szCs w:val="24"/>
                <w:lang w:val="ru-RU"/>
              </w:rPr>
              <w:t xml:space="preserve"> </w:t>
            </w:r>
            <w:r>
              <w:rPr>
                <w:b/>
                <w:sz w:val="24"/>
                <w:szCs w:val="24"/>
                <w:lang w:val="ru-RU"/>
              </w:rPr>
              <w:t>1166,8</w:t>
            </w:r>
            <w:r>
              <w:rPr>
                <w:sz w:val="24"/>
                <w:szCs w:val="24"/>
                <w:lang w:val="ru-RU"/>
              </w:rPr>
              <w:t xml:space="preserve"> тыс. руб., из них</w:t>
            </w:r>
          </w:p>
          <w:p w:rsidR="00584005" w:rsidRDefault="00584005" w:rsidP="00584005">
            <w:pPr>
              <w:rPr>
                <w:sz w:val="24"/>
                <w:szCs w:val="24"/>
                <w:lang w:val="ru-RU"/>
              </w:rPr>
            </w:pPr>
            <w:r>
              <w:rPr>
                <w:sz w:val="24"/>
                <w:szCs w:val="24"/>
                <w:lang w:val="ru-RU"/>
              </w:rPr>
              <w:t xml:space="preserve">Бюджет РБ – 500,0тыс. руб.; </w:t>
            </w:r>
          </w:p>
          <w:p w:rsidR="00584005" w:rsidRDefault="00584005" w:rsidP="00584005">
            <w:pPr>
              <w:rPr>
                <w:sz w:val="24"/>
                <w:szCs w:val="24"/>
                <w:lang w:val="ru-RU"/>
              </w:rPr>
            </w:pPr>
            <w:r>
              <w:rPr>
                <w:sz w:val="24"/>
                <w:szCs w:val="24"/>
                <w:lang w:val="ru-RU"/>
              </w:rPr>
              <w:t>Бюджет МР – тыс. руб.</w:t>
            </w:r>
          </w:p>
          <w:p w:rsidR="00584005" w:rsidRDefault="00584005" w:rsidP="00584005">
            <w:pPr>
              <w:rPr>
                <w:sz w:val="24"/>
                <w:szCs w:val="24"/>
                <w:lang w:val="ru-RU"/>
              </w:rPr>
            </w:pPr>
            <w:r>
              <w:rPr>
                <w:sz w:val="24"/>
                <w:szCs w:val="24"/>
                <w:lang w:val="ru-RU"/>
              </w:rPr>
              <w:t xml:space="preserve">Бюджет СП –666,8 тыс. руб.; </w:t>
            </w:r>
          </w:p>
          <w:p w:rsidR="00584005" w:rsidRDefault="00584005" w:rsidP="00584005">
            <w:pPr>
              <w:rPr>
                <w:sz w:val="24"/>
                <w:szCs w:val="24"/>
                <w:lang w:val="ru-RU"/>
              </w:rPr>
            </w:pPr>
            <w:r>
              <w:rPr>
                <w:sz w:val="24"/>
                <w:szCs w:val="24"/>
                <w:lang w:val="ru-RU"/>
              </w:rPr>
              <w:t>2018 год –</w:t>
            </w:r>
            <w:r>
              <w:rPr>
                <w:sz w:val="24"/>
                <w:szCs w:val="24"/>
              </w:rPr>
              <w:t>     </w:t>
            </w:r>
            <w:r>
              <w:rPr>
                <w:sz w:val="24"/>
                <w:szCs w:val="24"/>
                <w:lang w:val="ru-RU"/>
              </w:rPr>
              <w:t xml:space="preserve"> </w:t>
            </w:r>
            <w:r>
              <w:rPr>
                <w:b/>
                <w:sz w:val="24"/>
                <w:szCs w:val="24"/>
                <w:lang w:val="ru-RU"/>
              </w:rPr>
              <w:t>1166,8</w:t>
            </w:r>
            <w:r>
              <w:rPr>
                <w:sz w:val="24"/>
                <w:szCs w:val="24"/>
                <w:lang w:val="ru-RU"/>
              </w:rPr>
              <w:t xml:space="preserve"> тыс. руб., из них</w:t>
            </w:r>
          </w:p>
          <w:p w:rsidR="00584005" w:rsidRDefault="00584005" w:rsidP="00584005">
            <w:pPr>
              <w:rPr>
                <w:sz w:val="24"/>
                <w:szCs w:val="24"/>
                <w:lang w:val="ru-RU"/>
              </w:rPr>
            </w:pPr>
            <w:r>
              <w:rPr>
                <w:sz w:val="24"/>
                <w:szCs w:val="24"/>
                <w:lang w:val="ru-RU"/>
              </w:rPr>
              <w:t xml:space="preserve">Бюджет РБ –500,0 тыс. руб.; </w:t>
            </w:r>
          </w:p>
          <w:p w:rsidR="00584005" w:rsidRDefault="00584005" w:rsidP="00584005">
            <w:pPr>
              <w:rPr>
                <w:sz w:val="24"/>
                <w:szCs w:val="24"/>
                <w:lang w:val="ru-RU"/>
              </w:rPr>
            </w:pPr>
            <w:r>
              <w:rPr>
                <w:sz w:val="24"/>
                <w:szCs w:val="24"/>
                <w:lang w:val="ru-RU"/>
              </w:rPr>
              <w:t>Бюджет МР – тыс. руб.</w:t>
            </w:r>
          </w:p>
          <w:p w:rsidR="00584005" w:rsidRDefault="00584005" w:rsidP="00584005">
            <w:pPr>
              <w:rPr>
                <w:sz w:val="24"/>
                <w:szCs w:val="24"/>
                <w:lang w:val="ru-RU"/>
              </w:rPr>
            </w:pPr>
            <w:r>
              <w:rPr>
                <w:sz w:val="24"/>
                <w:szCs w:val="24"/>
                <w:lang w:val="ru-RU"/>
              </w:rPr>
              <w:t>Бюджет СП –666,8 тыс. руб..</w:t>
            </w:r>
          </w:p>
          <w:p w:rsidR="00584005" w:rsidRDefault="00584005" w:rsidP="00584005">
            <w:pPr>
              <w:jc w:val="both"/>
              <w:rPr>
                <w:sz w:val="24"/>
                <w:szCs w:val="24"/>
                <w:lang w:val="ru-RU"/>
              </w:rPr>
            </w:pPr>
            <w:r>
              <w:rPr>
                <w:sz w:val="24"/>
                <w:szCs w:val="24"/>
                <w:lang w:val="ru-RU"/>
              </w:rPr>
              <w:t>Объемы бюджетного финансирования ежегодно уточняются</w:t>
            </w:r>
            <w:r>
              <w:rPr>
                <w:sz w:val="24"/>
                <w:szCs w:val="24"/>
              </w:rPr>
              <w:t> </w:t>
            </w:r>
            <w:r>
              <w:rPr>
                <w:sz w:val="24"/>
                <w:szCs w:val="24"/>
                <w:lang w:val="ru-RU"/>
              </w:rPr>
              <w:t xml:space="preserve"> в установленном порядке</w:t>
            </w:r>
            <w:r>
              <w:rPr>
                <w:sz w:val="24"/>
                <w:szCs w:val="24"/>
              </w:rPr>
              <w:t> </w:t>
            </w:r>
            <w:r>
              <w:rPr>
                <w:sz w:val="24"/>
                <w:szCs w:val="24"/>
                <w:lang w:val="ru-RU"/>
              </w:rPr>
              <w:t xml:space="preserve"> в процессе исполнения бюджета сельского поселения и при формировании бюджета сельского поселения на</w:t>
            </w:r>
            <w:r>
              <w:rPr>
                <w:sz w:val="24"/>
                <w:szCs w:val="24"/>
              </w:rPr>
              <w:t> </w:t>
            </w:r>
            <w:r>
              <w:rPr>
                <w:sz w:val="24"/>
                <w:szCs w:val="24"/>
                <w:lang w:val="ru-RU"/>
              </w:rPr>
              <w:t xml:space="preserve"> очередной финансовый год и плановый период.</w:t>
            </w:r>
          </w:p>
          <w:p w:rsidR="00584005" w:rsidRDefault="00584005" w:rsidP="00584005">
            <w:pPr>
              <w:jc w:val="both"/>
              <w:rPr>
                <w:sz w:val="24"/>
                <w:szCs w:val="24"/>
                <w:lang w:val="ru-RU"/>
              </w:rPr>
            </w:pPr>
          </w:p>
          <w:p w:rsidR="00584005" w:rsidRDefault="00584005" w:rsidP="00584005">
            <w:pPr>
              <w:jc w:val="both"/>
              <w:rPr>
                <w:sz w:val="24"/>
                <w:szCs w:val="24"/>
                <w:lang w:val="ru-RU"/>
              </w:rPr>
            </w:pPr>
            <w:r>
              <w:rPr>
                <w:sz w:val="24"/>
                <w:szCs w:val="24"/>
              </w:rPr>
              <w:t>                  </w:t>
            </w:r>
            <w:r>
              <w:rPr>
                <w:sz w:val="24"/>
                <w:szCs w:val="24"/>
                <w:lang w:val="ru-RU"/>
              </w:rPr>
              <w:t xml:space="preserve"> </w:t>
            </w:r>
          </w:p>
        </w:tc>
      </w:tr>
      <w:tr w:rsidR="00584005" w:rsidTr="00584005">
        <w:trPr>
          <w:trHeight w:val="833"/>
        </w:trPr>
        <w:tc>
          <w:tcPr>
            <w:tcW w:w="3159" w:type="dxa"/>
            <w:tcBorders>
              <w:top w:val="single" w:sz="4" w:space="0" w:color="auto"/>
              <w:left w:val="single" w:sz="4" w:space="0" w:color="auto"/>
              <w:bottom w:val="single" w:sz="4" w:space="0" w:color="auto"/>
              <w:right w:val="single" w:sz="8" w:space="0" w:color="auto"/>
            </w:tcBorders>
          </w:tcPr>
          <w:p w:rsidR="00584005" w:rsidRDefault="00584005" w:rsidP="00584005">
            <w:pPr>
              <w:rPr>
                <w:sz w:val="24"/>
                <w:szCs w:val="24"/>
                <w:lang w:val="ru-RU"/>
              </w:rPr>
            </w:pPr>
          </w:p>
          <w:p w:rsidR="00584005" w:rsidRDefault="00584005" w:rsidP="00584005">
            <w:pPr>
              <w:rPr>
                <w:sz w:val="24"/>
                <w:szCs w:val="24"/>
              </w:rPr>
            </w:pPr>
            <w:r>
              <w:rPr>
                <w:sz w:val="24"/>
                <w:szCs w:val="24"/>
              </w:rPr>
              <w:t xml:space="preserve">Ожидаемые результаты     </w:t>
            </w:r>
          </w:p>
          <w:p w:rsidR="00584005" w:rsidRDefault="00584005" w:rsidP="00584005">
            <w:pPr>
              <w:rPr>
                <w:sz w:val="24"/>
                <w:szCs w:val="24"/>
              </w:rPr>
            </w:pPr>
            <w:r>
              <w:rPr>
                <w:sz w:val="24"/>
                <w:szCs w:val="24"/>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584005" w:rsidRDefault="00584005" w:rsidP="00584005">
            <w:pPr>
              <w:autoSpaceDE w:val="0"/>
              <w:autoSpaceDN w:val="0"/>
              <w:adjustRightInd w:val="0"/>
              <w:rPr>
                <w:color w:val="000000"/>
                <w:spacing w:val="1"/>
                <w:sz w:val="24"/>
                <w:szCs w:val="24"/>
                <w:lang w:val="ru-RU"/>
              </w:rPr>
            </w:pPr>
          </w:p>
          <w:p w:rsidR="00584005" w:rsidRDefault="00584005" w:rsidP="00584005">
            <w:pPr>
              <w:autoSpaceDE w:val="0"/>
              <w:autoSpaceDN w:val="0"/>
              <w:adjustRightInd w:val="0"/>
              <w:rPr>
                <w:color w:val="000000"/>
                <w:spacing w:val="1"/>
                <w:sz w:val="24"/>
                <w:szCs w:val="24"/>
                <w:lang w:val="ru-RU"/>
              </w:rPr>
            </w:pPr>
            <w:r>
              <w:rPr>
                <w:color w:val="000000"/>
                <w:spacing w:val="1"/>
                <w:sz w:val="24"/>
                <w:szCs w:val="24"/>
                <w:lang w:val="ru-RU"/>
              </w:rPr>
              <w:t>Реализация мероприятий подпрограммы приведет к достижению следующих результатов:</w:t>
            </w:r>
          </w:p>
          <w:p w:rsidR="00584005" w:rsidRDefault="00584005" w:rsidP="00584005">
            <w:pPr>
              <w:rPr>
                <w:color w:val="000000"/>
                <w:spacing w:val="1"/>
                <w:sz w:val="24"/>
                <w:szCs w:val="24"/>
                <w:lang w:val="ru-RU"/>
              </w:rPr>
            </w:pPr>
            <w:r>
              <w:rPr>
                <w:color w:val="000000"/>
                <w:spacing w:val="1"/>
                <w:sz w:val="24"/>
                <w:szCs w:val="24"/>
                <w:lang w:val="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Pr>
                <w:color w:val="000000"/>
                <w:spacing w:val="1"/>
                <w:sz w:val="24"/>
                <w:szCs w:val="24"/>
                <w:lang w:val="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4"/>
                <w:szCs w:val="24"/>
                <w:lang w:val="ru-RU"/>
              </w:rPr>
            </w:pPr>
            <w:r>
              <w:rPr>
                <w:color w:val="000000"/>
                <w:spacing w:val="1"/>
                <w:sz w:val="24"/>
                <w:szCs w:val="24"/>
                <w:lang w:val="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584005" w:rsidRDefault="00584005" w:rsidP="00584005">
            <w:pPr>
              <w:tabs>
                <w:tab w:val="left" w:pos="0"/>
                <w:tab w:val="left" w:pos="147"/>
                <w:tab w:val="left" w:pos="289"/>
              </w:tabs>
              <w:jc w:val="both"/>
              <w:rPr>
                <w:color w:val="000000"/>
                <w:spacing w:val="1"/>
                <w:sz w:val="24"/>
                <w:szCs w:val="24"/>
                <w:lang w:val="ru-RU"/>
              </w:rPr>
            </w:pPr>
            <w:r>
              <w:rPr>
                <w:color w:val="000000"/>
                <w:spacing w:val="1"/>
                <w:sz w:val="24"/>
                <w:szCs w:val="24"/>
                <w:lang w:val="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584005" w:rsidRDefault="00584005" w:rsidP="00584005">
            <w:pPr>
              <w:tabs>
                <w:tab w:val="left" w:pos="0"/>
                <w:tab w:val="left" w:pos="147"/>
                <w:tab w:val="left" w:pos="289"/>
              </w:tabs>
              <w:jc w:val="both"/>
              <w:rPr>
                <w:color w:val="000000"/>
                <w:spacing w:val="1"/>
                <w:sz w:val="24"/>
                <w:szCs w:val="24"/>
                <w:lang w:val="ru-RU"/>
              </w:rPr>
            </w:pPr>
            <w:r>
              <w:rPr>
                <w:color w:val="000000"/>
                <w:spacing w:val="1"/>
                <w:sz w:val="24"/>
                <w:szCs w:val="24"/>
                <w:lang w:val="ru-RU"/>
              </w:rPr>
              <w:t>- снижение уровня износа объектов коммунальной инфраструктуры;</w:t>
            </w:r>
          </w:p>
          <w:p w:rsidR="00584005" w:rsidRDefault="00584005" w:rsidP="00584005">
            <w:pPr>
              <w:pStyle w:val="24"/>
              <w:shd w:val="clear" w:color="auto" w:fill="auto"/>
              <w:tabs>
                <w:tab w:val="left" w:pos="412"/>
              </w:tabs>
              <w:spacing w:after="0" w:line="283" w:lineRule="exact"/>
              <w:ind w:firstLine="0"/>
              <w:jc w:val="both"/>
              <w:rPr>
                <w:color w:val="000000"/>
                <w:spacing w:val="1"/>
                <w:sz w:val="24"/>
                <w:szCs w:val="24"/>
              </w:rPr>
            </w:pPr>
            <w:r>
              <w:rPr>
                <w:color w:val="000000"/>
                <w:spacing w:val="1"/>
                <w:sz w:val="24"/>
                <w:szCs w:val="24"/>
              </w:rPr>
              <w:t>-повышение качества водопроводной воды, поставляемой насе</w:t>
            </w:r>
            <w:r>
              <w:rPr>
                <w:color w:val="000000"/>
                <w:spacing w:val="1"/>
                <w:sz w:val="24"/>
                <w:szCs w:val="24"/>
              </w:rPr>
              <w:softHyphen/>
              <w:t>лению;</w:t>
            </w:r>
          </w:p>
          <w:p w:rsidR="00584005" w:rsidRDefault="00584005" w:rsidP="00584005">
            <w:pPr>
              <w:pStyle w:val="24"/>
              <w:tabs>
                <w:tab w:val="left" w:pos="412"/>
              </w:tabs>
              <w:spacing w:after="0" w:line="283" w:lineRule="exact"/>
              <w:ind w:firstLine="0"/>
              <w:jc w:val="both"/>
              <w:rPr>
                <w:color w:val="000000"/>
                <w:spacing w:val="1"/>
                <w:sz w:val="24"/>
                <w:szCs w:val="24"/>
              </w:rPr>
            </w:pPr>
            <w:r>
              <w:rPr>
                <w:color w:val="000000"/>
                <w:spacing w:val="1"/>
                <w:sz w:val="24"/>
                <w:szCs w:val="24"/>
              </w:rPr>
              <w:t>-</w:t>
            </w:r>
            <w:r>
              <w:rPr>
                <w:color w:val="000000"/>
                <w:spacing w:val="1"/>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ind w:left="-360" w:firstLine="720"/>
        <w:jc w:val="right"/>
        <w:outlineLvl w:val="2"/>
        <w:rPr>
          <w:lang w:val="ru-RU"/>
        </w:rPr>
      </w:pPr>
      <w:r>
        <w:rPr>
          <w:lang w:val="ru-RU"/>
        </w:rPr>
        <w:t>Приложение № 3</w:t>
      </w:r>
    </w:p>
    <w:p w:rsidR="00584005" w:rsidRDefault="00584005" w:rsidP="00584005">
      <w:pPr>
        <w:ind w:firstLine="720"/>
        <w:jc w:val="right"/>
        <w:outlineLvl w:val="2"/>
        <w:rPr>
          <w:lang w:val="ru-RU"/>
        </w:rPr>
      </w:pPr>
      <w:r>
        <w:rPr>
          <w:lang w:val="ru-RU"/>
        </w:rPr>
        <w:t xml:space="preserve">к муниципальной программе </w:t>
      </w:r>
    </w:p>
    <w:p w:rsidR="00584005" w:rsidRDefault="00584005" w:rsidP="00584005">
      <w:pPr>
        <w:ind w:firstLine="720"/>
        <w:jc w:val="right"/>
        <w:outlineLvl w:val="2"/>
        <w:rPr>
          <w:kern w:val="36"/>
          <w:lang w:val="ru-RU"/>
        </w:rPr>
      </w:pPr>
      <w:r>
        <w:rPr>
          <w:kern w:val="36"/>
          <w:lang w:val="ru-RU"/>
        </w:rPr>
        <w:t xml:space="preserve">«Комплексное развитие территории </w:t>
      </w:r>
    </w:p>
    <w:p w:rsidR="00584005" w:rsidRDefault="00584005" w:rsidP="00584005">
      <w:pPr>
        <w:ind w:firstLine="720"/>
        <w:jc w:val="right"/>
        <w:outlineLvl w:val="2"/>
        <w:rPr>
          <w:kern w:val="36"/>
          <w:lang w:val="ru-RU"/>
        </w:rPr>
      </w:pPr>
      <w:r>
        <w:rPr>
          <w:kern w:val="36"/>
          <w:lang w:val="ru-RU"/>
        </w:rPr>
        <w:t>сельского поселения Дурасовский</w:t>
      </w:r>
    </w:p>
    <w:p w:rsidR="00584005" w:rsidRDefault="00584005" w:rsidP="00584005">
      <w:pPr>
        <w:ind w:firstLine="720"/>
        <w:jc w:val="right"/>
        <w:outlineLvl w:val="2"/>
        <w:rPr>
          <w:kern w:val="36"/>
          <w:lang w:val="ru-RU"/>
        </w:rPr>
      </w:pPr>
      <w:r>
        <w:rPr>
          <w:kern w:val="36"/>
          <w:lang w:val="ru-RU"/>
        </w:rPr>
        <w:t xml:space="preserve">сельсовет муниципального района </w:t>
      </w:r>
    </w:p>
    <w:p w:rsidR="00584005" w:rsidRDefault="00584005" w:rsidP="00584005">
      <w:pPr>
        <w:widowControl w:val="0"/>
        <w:autoSpaceDE w:val="0"/>
        <w:autoSpaceDN w:val="0"/>
        <w:adjustRightInd w:val="0"/>
        <w:jc w:val="right"/>
        <w:rPr>
          <w:kern w:val="36"/>
          <w:lang w:val="ru-RU"/>
        </w:rPr>
      </w:pPr>
      <w:r>
        <w:rPr>
          <w:kern w:val="36"/>
          <w:lang w:val="ru-RU"/>
        </w:rPr>
        <w:t xml:space="preserve">Чишминский район на 2015-2018              </w:t>
      </w:r>
    </w:p>
    <w:p w:rsidR="00584005" w:rsidRDefault="00584005" w:rsidP="00584005">
      <w:pPr>
        <w:widowControl w:val="0"/>
        <w:autoSpaceDE w:val="0"/>
        <w:autoSpaceDN w:val="0"/>
        <w:adjustRightInd w:val="0"/>
        <w:jc w:val="center"/>
        <w:rPr>
          <w:kern w:val="36"/>
          <w:lang w:val="ru-RU"/>
        </w:rPr>
      </w:pPr>
      <w:r>
        <w:rPr>
          <w:b/>
          <w:sz w:val="24"/>
          <w:szCs w:val="24"/>
          <w:lang w:val="ru-RU"/>
        </w:rPr>
        <w:t>ПОДПРОГРАММА 4.</w:t>
      </w:r>
    </w:p>
    <w:p w:rsidR="00584005" w:rsidRDefault="00584005" w:rsidP="00584005">
      <w:pPr>
        <w:jc w:val="center"/>
        <w:rPr>
          <w:b/>
          <w:sz w:val="24"/>
          <w:szCs w:val="24"/>
          <w:lang w:val="ru-RU"/>
        </w:rPr>
      </w:pPr>
      <w:r>
        <w:rPr>
          <w:b/>
          <w:sz w:val="24"/>
          <w:szCs w:val="24"/>
          <w:lang w:val="ru-RU"/>
        </w:rPr>
        <w:t>«Модернизация и развитие автомобильных дорог общего пользования местного значения сельского поселения Дурасовский сельсовет</w:t>
      </w:r>
      <w:r>
        <w:rPr>
          <w:b/>
          <w:bCs/>
          <w:sz w:val="24"/>
          <w:szCs w:val="24"/>
          <w:lang w:val="ru-RU"/>
        </w:rPr>
        <w:t xml:space="preserve"> муниципального района Чишминский район» на 2015-2018 годы</w:t>
      </w:r>
    </w:p>
    <w:p w:rsidR="00584005" w:rsidRPr="000B2EF8" w:rsidRDefault="00584005" w:rsidP="00584005">
      <w:pPr>
        <w:jc w:val="center"/>
        <w:rPr>
          <w:b/>
          <w:sz w:val="24"/>
          <w:szCs w:val="24"/>
        </w:rPr>
      </w:pPr>
      <w:r w:rsidRPr="000B2EF8">
        <w:rPr>
          <w:b/>
          <w:sz w:val="24"/>
          <w:szCs w:val="24"/>
        </w:rPr>
        <w:t>Паспорт подпрограммы</w:t>
      </w:r>
    </w:p>
    <w:tbl>
      <w:tblPr>
        <w:tblW w:w="0" w:type="auto"/>
        <w:tblInd w:w="75" w:type="dxa"/>
        <w:tblLayout w:type="fixed"/>
        <w:tblCellMar>
          <w:left w:w="75" w:type="dxa"/>
          <w:right w:w="75" w:type="dxa"/>
        </w:tblCellMar>
        <w:tblLook w:val="04A0" w:firstRow="1" w:lastRow="0" w:firstColumn="1" w:lastColumn="0" w:noHBand="0" w:noVBand="1"/>
      </w:tblPr>
      <w:tblGrid>
        <w:gridCol w:w="3159"/>
        <w:gridCol w:w="6621"/>
      </w:tblGrid>
      <w:tr w:rsidR="00584005" w:rsidTr="00584005">
        <w:trPr>
          <w:trHeight w:val="400"/>
        </w:trPr>
        <w:tc>
          <w:tcPr>
            <w:tcW w:w="3159" w:type="dxa"/>
            <w:tcBorders>
              <w:top w:val="single" w:sz="8" w:space="0" w:color="auto"/>
              <w:left w:val="single" w:sz="8" w:space="0" w:color="auto"/>
              <w:bottom w:val="single" w:sz="8" w:space="0" w:color="auto"/>
              <w:right w:val="single" w:sz="8" w:space="0" w:color="auto"/>
            </w:tcBorders>
          </w:tcPr>
          <w:p w:rsidR="00584005" w:rsidRDefault="00584005" w:rsidP="00584005">
            <w:pPr>
              <w:spacing w:before="100" w:beforeAutospacing="1" w:after="100" w:afterAutospacing="1"/>
              <w:rPr>
                <w:sz w:val="24"/>
                <w:szCs w:val="24"/>
              </w:rPr>
            </w:pPr>
            <w:r>
              <w:rPr>
                <w:sz w:val="24"/>
                <w:szCs w:val="24"/>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584005" w:rsidRDefault="00584005" w:rsidP="00584005">
            <w:pPr>
              <w:spacing w:before="100" w:beforeAutospacing="1" w:after="100" w:afterAutospacing="1"/>
              <w:rPr>
                <w:sz w:val="24"/>
                <w:szCs w:val="24"/>
                <w:lang w:val="ru-RU"/>
              </w:rPr>
            </w:pPr>
            <w:r>
              <w:rPr>
                <w:sz w:val="24"/>
                <w:szCs w:val="24"/>
                <w:lang w:val="ru-RU"/>
              </w:rPr>
              <w:t>Администрация сельского поселения Дурасовский сельсовет муниципального района Чишминский район</w:t>
            </w:r>
          </w:p>
        </w:tc>
      </w:tr>
      <w:tr w:rsidR="00584005" w:rsidTr="00584005">
        <w:trPr>
          <w:trHeight w:val="683"/>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rPr>
            </w:pPr>
            <w:r>
              <w:rPr>
                <w:sz w:val="24"/>
                <w:szCs w:val="24"/>
              </w:rPr>
              <w:t>Цели подпрограммы</w:t>
            </w:r>
          </w:p>
        </w:tc>
        <w:tc>
          <w:tcPr>
            <w:tcW w:w="6621" w:type="dxa"/>
            <w:tcBorders>
              <w:top w:val="nil"/>
              <w:left w:val="single" w:sz="8" w:space="0" w:color="auto"/>
              <w:bottom w:val="single" w:sz="8" w:space="0" w:color="auto"/>
              <w:right w:val="single" w:sz="8" w:space="0" w:color="auto"/>
            </w:tcBorders>
          </w:tcPr>
          <w:p w:rsidR="00584005" w:rsidRDefault="00584005" w:rsidP="00584005">
            <w:pPr>
              <w:snapToGrid w:val="0"/>
              <w:jc w:val="both"/>
              <w:rPr>
                <w:sz w:val="24"/>
                <w:szCs w:val="24"/>
                <w:lang w:val="ru-RU"/>
              </w:rPr>
            </w:pPr>
            <w:r>
              <w:rPr>
                <w:sz w:val="24"/>
                <w:szCs w:val="24"/>
                <w:lang w:val="ru-RU"/>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584005" w:rsidTr="00584005">
        <w:trPr>
          <w:trHeight w:val="576"/>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rPr>
            </w:pPr>
            <w:r>
              <w:rPr>
                <w:sz w:val="24"/>
                <w:szCs w:val="24"/>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584005" w:rsidRDefault="00584005" w:rsidP="00584005">
            <w:pPr>
              <w:jc w:val="both"/>
              <w:rPr>
                <w:sz w:val="24"/>
                <w:szCs w:val="24"/>
                <w:lang w:val="ru-RU"/>
              </w:rPr>
            </w:pPr>
            <w:r>
              <w:rPr>
                <w:sz w:val="24"/>
                <w:szCs w:val="24"/>
                <w:lang w:val="ru-RU"/>
              </w:rPr>
              <w:t>-поддержание дорог местного значения и искусственных сооружений на них на уровне, соответствующем категории дороги, путем содержания дорог и сооружений на них;</w:t>
            </w:r>
          </w:p>
          <w:p w:rsidR="00584005" w:rsidRDefault="00584005" w:rsidP="00584005">
            <w:pPr>
              <w:jc w:val="both"/>
              <w:rPr>
                <w:sz w:val="24"/>
                <w:szCs w:val="24"/>
                <w:lang w:val="ru-RU"/>
              </w:rPr>
            </w:pPr>
            <w:r>
              <w:rPr>
                <w:sz w:val="24"/>
                <w:szCs w:val="24"/>
                <w:lang w:val="ru-RU"/>
              </w:rPr>
              <w:t>-сохранение протяжение дорог общего пользования местного значения за счет ремонта</w:t>
            </w:r>
          </w:p>
        </w:tc>
      </w:tr>
      <w:tr w:rsidR="00584005" w:rsidTr="00584005">
        <w:trPr>
          <w:trHeight w:val="727"/>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lang w:val="ru-RU"/>
              </w:rPr>
            </w:pPr>
            <w:r>
              <w:rPr>
                <w:sz w:val="24"/>
                <w:szCs w:val="24"/>
                <w:lang w:val="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584005" w:rsidRDefault="00584005" w:rsidP="00584005">
            <w:pPr>
              <w:jc w:val="both"/>
              <w:rPr>
                <w:sz w:val="24"/>
                <w:szCs w:val="24"/>
                <w:lang w:val="ru-RU"/>
              </w:rPr>
            </w:pPr>
            <w:r>
              <w:rPr>
                <w:sz w:val="24"/>
                <w:szCs w:val="24"/>
                <w:lang w:val="ru-RU"/>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584005" w:rsidTr="00584005">
        <w:trPr>
          <w:trHeight w:val="600"/>
        </w:trPr>
        <w:tc>
          <w:tcPr>
            <w:tcW w:w="3159" w:type="dxa"/>
            <w:tcBorders>
              <w:top w:val="nil"/>
              <w:left w:val="single" w:sz="8" w:space="0" w:color="auto"/>
              <w:bottom w:val="single" w:sz="8" w:space="0" w:color="auto"/>
              <w:right w:val="single" w:sz="8" w:space="0" w:color="auto"/>
            </w:tcBorders>
          </w:tcPr>
          <w:p w:rsidR="00584005" w:rsidRDefault="00584005" w:rsidP="00584005">
            <w:pPr>
              <w:rPr>
                <w:sz w:val="24"/>
                <w:szCs w:val="24"/>
                <w:lang w:val="ru-RU"/>
              </w:rPr>
            </w:pPr>
            <w:r>
              <w:rPr>
                <w:sz w:val="24"/>
                <w:szCs w:val="24"/>
                <w:lang w:val="ru-RU"/>
              </w:rPr>
              <w:t>Этапы и сроки</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lang w:val="ru-RU"/>
              </w:rPr>
              <w:t>реализации подпрограммы</w:t>
            </w:r>
            <w:r>
              <w:rPr>
                <w:sz w:val="24"/>
                <w:szCs w:val="24"/>
              </w:rPr>
              <w:t> </w:t>
            </w:r>
            <w:r>
              <w:rPr>
                <w:sz w:val="24"/>
                <w:szCs w:val="24"/>
                <w:lang w:val="ru-RU"/>
              </w:rPr>
              <w:t xml:space="preserve"> </w:t>
            </w:r>
          </w:p>
        </w:tc>
        <w:tc>
          <w:tcPr>
            <w:tcW w:w="6621" w:type="dxa"/>
            <w:tcBorders>
              <w:top w:val="nil"/>
              <w:left w:val="single" w:sz="8" w:space="0" w:color="auto"/>
              <w:bottom w:val="single" w:sz="8" w:space="0" w:color="auto"/>
              <w:right w:val="single" w:sz="8" w:space="0" w:color="auto"/>
            </w:tcBorders>
          </w:tcPr>
          <w:p w:rsidR="00584005" w:rsidRDefault="00584005" w:rsidP="00584005">
            <w:pPr>
              <w:rPr>
                <w:sz w:val="24"/>
                <w:szCs w:val="24"/>
                <w:lang w:val="ru-RU"/>
              </w:rPr>
            </w:pPr>
            <w:r>
              <w:rPr>
                <w:sz w:val="24"/>
                <w:szCs w:val="24"/>
                <w:lang w:val="ru-RU"/>
              </w:rPr>
              <w:t>2015 - 2018 годы без деления на этапы.</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rPr>
              <w:t> </w:t>
            </w:r>
            <w:r>
              <w:rPr>
                <w:sz w:val="24"/>
                <w:szCs w:val="24"/>
                <w:lang w:val="ru-RU"/>
              </w:rPr>
              <w:t xml:space="preserve"> </w:t>
            </w:r>
          </w:p>
        </w:tc>
      </w:tr>
      <w:tr w:rsidR="00584005" w:rsidTr="00584005">
        <w:trPr>
          <w:trHeight w:val="548"/>
        </w:trPr>
        <w:tc>
          <w:tcPr>
            <w:tcW w:w="3159" w:type="dxa"/>
            <w:tcBorders>
              <w:top w:val="nil"/>
              <w:left w:val="single" w:sz="8" w:space="0" w:color="auto"/>
              <w:bottom w:val="single" w:sz="4" w:space="0" w:color="auto"/>
              <w:right w:val="single" w:sz="8" w:space="0" w:color="auto"/>
            </w:tcBorders>
          </w:tcPr>
          <w:p w:rsidR="00584005" w:rsidRDefault="00584005" w:rsidP="00584005">
            <w:pPr>
              <w:rPr>
                <w:sz w:val="24"/>
                <w:szCs w:val="24"/>
                <w:lang w:val="ru-RU"/>
              </w:rPr>
            </w:pPr>
            <w:r>
              <w:rPr>
                <w:sz w:val="24"/>
                <w:szCs w:val="24"/>
                <w:lang w:val="ru-RU"/>
              </w:rPr>
              <w:t>Объемы и источники финансирования подпрограммы</w:t>
            </w:r>
          </w:p>
        </w:tc>
        <w:tc>
          <w:tcPr>
            <w:tcW w:w="6621" w:type="dxa"/>
            <w:tcBorders>
              <w:top w:val="nil"/>
              <w:left w:val="single" w:sz="8" w:space="0" w:color="auto"/>
              <w:bottom w:val="single" w:sz="4" w:space="0" w:color="auto"/>
              <w:right w:val="single" w:sz="8" w:space="0" w:color="auto"/>
            </w:tcBorders>
          </w:tcPr>
          <w:p w:rsidR="00584005" w:rsidRDefault="00584005" w:rsidP="00584005">
            <w:pPr>
              <w:rPr>
                <w:sz w:val="24"/>
                <w:szCs w:val="24"/>
                <w:lang w:val="ru-RU"/>
              </w:rPr>
            </w:pPr>
            <w:r>
              <w:rPr>
                <w:sz w:val="24"/>
                <w:szCs w:val="24"/>
                <w:lang w:val="ru-RU"/>
              </w:rPr>
              <w:t>Объем финансирования подпрограммы за счет средств бюджета сельского поселения составит 382,6</w:t>
            </w:r>
            <w:r>
              <w:rPr>
                <w:sz w:val="24"/>
                <w:szCs w:val="24"/>
              </w:rPr>
              <w:t> </w:t>
            </w:r>
            <w:r>
              <w:rPr>
                <w:sz w:val="24"/>
                <w:szCs w:val="24"/>
                <w:lang w:val="ru-RU"/>
              </w:rPr>
              <w:t xml:space="preserve"> тыс. руб., в том числе по годам:</w:t>
            </w:r>
            <w:r>
              <w:rPr>
                <w:sz w:val="24"/>
                <w:szCs w:val="24"/>
              </w:rPr>
              <w:t>                     </w:t>
            </w:r>
            <w:r>
              <w:rPr>
                <w:sz w:val="24"/>
                <w:szCs w:val="24"/>
                <w:lang w:val="ru-RU"/>
              </w:rPr>
              <w:t xml:space="preserve"> </w:t>
            </w:r>
            <w:r>
              <w:rPr>
                <w:sz w:val="24"/>
                <w:szCs w:val="24"/>
              </w:rPr>
              <w:t>       </w:t>
            </w:r>
            <w:r>
              <w:rPr>
                <w:sz w:val="24"/>
                <w:szCs w:val="24"/>
                <w:lang w:val="ru-RU"/>
              </w:rPr>
              <w:t xml:space="preserve">   </w:t>
            </w:r>
          </w:p>
          <w:p w:rsidR="00584005" w:rsidRDefault="00584005" w:rsidP="00584005">
            <w:pPr>
              <w:rPr>
                <w:sz w:val="24"/>
                <w:szCs w:val="24"/>
                <w:lang w:val="ru-RU"/>
              </w:rPr>
            </w:pPr>
            <w:r>
              <w:rPr>
                <w:sz w:val="24"/>
                <w:szCs w:val="24"/>
                <w:lang w:val="ru-RU"/>
              </w:rPr>
              <w:t>2015 год –</w:t>
            </w:r>
            <w:r>
              <w:rPr>
                <w:sz w:val="24"/>
                <w:szCs w:val="24"/>
              </w:rPr>
              <w:t>     </w:t>
            </w:r>
            <w:r>
              <w:rPr>
                <w:sz w:val="24"/>
                <w:szCs w:val="24"/>
                <w:lang w:val="ru-RU"/>
              </w:rPr>
              <w:t xml:space="preserve"> </w:t>
            </w:r>
            <w:r>
              <w:rPr>
                <w:b/>
                <w:sz w:val="24"/>
                <w:szCs w:val="24"/>
                <w:lang w:val="ru-RU"/>
              </w:rPr>
              <w:t>382,6</w:t>
            </w:r>
            <w:r>
              <w:rPr>
                <w:sz w:val="24"/>
                <w:szCs w:val="24"/>
                <w:lang w:val="ru-RU"/>
              </w:rPr>
              <w:t xml:space="preserve"> тыс. руб.; </w:t>
            </w:r>
          </w:p>
          <w:p w:rsidR="00584005" w:rsidRDefault="00584005" w:rsidP="00584005">
            <w:pPr>
              <w:jc w:val="both"/>
              <w:rPr>
                <w:sz w:val="24"/>
                <w:szCs w:val="24"/>
                <w:lang w:val="ru-RU"/>
              </w:rPr>
            </w:pPr>
            <w:r>
              <w:rPr>
                <w:sz w:val="24"/>
                <w:szCs w:val="24"/>
                <w:lang w:val="ru-RU"/>
              </w:rPr>
              <w:t>Бюджет РБ – 350,0тыс.руб;</w:t>
            </w:r>
          </w:p>
          <w:p w:rsidR="00584005" w:rsidRDefault="00584005" w:rsidP="00584005">
            <w:pPr>
              <w:jc w:val="both"/>
              <w:rPr>
                <w:sz w:val="24"/>
                <w:szCs w:val="24"/>
                <w:lang w:val="ru-RU"/>
              </w:rPr>
            </w:pPr>
            <w:r>
              <w:rPr>
                <w:sz w:val="24"/>
                <w:szCs w:val="24"/>
                <w:lang w:val="ru-RU"/>
              </w:rPr>
              <w:t>Бюджет МР- 32,6тыс.руб;</w:t>
            </w:r>
          </w:p>
          <w:p w:rsidR="00584005" w:rsidRDefault="00584005" w:rsidP="00584005">
            <w:pPr>
              <w:jc w:val="both"/>
              <w:rPr>
                <w:sz w:val="24"/>
                <w:szCs w:val="24"/>
                <w:lang w:val="ru-RU"/>
              </w:rPr>
            </w:pPr>
            <w:r>
              <w:rPr>
                <w:sz w:val="24"/>
                <w:szCs w:val="24"/>
                <w:lang w:val="ru-RU"/>
              </w:rPr>
              <w:t>Объемы бюджетного финансирования ежегодно уточняются</w:t>
            </w:r>
            <w:r>
              <w:rPr>
                <w:sz w:val="24"/>
                <w:szCs w:val="24"/>
              </w:rPr>
              <w:t> </w:t>
            </w:r>
            <w:r>
              <w:rPr>
                <w:sz w:val="24"/>
                <w:szCs w:val="24"/>
                <w:lang w:val="ru-RU"/>
              </w:rPr>
              <w:t xml:space="preserve"> в установленном порядке</w:t>
            </w:r>
            <w:r>
              <w:rPr>
                <w:sz w:val="24"/>
                <w:szCs w:val="24"/>
              </w:rPr>
              <w:t> </w:t>
            </w:r>
            <w:r>
              <w:rPr>
                <w:sz w:val="24"/>
                <w:szCs w:val="24"/>
                <w:lang w:val="ru-RU"/>
              </w:rPr>
              <w:t xml:space="preserve"> в процессе исполнения бюджета сельского поселения и при формировании бюджета сельского поселения на</w:t>
            </w:r>
            <w:r>
              <w:rPr>
                <w:sz w:val="24"/>
                <w:szCs w:val="24"/>
              </w:rPr>
              <w:t> </w:t>
            </w:r>
            <w:r>
              <w:rPr>
                <w:sz w:val="24"/>
                <w:szCs w:val="24"/>
                <w:lang w:val="ru-RU"/>
              </w:rPr>
              <w:t xml:space="preserve"> очередной финансовый год и плановый период.</w:t>
            </w:r>
            <w:r>
              <w:rPr>
                <w:sz w:val="24"/>
                <w:szCs w:val="24"/>
              </w:rPr>
              <w:t>                  </w:t>
            </w:r>
            <w:r>
              <w:rPr>
                <w:sz w:val="24"/>
                <w:szCs w:val="24"/>
                <w:lang w:val="ru-RU"/>
              </w:rPr>
              <w:t xml:space="preserve"> </w:t>
            </w:r>
          </w:p>
        </w:tc>
      </w:tr>
      <w:tr w:rsidR="00584005" w:rsidTr="00584005">
        <w:trPr>
          <w:trHeight w:val="1117"/>
        </w:trPr>
        <w:tc>
          <w:tcPr>
            <w:tcW w:w="3159" w:type="dxa"/>
            <w:tcBorders>
              <w:top w:val="single" w:sz="4" w:space="0" w:color="auto"/>
              <w:left w:val="single" w:sz="4" w:space="0" w:color="auto"/>
              <w:bottom w:val="single" w:sz="4" w:space="0" w:color="auto"/>
              <w:right w:val="single" w:sz="8" w:space="0" w:color="auto"/>
            </w:tcBorders>
          </w:tcPr>
          <w:p w:rsidR="00584005" w:rsidRDefault="00584005" w:rsidP="00584005">
            <w:pPr>
              <w:rPr>
                <w:sz w:val="24"/>
                <w:szCs w:val="24"/>
              </w:rPr>
            </w:pPr>
            <w:r>
              <w:rPr>
                <w:sz w:val="24"/>
                <w:szCs w:val="24"/>
              </w:rPr>
              <w:t xml:space="preserve">Ожидаемые результаты     </w:t>
            </w:r>
          </w:p>
          <w:p w:rsidR="00584005" w:rsidRDefault="00584005" w:rsidP="00584005">
            <w:pPr>
              <w:rPr>
                <w:sz w:val="24"/>
                <w:szCs w:val="24"/>
              </w:rPr>
            </w:pPr>
            <w:r>
              <w:rPr>
                <w:sz w:val="24"/>
                <w:szCs w:val="24"/>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584005" w:rsidRDefault="00584005" w:rsidP="00584005">
            <w:pPr>
              <w:autoSpaceDE w:val="0"/>
              <w:snapToGrid w:val="0"/>
              <w:jc w:val="both"/>
              <w:rPr>
                <w:sz w:val="24"/>
                <w:szCs w:val="24"/>
                <w:lang w:val="ru-RU"/>
              </w:rPr>
            </w:pPr>
            <w:r>
              <w:rPr>
                <w:sz w:val="24"/>
                <w:szCs w:val="24"/>
                <w:lang w:val="ru-RU"/>
              </w:rPr>
              <w:t>- увеличение протяженности дорог местного значения, отвечающих нормативным требованиям;</w:t>
            </w:r>
          </w:p>
          <w:p w:rsidR="00584005" w:rsidRDefault="00584005" w:rsidP="00584005">
            <w:pPr>
              <w:autoSpaceDE w:val="0"/>
              <w:snapToGrid w:val="0"/>
              <w:jc w:val="both"/>
              <w:rPr>
                <w:sz w:val="24"/>
                <w:szCs w:val="24"/>
                <w:lang w:val="ru-RU"/>
              </w:rPr>
            </w:pPr>
            <w:r>
              <w:rPr>
                <w:sz w:val="24"/>
                <w:szCs w:val="24"/>
                <w:lang w:val="ru-RU"/>
              </w:rPr>
              <w:t>- обеспечение уровня уборки улично-дорожной сети механизированным способом</w:t>
            </w:r>
          </w:p>
        </w:tc>
      </w:tr>
    </w:tbl>
    <w:p w:rsidR="00584005" w:rsidRDefault="00584005" w:rsidP="00584005">
      <w:pPr>
        <w:widowControl w:val="0"/>
        <w:suppressAutoHyphens/>
        <w:autoSpaceDE w:val="0"/>
        <w:autoSpaceDN w:val="0"/>
        <w:adjustRightInd w:val="0"/>
        <w:jc w:val="center"/>
        <w:rPr>
          <w:b/>
          <w:sz w:val="24"/>
          <w:szCs w:val="24"/>
          <w:lang w:val="ru-RU"/>
        </w:rPr>
      </w:pPr>
      <w:r>
        <w:rPr>
          <w:b/>
          <w:sz w:val="24"/>
          <w:szCs w:val="24"/>
          <w:lang w:val="ru-RU"/>
        </w:rPr>
        <w:t>1</w:t>
      </w:r>
      <w:r>
        <w:rPr>
          <w:sz w:val="24"/>
          <w:szCs w:val="24"/>
          <w:lang w:val="ru-RU"/>
        </w:rPr>
        <w:t>.</w:t>
      </w:r>
      <w:r>
        <w:rPr>
          <w:b/>
          <w:sz w:val="24"/>
          <w:szCs w:val="24"/>
          <w:lang w:val="ru-RU"/>
        </w:rPr>
        <w:t>Характеристика текущего состояния, основные проблемы в сфере дорожной деятельности, показатели и анализ социальных, финансово-экономических и прочих рисков реализации Подпрограммы</w:t>
      </w:r>
    </w:p>
    <w:p w:rsidR="00584005" w:rsidRDefault="00584005" w:rsidP="00584005">
      <w:pPr>
        <w:autoSpaceDE w:val="0"/>
        <w:ind w:firstLine="709"/>
        <w:jc w:val="both"/>
        <w:rPr>
          <w:sz w:val="24"/>
          <w:szCs w:val="24"/>
          <w:lang w:val="ru-RU"/>
        </w:rPr>
      </w:pPr>
    </w:p>
    <w:p w:rsidR="00584005" w:rsidRDefault="00584005" w:rsidP="00584005">
      <w:pPr>
        <w:autoSpaceDE w:val="0"/>
        <w:ind w:firstLine="709"/>
        <w:jc w:val="both"/>
        <w:rPr>
          <w:sz w:val="24"/>
          <w:szCs w:val="24"/>
          <w:lang w:val="ru-RU"/>
        </w:rPr>
      </w:pPr>
      <w:r>
        <w:rPr>
          <w:sz w:val="24"/>
          <w:szCs w:val="24"/>
          <w:lang w:val="ru-RU"/>
        </w:rPr>
        <w:t xml:space="preserve">Важным фактором жизнеобеспечения населения, способствующим стабильности социально-экономического развития сельского поселения Дурасовский сельсовет, является развитие сети автомобильных дорог общего пользования. Общая протяженность автомобильных дорог общего пользования в сельском поселении Дурасовский сельсовет составляет </w:t>
      </w:r>
      <w:smartTag w:uri="urn:schemas-microsoft-com:office:smarttags" w:element="metricconverter">
        <w:smartTagPr>
          <w:attr w:name="ProductID" w:val="15,1 км"/>
        </w:smartTagPr>
        <w:r>
          <w:rPr>
            <w:sz w:val="24"/>
            <w:szCs w:val="24"/>
            <w:lang w:val="ru-RU"/>
          </w:rPr>
          <w:t>15,1 км</w:t>
        </w:r>
      </w:smartTag>
      <w:r>
        <w:rPr>
          <w:sz w:val="24"/>
          <w:szCs w:val="24"/>
          <w:lang w:val="ru-RU"/>
        </w:rPr>
        <w:t>.</w:t>
      </w:r>
    </w:p>
    <w:p w:rsidR="00584005" w:rsidRDefault="00584005" w:rsidP="00584005">
      <w:pPr>
        <w:autoSpaceDE w:val="0"/>
        <w:ind w:firstLine="709"/>
        <w:jc w:val="both"/>
        <w:rPr>
          <w:sz w:val="24"/>
          <w:szCs w:val="24"/>
          <w:lang w:val="ru-RU"/>
        </w:rPr>
      </w:pPr>
      <w:r>
        <w:rPr>
          <w:sz w:val="24"/>
          <w:szCs w:val="24"/>
          <w:lang w:val="ru-RU"/>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с привлечением средств бюджета Республики Башкортостан и муниципального района Чишминский.</w:t>
      </w:r>
    </w:p>
    <w:p w:rsidR="00584005" w:rsidRDefault="00584005" w:rsidP="00584005">
      <w:pPr>
        <w:autoSpaceDE w:val="0"/>
        <w:ind w:firstLine="709"/>
        <w:jc w:val="both"/>
        <w:rPr>
          <w:sz w:val="24"/>
          <w:szCs w:val="24"/>
          <w:lang w:val="ru-RU"/>
        </w:rPr>
      </w:pPr>
      <w:r>
        <w:rPr>
          <w:sz w:val="24"/>
          <w:szCs w:val="24"/>
          <w:lang w:val="ru-RU"/>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584005" w:rsidRDefault="00584005" w:rsidP="00584005">
      <w:pPr>
        <w:autoSpaceDE w:val="0"/>
        <w:autoSpaceDN w:val="0"/>
        <w:adjustRightInd w:val="0"/>
        <w:jc w:val="both"/>
        <w:rPr>
          <w:sz w:val="24"/>
          <w:szCs w:val="24"/>
          <w:lang w:val="ru-RU"/>
        </w:rPr>
      </w:pPr>
    </w:p>
    <w:p w:rsidR="00584005" w:rsidRDefault="00584005" w:rsidP="00584005">
      <w:pPr>
        <w:autoSpaceDE w:val="0"/>
        <w:autoSpaceDN w:val="0"/>
        <w:adjustRightInd w:val="0"/>
        <w:ind w:firstLine="709"/>
        <w:jc w:val="both"/>
        <w:rPr>
          <w:sz w:val="24"/>
          <w:szCs w:val="24"/>
          <w:lang w:val="ru-RU"/>
        </w:rPr>
      </w:pPr>
      <w:r>
        <w:rPr>
          <w:sz w:val="24"/>
          <w:szCs w:val="24"/>
          <w:lang w:val="ru-RU"/>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 При этом важное значение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584005" w:rsidRDefault="00584005" w:rsidP="00584005">
      <w:pPr>
        <w:autoSpaceDE w:val="0"/>
        <w:autoSpaceDN w:val="0"/>
        <w:adjustRightInd w:val="0"/>
        <w:ind w:firstLine="709"/>
        <w:jc w:val="both"/>
        <w:rPr>
          <w:sz w:val="24"/>
          <w:szCs w:val="24"/>
          <w:lang w:val="ru-RU"/>
        </w:rPr>
      </w:pPr>
      <w:r>
        <w:rPr>
          <w:sz w:val="24"/>
          <w:szCs w:val="24"/>
          <w:lang w:val="ru-RU"/>
        </w:rPr>
        <w:t>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584005" w:rsidRDefault="00584005" w:rsidP="00584005">
      <w:pPr>
        <w:autoSpaceDE w:val="0"/>
        <w:autoSpaceDN w:val="0"/>
        <w:adjustRightInd w:val="0"/>
        <w:ind w:firstLine="709"/>
        <w:jc w:val="both"/>
        <w:rPr>
          <w:sz w:val="24"/>
          <w:szCs w:val="24"/>
          <w:lang w:val="ru-RU"/>
        </w:rPr>
      </w:pPr>
      <w:r>
        <w:rPr>
          <w:sz w:val="24"/>
          <w:szCs w:val="24"/>
          <w:lang w:val="ru-RU"/>
        </w:rPr>
        <w:t>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дорожной деятельности.</w:t>
      </w:r>
    </w:p>
    <w:p w:rsidR="00584005" w:rsidRDefault="00584005" w:rsidP="00584005">
      <w:pPr>
        <w:autoSpaceDE w:val="0"/>
        <w:autoSpaceDN w:val="0"/>
        <w:adjustRightInd w:val="0"/>
        <w:ind w:firstLine="709"/>
        <w:jc w:val="both"/>
        <w:rPr>
          <w:sz w:val="24"/>
          <w:szCs w:val="24"/>
          <w:lang w:val="ru-RU"/>
        </w:rPr>
      </w:pPr>
      <w:r>
        <w:rPr>
          <w:sz w:val="24"/>
          <w:szCs w:val="24"/>
          <w:lang w:val="ru-RU"/>
        </w:rPr>
        <w:t>Финансовые риски связаны с возникновением бюджетного дефицита и, как следствие, недостаточным уровнем бюджетного финансирования сферы дорожной деятельности, что может повлечь недофинансирование, сокращение или прекращение программных мероприятий.</w:t>
      </w:r>
    </w:p>
    <w:p w:rsidR="00584005" w:rsidRDefault="00584005" w:rsidP="00584005">
      <w:pPr>
        <w:autoSpaceDE w:val="0"/>
        <w:autoSpaceDN w:val="0"/>
        <w:adjustRightInd w:val="0"/>
        <w:ind w:firstLine="709"/>
        <w:jc w:val="both"/>
        <w:rPr>
          <w:sz w:val="24"/>
          <w:szCs w:val="24"/>
          <w:lang w:val="ru-RU"/>
        </w:rPr>
      </w:pPr>
      <w:r>
        <w:rPr>
          <w:sz w:val="24"/>
          <w:szCs w:val="24"/>
          <w:lang w:val="ru-RU"/>
        </w:rPr>
        <w:t>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584005" w:rsidRDefault="00584005" w:rsidP="00584005">
      <w:pPr>
        <w:autoSpaceDE w:val="0"/>
        <w:autoSpaceDN w:val="0"/>
        <w:adjustRightInd w:val="0"/>
        <w:ind w:firstLine="709"/>
        <w:jc w:val="both"/>
        <w:rPr>
          <w:sz w:val="24"/>
          <w:szCs w:val="24"/>
          <w:lang w:val="ru-RU"/>
        </w:rPr>
      </w:pPr>
      <w:r>
        <w:rPr>
          <w:sz w:val="24"/>
          <w:szCs w:val="24"/>
          <w:lang w:val="ru-RU"/>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w:t>
      </w:r>
    </w:p>
    <w:p w:rsidR="00584005" w:rsidRDefault="00584005" w:rsidP="00584005">
      <w:pPr>
        <w:autoSpaceDE w:val="0"/>
        <w:autoSpaceDN w:val="0"/>
        <w:adjustRightInd w:val="0"/>
        <w:ind w:firstLine="709"/>
        <w:jc w:val="both"/>
        <w:rPr>
          <w:sz w:val="24"/>
          <w:szCs w:val="24"/>
          <w:lang w:val="ru-RU"/>
        </w:rPr>
      </w:pPr>
      <w:r>
        <w:rPr>
          <w:sz w:val="24"/>
          <w:szCs w:val="24"/>
          <w:lang w:val="ru-RU"/>
        </w:rPr>
        <w:t>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дорожной деятельности, нарушение планируемых сроков реализации Программы, невыполнение ее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584005" w:rsidRDefault="00584005" w:rsidP="00584005">
      <w:pPr>
        <w:autoSpaceDE w:val="0"/>
        <w:autoSpaceDN w:val="0"/>
        <w:adjustRightInd w:val="0"/>
        <w:ind w:firstLine="709"/>
        <w:jc w:val="both"/>
        <w:rPr>
          <w:sz w:val="24"/>
          <w:szCs w:val="24"/>
          <w:lang w:val="ru-RU"/>
        </w:rPr>
      </w:pPr>
      <w:r>
        <w:rPr>
          <w:sz w:val="24"/>
          <w:szCs w:val="24"/>
          <w:lang w:val="ru-RU"/>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584005" w:rsidRDefault="00584005" w:rsidP="00584005">
      <w:pPr>
        <w:autoSpaceDE w:val="0"/>
        <w:autoSpaceDN w:val="0"/>
        <w:adjustRightInd w:val="0"/>
        <w:ind w:firstLine="709"/>
        <w:jc w:val="both"/>
        <w:rPr>
          <w:sz w:val="28"/>
          <w:szCs w:val="28"/>
          <w:lang w:val="ru-RU"/>
        </w:rPr>
      </w:pPr>
    </w:p>
    <w:p w:rsidR="00584005" w:rsidRDefault="00584005" w:rsidP="00584005">
      <w:pPr>
        <w:autoSpaceDE w:val="0"/>
        <w:autoSpaceDN w:val="0"/>
        <w:adjustRightInd w:val="0"/>
        <w:ind w:firstLine="709"/>
        <w:jc w:val="center"/>
        <w:rPr>
          <w:b/>
          <w:sz w:val="24"/>
          <w:szCs w:val="24"/>
          <w:lang w:val="ru-RU"/>
        </w:rPr>
      </w:pPr>
      <w:r>
        <w:rPr>
          <w:b/>
          <w:sz w:val="24"/>
          <w:szCs w:val="24"/>
          <w:lang w:val="ru-RU"/>
        </w:rPr>
        <w:t>2. Приоритеты и цели муниципальной политики в сфере дорожной деятельности, цели и задачи Подпрограммы, планируемые конечные результаты реализации Подпрограммы</w:t>
      </w:r>
    </w:p>
    <w:p w:rsidR="00584005" w:rsidRDefault="00584005" w:rsidP="00584005">
      <w:pPr>
        <w:autoSpaceDE w:val="0"/>
        <w:autoSpaceDN w:val="0"/>
        <w:adjustRightInd w:val="0"/>
        <w:ind w:firstLine="709"/>
        <w:jc w:val="center"/>
        <w:rPr>
          <w:b/>
          <w:sz w:val="24"/>
          <w:szCs w:val="24"/>
          <w:lang w:val="ru-RU"/>
        </w:rPr>
      </w:pPr>
    </w:p>
    <w:p w:rsidR="00584005" w:rsidRDefault="00584005" w:rsidP="00584005">
      <w:pPr>
        <w:autoSpaceDE w:val="0"/>
        <w:autoSpaceDN w:val="0"/>
        <w:adjustRightInd w:val="0"/>
        <w:ind w:firstLine="709"/>
        <w:jc w:val="both"/>
        <w:rPr>
          <w:sz w:val="24"/>
          <w:szCs w:val="24"/>
          <w:lang w:val="ru-RU"/>
        </w:rPr>
      </w:pPr>
      <w:r>
        <w:rPr>
          <w:sz w:val="24"/>
          <w:szCs w:val="24"/>
          <w:lang w:val="ru-RU"/>
        </w:rPr>
        <w:t xml:space="preserve">Программа соответствует приоритетам, установленным </w:t>
      </w:r>
      <w:hyperlink r:id="rId49" w:history="1">
        <w:r w:rsidRPr="00584005">
          <w:rPr>
            <w:rStyle w:val="a5"/>
            <w:rFonts w:eastAsia="Calibri"/>
            <w:lang w:val="ru-RU"/>
          </w:rPr>
          <w:t>Стратеги</w:t>
        </w:r>
      </w:hyperlink>
      <w:r>
        <w:rPr>
          <w:sz w:val="24"/>
          <w:szCs w:val="24"/>
          <w:lang w:val="ru-RU"/>
        </w:rPr>
        <w:t>ей социально-экономического развития Республики Башкортостан на период до 2020 года, утвержденной постановлением Правительства Республики Башкортостан от 30 сентября 2009 года № 370.</w:t>
      </w:r>
    </w:p>
    <w:p w:rsidR="00584005" w:rsidRDefault="00584005" w:rsidP="00584005">
      <w:pPr>
        <w:autoSpaceDE w:val="0"/>
        <w:ind w:firstLine="709"/>
        <w:jc w:val="both"/>
        <w:rPr>
          <w:sz w:val="24"/>
          <w:szCs w:val="24"/>
          <w:lang w:val="ru-RU"/>
        </w:rPr>
      </w:pPr>
      <w:r>
        <w:rPr>
          <w:sz w:val="24"/>
          <w:szCs w:val="24"/>
          <w:lang w:val="ru-RU"/>
        </w:rPr>
        <w:t>Основной целью настоящей Программы является увеличение протяженности, достижение требуемого технического и эксплуатационного состояния дорог местного значения.</w:t>
      </w:r>
    </w:p>
    <w:p w:rsidR="00584005" w:rsidRDefault="00584005" w:rsidP="00584005">
      <w:pPr>
        <w:autoSpaceDE w:val="0"/>
        <w:ind w:firstLine="709"/>
        <w:jc w:val="both"/>
        <w:rPr>
          <w:sz w:val="24"/>
          <w:szCs w:val="24"/>
          <w:lang w:val="ru-RU"/>
        </w:rPr>
      </w:pPr>
      <w:r>
        <w:rPr>
          <w:sz w:val="24"/>
          <w:szCs w:val="24"/>
          <w:lang w:val="ru-RU"/>
        </w:rPr>
        <w:t>Достижение цели Программы обеспечивается за счет решения следующих задач:</w:t>
      </w:r>
    </w:p>
    <w:p w:rsidR="00584005" w:rsidRDefault="00584005" w:rsidP="00584005">
      <w:pPr>
        <w:autoSpaceDE w:val="0"/>
        <w:ind w:firstLine="709"/>
        <w:jc w:val="both"/>
        <w:rPr>
          <w:sz w:val="24"/>
          <w:szCs w:val="24"/>
          <w:lang w:val="ru-RU"/>
        </w:rPr>
      </w:pPr>
      <w:r>
        <w:rPr>
          <w:sz w:val="24"/>
          <w:szCs w:val="24"/>
          <w:lang w:val="ru-RU"/>
        </w:rPr>
        <w:t>проектирование строительства и строительство автомобильных дорог общего пользования местного значения;</w:t>
      </w:r>
    </w:p>
    <w:p w:rsidR="00584005" w:rsidRDefault="00584005" w:rsidP="00584005">
      <w:pPr>
        <w:autoSpaceDE w:val="0"/>
        <w:ind w:firstLine="709"/>
        <w:jc w:val="both"/>
        <w:rPr>
          <w:sz w:val="24"/>
          <w:szCs w:val="24"/>
          <w:lang w:val="ru-RU"/>
        </w:rPr>
      </w:pPr>
      <w:r>
        <w:rPr>
          <w:sz w:val="24"/>
          <w:szCs w:val="24"/>
          <w:lang w:val="ru-RU"/>
        </w:rPr>
        <w:t>ремонт автомобильных дорог общего пользования местного значения;</w:t>
      </w:r>
    </w:p>
    <w:p w:rsidR="00584005" w:rsidRDefault="00584005" w:rsidP="00584005">
      <w:pPr>
        <w:autoSpaceDE w:val="0"/>
        <w:ind w:firstLine="709"/>
        <w:jc w:val="both"/>
        <w:rPr>
          <w:sz w:val="24"/>
          <w:szCs w:val="24"/>
          <w:lang w:val="ru-RU"/>
        </w:rPr>
      </w:pPr>
      <w:r>
        <w:rPr>
          <w:sz w:val="24"/>
          <w:szCs w:val="24"/>
          <w:lang w:val="ru-RU"/>
        </w:rPr>
        <w:t>содержание автомобильных дорог общего пользования местного значения.</w:t>
      </w:r>
    </w:p>
    <w:p w:rsidR="00584005" w:rsidRDefault="00584005" w:rsidP="00584005">
      <w:pPr>
        <w:autoSpaceDE w:val="0"/>
        <w:ind w:firstLine="709"/>
        <w:jc w:val="both"/>
        <w:rPr>
          <w:sz w:val="24"/>
          <w:szCs w:val="24"/>
          <w:lang w:val="ru-RU"/>
        </w:rPr>
      </w:pPr>
      <w:r>
        <w:rPr>
          <w:sz w:val="24"/>
          <w:szCs w:val="24"/>
          <w:lang w:val="ru-RU"/>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w:t>
      </w:r>
    </w:p>
    <w:p w:rsidR="00584005" w:rsidRDefault="00584005" w:rsidP="00584005">
      <w:pPr>
        <w:autoSpaceDE w:val="0"/>
        <w:ind w:firstLine="709"/>
        <w:jc w:val="both"/>
        <w:rPr>
          <w:sz w:val="24"/>
          <w:szCs w:val="24"/>
          <w:lang w:val="ru-RU"/>
        </w:rPr>
      </w:pPr>
      <w:r>
        <w:rPr>
          <w:sz w:val="24"/>
          <w:szCs w:val="24"/>
          <w:lang w:val="ru-RU"/>
        </w:rPr>
        <w:t>Работы по строительству включают в себя комплекс работ по устройству местных автодорог и входящих в них конструкций и сооружений.</w:t>
      </w:r>
    </w:p>
    <w:p w:rsidR="00584005" w:rsidRDefault="00584005" w:rsidP="00584005">
      <w:pPr>
        <w:autoSpaceDE w:val="0"/>
        <w:ind w:firstLine="709"/>
        <w:jc w:val="both"/>
        <w:rPr>
          <w:sz w:val="24"/>
          <w:szCs w:val="24"/>
          <w:lang w:val="ru-RU"/>
        </w:rPr>
      </w:pPr>
      <w:r>
        <w:rPr>
          <w:sz w:val="24"/>
          <w:szCs w:val="24"/>
          <w:lang w:val="ru-RU"/>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584005" w:rsidRDefault="00584005" w:rsidP="00584005">
      <w:pPr>
        <w:autoSpaceDE w:val="0"/>
        <w:ind w:firstLine="709"/>
        <w:jc w:val="both"/>
        <w:rPr>
          <w:sz w:val="24"/>
          <w:szCs w:val="24"/>
          <w:lang w:val="ru-RU"/>
        </w:rPr>
      </w:pPr>
      <w:r>
        <w:rPr>
          <w:sz w:val="24"/>
          <w:szCs w:val="24"/>
          <w:lang w:val="ru-RU"/>
        </w:rPr>
        <w:t>Работы по содержанию дорог включают в себя комплекс мероприятий по содержанию дорог местного значения в зависимости от сезона.</w:t>
      </w:r>
    </w:p>
    <w:p w:rsidR="00584005" w:rsidRDefault="00584005" w:rsidP="00584005">
      <w:pPr>
        <w:autoSpaceDE w:val="0"/>
        <w:ind w:firstLine="709"/>
        <w:jc w:val="both"/>
        <w:rPr>
          <w:sz w:val="28"/>
          <w:szCs w:val="28"/>
          <w:lang w:val="ru-RU"/>
        </w:rPr>
      </w:pPr>
      <w:r>
        <w:rPr>
          <w:sz w:val="24"/>
          <w:szCs w:val="24"/>
          <w:lang w:val="ru-RU"/>
        </w:rPr>
        <w:t>Решение этой задачи осуществляется путем привлечения из бюджета Республики Башкортостан субсидий бюджету поселения на ремонт дорог местного значения, что должно обеспечить проведение указанных работ в установленные сроки и поддержание транспортно-эксплуатационного состояния автомобильных дорог в соответствии с действующими нормативными требованиями</w:t>
      </w:r>
      <w:r>
        <w:rPr>
          <w:sz w:val="28"/>
          <w:szCs w:val="28"/>
          <w:lang w:val="ru-RU"/>
        </w:rPr>
        <w:t>.</w:t>
      </w:r>
    </w:p>
    <w:p w:rsidR="00584005" w:rsidRDefault="00584005" w:rsidP="00584005">
      <w:pPr>
        <w:autoSpaceDE w:val="0"/>
        <w:ind w:firstLine="709"/>
        <w:jc w:val="both"/>
        <w:rPr>
          <w:sz w:val="24"/>
          <w:szCs w:val="24"/>
          <w:lang w:val="ru-RU"/>
        </w:rPr>
      </w:pPr>
      <w:r>
        <w:rPr>
          <w:sz w:val="24"/>
          <w:szCs w:val="24"/>
          <w:lang w:val="ru-RU"/>
        </w:rPr>
        <w:t>Работы по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584005" w:rsidRDefault="00584005" w:rsidP="00584005">
      <w:pPr>
        <w:autoSpaceDE w:val="0"/>
        <w:autoSpaceDN w:val="0"/>
        <w:adjustRightInd w:val="0"/>
        <w:ind w:firstLine="709"/>
        <w:jc w:val="both"/>
        <w:rPr>
          <w:sz w:val="24"/>
          <w:szCs w:val="24"/>
          <w:lang w:val="ru-RU"/>
        </w:rPr>
      </w:pPr>
      <w:r>
        <w:rPr>
          <w:sz w:val="24"/>
          <w:szCs w:val="24"/>
          <w:lang w:val="ru-RU"/>
        </w:rPr>
        <w:t>Реализация Программы позволит к 2018 году достигнуть следующих основных результатов:</w:t>
      </w:r>
    </w:p>
    <w:p w:rsidR="00584005" w:rsidRDefault="00584005" w:rsidP="00584005">
      <w:pPr>
        <w:autoSpaceDE w:val="0"/>
        <w:snapToGrid w:val="0"/>
        <w:ind w:firstLine="709"/>
        <w:jc w:val="both"/>
        <w:rPr>
          <w:sz w:val="24"/>
          <w:szCs w:val="24"/>
          <w:lang w:val="ru-RU"/>
        </w:rPr>
      </w:pPr>
      <w:r>
        <w:rPr>
          <w:sz w:val="24"/>
          <w:szCs w:val="24"/>
          <w:lang w:val="ru-RU"/>
        </w:rPr>
        <w:t>увеличение протяженности дорог местного значения, отвечающих нормативным требованиям;</w:t>
      </w:r>
    </w:p>
    <w:p w:rsidR="00584005" w:rsidRDefault="00584005" w:rsidP="00584005">
      <w:pPr>
        <w:autoSpaceDE w:val="0"/>
        <w:snapToGrid w:val="0"/>
        <w:ind w:firstLine="709"/>
        <w:jc w:val="both"/>
        <w:rPr>
          <w:sz w:val="24"/>
          <w:szCs w:val="24"/>
          <w:lang w:val="ru-RU"/>
        </w:rPr>
      </w:pPr>
      <w:r>
        <w:rPr>
          <w:sz w:val="24"/>
          <w:szCs w:val="24"/>
          <w:lang w:val="ru-RU"/>
        </w:rPr>
        <w:t>обеспечение уровня уборки улично-дорожной сети механизированным способом.</w:t>
      </w:r>
    </w:p>
    <w:p w:rsidR="00584005" w:rsidRDefault="00584005" w:rsidP="00584005">
      <w:pPr>
        <w:numPr>
          <w:ilvl w:val="0"/>
          <w:numId w:val="41"/>
        </w:numPr>
        <w:tabs>
          <w:tab w:val="num" w:pos="0"/>
          <w:tab w:val="left" w:pos="284"/>
          <w:tab w:val="left" w:pos="567"/>
          <w:tab w:val="left" w:pos="1349"/>
          <w:tab w:val="left" w:pos="1701"/>
          <w:tab w:val="left" w:pos="1843"/>
          <w:tab w:val="left" w:pos="1985"/>
          <w:tab w:val="left" w:pos="2268"/>
        </w:tabs>
        <w:spacing w:before="100" w:beforeAutospacing="1" w:after="100" w:afterAutospacing="1"/>
        <w:ind w:left="0" w:firstLine="0"/>
        <w:jc w:val="center"/>
        <w:rPr>
          <w:b/>
          <w:sz w:val="24"/>
          <w:szCs w:val="24"/>
        </w:rPr>
      </w:pPr>
      <w:r>
        <w:rPr>
          <w:b/>
          <w:sz w:val="24"/>
          <w:szCs w:val="24"/>
        </w:rPr>
        <w:t>Перечень мероприятий Программы</w:t>
      </w:r>
    </w:p>
    <w:p w:rsidR="00584005" w:rsidRDefault="00584005" w:rsidP="00584005">
      <w:pPr>
        <w:ind w:firstLine="709"/>
        <w:jc w:val="both"/>
        <w:rPr>
          <w:sz w:val="24"/>
          <w:szCs w:val="24"/>
          <w:lang w:val="ru-RU"/>
        </w:rPr>
      </w:pPr>
      <w:r>
        <w:rPr>
          <w:sz w:val="24"/>
          <w:szCs w:val="24"/>
          <w:lang w:val="ru-RU"/>
        </w:rPr>
        <w:t>Подпрограмма включает в себя комплекс мероприятий в сфере дорожной деятельности в отношении дорог общего пользования местного значения.</w:t>
      </w:r>
    </w:p>
    <w:p w:rsidR="00584005" w:rsidRDefault="00584005" w:rsidP="00584005">
      <w:pPr>
        <w:ind w:firstLine="709"/>
        <w:jc w:val="both"/>
        <w:rPr>
          <w:sz w:val="24"/>
          <w:szCs w:val="24"/>
          <w:lang w:val="ru-RU"/>
        </w:rPr>
      </w:pPr>
      <w:r>
        <w:rPr>
          <w:sz w:val="24"/>
          <w:szCs w:val="24"/>
          <w:lang w:val="ru-RU"/>
        </w:rPr>
        <w:t>Программные мероприятия по ремонту автодорог направлены на приведение технического состояния автодорог поселения в соответствие с нормативными требованиями и требованиями по безопасности дорожного движения в рамках приказа Министерства транспорта Российской Федерации от 16.11.2012г. № 402 «Об утверждении Классификации работ по капитальному ремонту, ремонту и содержанию автомобильных дорог».</w:t>
      </w:r>
    </w:p>
    <w:p w:rsidR="00584005" w:rsidRDefault="00584005" w:rsidP="00584005">
      <w:pPr>
        <w:ind w:firstLine="709"/>
        <w:jc w:val="both"/>
        <w:rPr>
          <w:sz w:val="24"/>
          <w:szCs w:val="24"/>
          <w:lang w:val="ru-RU"/>
        </w:rPr>
      </w:pPr>
      <w:r>
        <w:rPr>
          <w:sz w:val="24"/>
          <w:szCs w:val="24"/>
          <w:lang w:val="ru-RU"/>
        </w:rPr>
        <w:t>При выполнении ремонта участка автомобильной дороги могут выполняться работы по его содержанию, если указанные работы необходимы для приведения ремонтируемого участка в надлежащее техническое состояние, но не были выполнены до начала ремонтных работ.</w:t>
      </w:r>
    </w:p>
    <w:p w:rsidR="00584005" w:rsidRDefault="00584005" w:rsidP="00584005">
      <w:pPr>
        <w:ind w:firstLine="709"/>
        <w:jc w:val="both"/>
        <w:rPr>
          <w:sz w:val="24"/>
          <w:szCs w:val="24"/>
          <w:lang w:val="ru-RU"/>
        </w:rPr>
      </w:pPr>
      <w:r>
        <w:rPr>
          <w:sz w:val="24"/>
          <w:szCs w:val="24"/>
          <w:lang w:val="ru-RU"/>
        </w:rPr>
        <w:t>Программными мероприятиями деятельности по содержанию автодорог сельского поселения Дурасовский сельсовет предусматриваются расходы на:</w:t>
      </w:r>
    </w:p>
    <w:p w:rsidR="00584005" w:rsidRDefault="00584005" w:rsidP="00584005">
      <w:pPr>
        <w:ind w:firstLine="709"/>
        <w:jc w:val="both"/>
        <w:rPr>
          <w:sz w:val="24"/>
          <w:szCs w:val="24"/>
          <w:lang w:val="ru-RU"/>
        </w:rPr>
      </w:pPr>
      <w:r>
        <w:rPr>
          <w:sz w:val="24"/>
          <w:szCs w:val="24"/>
          <w:lang w:val="ru-RU"/>
        </w:rPr>
        <w:t>содержание автодорог сельского поселения Дурасовский сельсовет, направленное на приведение технического состояния автодорог поселения в соответствие с эксплуатационными требованиями и требованиями по безопасности дорожного движения в рамках приказа Министерства транспорта Российской Федерации от 16.11.2012г. № 402 «Об утверждении Классификации работ по капитальному ремонту, ремонту и содержанию автомобильных дорог»;</w:t>
      </w:r>
    </w:p>
    <w:p w:rsidR="00584005" w:rsidRDefault="00584005" w:rsidP="00584005">
      <w:pPr>
        <w:ind w:firstLine="709"/>
        <w:jc w:val="both"/>
        <w:rPr>
          <w:sz w:val="24"/>
          <w:szCs w:val="24"/>
          <w:lang w:val="ru-RU"/>
        </w:rPr>
      </w:pPr>
      <w:r>
        <w:rPr>
          <w:sz w:val="24"/>
          <w:szCs w:val="24"/>
          <w:lang w:val="ru-RU"/>
        </w:rPr>
        <w:t>управление дорожным хозяйством сельского поселения Дурасовский сельсовет, в том числе на:</w:t>
      </w:r>
    </w:p>
    <w:p w:rsidR="00584005" w:rsidRDefault="00584005" w:rsidP="00584005">
      <w:pPr>
        <w:ind w:firstLine="709"/>
        <w:jc w:val="both"/>
        <w:rPr>
          <w:sz w:val="24"/>
          <w:szCs w:val="24"/>
          <w:lang w:val="ru-RU"/>
        </w:rPr>
      </w:pPr>
      <w:r>
        <w:rPr>
          <w:sz w:val="24"/>
          <w:szCs w:val="24"/>
          <w:lang w:val="ru-RU"/>
        </w:rPr>
        <w:t>подготовку документации по планировке территории в целях размещения автодорог сельского поселения Дурасовский сельсовет и (или) объектов дорожного сервиса, определение границ полос отвода автодорог сельского поселения и выполнение кадастровых и прочих работ (услуг) в целях государственной регистрации прав на земельные участки под автодорогами сельского поселения;</w:t>
      </w:r>
    </w:p>
    <w:p w:rsidR="00584005" w:rsidRDefault="00584005" w:rsidP="00584005">
      <w:pPr>
        <w:ind w:firstLine="709"/>
        <w:jc w:val="both"/>
        <w:rPr>
          <w:sz w:val="24"/>
          <w:szCs w:val="24"/>
          <w:lang w:val="ru-RU"/>
        </w:rPr>
      </w:pPr>
      <w:r>
        <w:rPr>
          <w:sz w:val="24"/>
          <w:szCs w:val="24"/>
          <w:lang w:val="ru-RU"/>
        </w:rPr>
        <w:t>прочие нужды в соответствии с действующим законодательством.</w:t>
      </w:r>
    </w:p>
    <w:p w:rsidR="00584005" w:rsidRDefault="00584005" w:rsidP="00584005">
      <w:pPr>
        <w:ind w:firstLine="709"/>
        <w:jc w:val="both"/>
        <w:rPr>
          <w:sz w:val="24"/>
          <w:szCs w:val="24"/>
          <w:lang w:val="ru-RU"/>
        </w:rPr>
      </w:pPr>
      <w:r>
        <w:rPr>
          <w:sz w:val="24"/>
          <w:szCs w:val="24"/>
          <w:lang w:val="ru-RU"/>
        </w:rPr>
        <w:t>Перечень мероприятий представлен в приложении 2 к Программе.</w:t>
      </w:r>
    </w:p>
    <w:p w:rsidR="00584005" w:rsidRDefault="00584005" w:rsidP="00584005">
      <w:pPr>
        <w:ind w:firstLine="709"/>
        <w:jc w:val="both"/>
        <w:rPr>
          <w:sz w:val="24"/>
          <w:szCs w:val="24"/>
          <w:lang w:val="ru-RU"/>
        </w:rPr>
      </w:pPr>
    </w:p>
    <w:p w:rsidR="00584005" w:rsidRDefault="00584005" w:rsidP="00584005">
      <w:pPr>
        <w:numPr>
          <w:ilvl w:val="0"/>
          <w:numId w:val="41"/>
        </w:numPr>
        <w:tabs>
          <w:tab w:val="left" w:pos="284"/>
          <w:tab w:val="num" w:pos="851"/>
        </w:tabs>
        <w:ind w:left="0" w:firstLine="0"/>
        <w:jc w:val="center"/>
        <w:rPr>
          <w:b/>
          <w:sz w:val="24"/>
          <w:szCs w:val="24"/>
        </w:rPr>
      </w:pPr>
      <w:r>
        <w:rPr>
          <w:b/>
          <w:sz w:val="24"/>
          <w:szCs w:val="24"/>
        </w:rPr>
        <w:t>Сроки и этапы реализации Подпрограммы</w:t>
      </w:r>
    </w:p>
    <w:p w:rsidR="00584005" w:rsidRDefault="00584005" w:rsidP="00584005">
      <w:pPr>
        <w:autoSpaceDE w:val="0"/>
        <w:ind w:firstLine="709"/>
        <w:jc w:val="both"/>
        <w:rPr>
          <w:sz w:val="24"/>
          <w:szCs w:val="24"/>
        </w:rPr>
      </w:pPr>
    </w:p>
    <w:p w:rsidR="00584005" w:rsidRDefault="00584005" w:rsidP="00584005">
      <w:pPr>
        <w:autoSpaceDE w:val="0"/>
        <w:ind w:firstLine="709"/>
        <w:jc w:val="both"/>
        <w:rPr>
          <w:sz w:val="24"/>
          <w:szCs w:val="24"/>
          <w:lang w:val="ru-RU"/>
        </w:rPr>
      </w:pPr>
      <w:r>
        <w:rPr>
          <w:sz w:val="24"/>
          <w:szCs w:val="24"/>
          <w:lang w:val="ru-RU"/>
        </w:rPr>
        <w:t>Подпрограмма реализуется в один этап: с 2015 по 2018 год.</w:t>
      </w:r>
    </w:p>
    <w:p w:rsidR="00584005" w:rsidRDefault="00584005" w:rsidP="00584005">
      <w:pPr>
        <w:ind w:firstLine="700"/>
        <w:jc w:val="both"/>
        <w:rPr>
          <w:sz w:val="24"/>
          <w:szCs w:val="24"/>
          <w:lang w:val="ru-RU"/>
        </w:rPr>
      </w:pPr>
    </w:p>
    <w:p w:rsidR="00584005" w:rsidRDefault="00584005" w:rsidP="00584005">
      <w:pPr>
        <w:ind w:left="720"/>
        <w:jc w:val="center"/>
        <w:rPr>
          <w:b/>
          <w:sz w:val="24"/>
          <w:szCs w:val="24"/>
          <w:lang w:val="ru-RU"/>
        </w:rPr>
      </w:pPr>
    </w:p>
    <w:p w:rsidR="00584005" w:rsidRDefault="00584005" w:rsidP="00584005">
      <w:pPr>
        <w:ind w:left="720"/>
        <w:jc w:val="center"/>
        <w:rPr>
          <w:b/>
          <w:sz w:val="24"/>
          <w:szCs w:val="24"/>
          <w:lang w:val="ru-RU"/>
        </w:rPr>
      </w:pPr>
      <w:r>
        <w:rPr>
          <w:b/>
          <w:sz w:val="24"/>
          <w:szCs w:val="24"/>
          <w:lang w:val="ru-RU"/>
        </w:rPr>
        <w:t>5.Объемы и источники финансирования подпрограммы.</w:t>
      </w:r>
    </w:p>
    <w:p w:rsidR="00584005" w:rsidRDefault="00584005" w:rsidP="00584005">
      <w:pPr>
        <w:ind w:right="20"/>
        <w:jc w:val="both"/>
        <w:rPr>
          <w:sz w:val="24"/>
          <w:szCs w:val="24"/>
          <w:lang w:val="ru-RU"/>
        </w:rPr>
      </w:pPr>
      <w:r>
        <w:rPr>
          <w:sz w:val="24"/>
          <w:szCs w:val="24"/>
        </w:rPr>
        <w:t>       </w:t>
      </w:r>
      <w:r>
        <w:rPr>
          <w:sz w:val="24"/>
          <w:szCs w:val="24"/>
          <w:lang w:val="ru-RU"/>
        </w:rPr>
        <w:t xml:space="preserve"> </w:t>
      </w:r>
      <w:r>
        <w:rPr>
          <w:sz w:val="24"/>
          <w:szCs w:val="24"/>
        </w:rPr>
        <w:t> </w:t>
      </w:r>
      <w:r>
        <w:rPr>
          <w:sz w:val="24"/>
          <w:szCs w:val="24"/>
          <w:lang w:val="ru-RU"/>
        </w:rPr>
        <w:t xml:space="preserve">Финансирование Подпрограммы осуществляется за счет средств бюджета сельского поселения Дурасовский сельсовет муниципального района Чишминский район   и   субсидий </w:t>
      </w:r>
    </w:p>
    <w:p w:rsidR="00584005" w:rsidRDefault="00584005" w:rsidP="00584005">
      <w:pPr>
        <w:ind w:right="20"/>
        <w:jc w:val="both"/>
        <w:rPr>
          <w:sz w:val="24"/>
          <w:szCs w:val="24"/>
          <w:lang w:val="ru-RU"/>
        </w:rPr>
      </w:pPr>
      <w:r>
        <w:rPr>
          <w:sz w:val="24"/>
          <w:szCs w:val="24"/>
          <w:lang w:val="ru-RU"/>
        </w:rPr>
        <w:t>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584005" w:rsidRDefault="00584005" w:rsidP="00584005">
      <w:pPr>
        <w:autoSpaceDE w:val="0"/>
        <w:ind w:firstLine="709"/>
        <w:jc w:val="both"/>
        <w:rPr>
          <w:sz w:val="24"/>
          <w:szCs w:val="24"/>
          <w:lang w:val="ru-RU"/>
        </w:rPr>
      </w:pPr>
    </w:p>
    <w:p w:rsidR="00584005" w:rsidRDefault="00584005" w:rsidP="00584005">
      <w:pPr>
        <w:ind w:firstLine="700"/>
        <w:jc w:val="center"/>
        <w:rPr>
          <w:b/>
          <w:sz w:val="24"/>
          <w:szCs w:val="24"/>
          <w:lang w:val="ru-RU"/>
        </w:rPr>
      </w:pPr>
      <w:r>
        <w:rPr>
          <w:b/>
          <w:sz w:val="24"/>
          <w:szCs w:val="24"/>
          <w:lang w:val="ru-RU"/>
        </w:rPr>
        <w:t>6. Перечень показателей (индикаторов) Подпрограммы</w:t>
      </w:r>
    </w:p>
    <w:p w:rsidR="00584005" w:rsidRDefault="00584005" w:rsidP="00584005">
      <w:pPr>
        <w:jc w:val="both"/>
        <w:rPr>
          <w:sz w:val="24"/>
          <w:szCs w:val="24"/>
          <w:lang w:val="ru-RU"/>
        </w:rPr>
      </w:pPr>
      <w:r>
        <w:rPr>
          <w:sz w:val="24"/>
          <w:szCs w:val="24"/>
          <w:lang w:val="ru-RU"/>
        </w:rPr>
        <w:t>Для оценки эффективности реализации Подпрограммы используются показатели (индикаторы), представленные в приложении 1 к Программе.</w:t>
      </w:r>
    </w:p>
    <w:p w:rsidR="00584005" w:rsidRDefault="00584005" w:rsidP="00584005">
      <w:pPr>
        <w:rPr>
          <w:b/>
          <w:sz w:val="24"/>
          <w:szCs w:val="24"/>
          <w:lang w:val="ru-RU"/>
        </w:rPr>
      </w:pPr>
      <w:r>
        <w:rPr>
          <w:b/>
          <w:sz w:val="24"/>
          <w:szCs w:val="24"/>
          <w:lang w:val="ru-RU"/>
        </w:rPr>
        <w:t>7. Механизм реализации подпрограммы.</w:t>
      </w:r>
    </w:p>
    <w:p w:rsidR="00584005" w:rsidRDefault="00584005" w:rsidP="00584005">
      <w:pPr>
        <w:ind w:firstLine="630"/>
        <w:jc w:val="both"/>
        <w:rPr>
          <w:sz w:val="24"/>
          <w:szCs w:val="24"/>
          <w:lang w:val="ru-RU"/>
        </w:rPr>
      </w:pPr>
      <w:r>
        <w:rPr>
          <w:sz w:val="24"/>
          <w:szCs w:val="24"/>
          <w:lang w:val="ru-RU"/>
        </w:rPr>
        <w:t>Организацию и управление всем комплексом работ по реализации подпрограммы осуществляет администрация сельского поселения Дурасовский сельсовет:</w:t>
      </w:r>
    </w:p>
    <w:p w:rsidR="00584005" w:rsidRDefault="00584005" w:rsidP="00584005">
      <w:pPr>
        <w:jc w:val="both"/>
        <w:rPr>
          <w:sz w:val="24"/>
          <w:szCs w:val="24"/>
          <w:lang w:val="ru-RU"/>
        </w:rPr>
      </w:pPr>
      <w:r>
        <w:rPr>
          <w:sz w:val="24"/>
          <w:szCs w:val="24"/>
          <w:lang w:val="ru-RU"/>
        </w:rPr>
        <w:t>- осуществляет контроль исполнения программных мероприятий;</w:t>
      </w:r>
    </w:p>
    <w:p w:rsidR="00584005" w:rsidRDefault="00584005" w:rsidP="00584005">
      <w:pPr>
        <w:jc w:val="both"/>
        <w:rPr>
          <w:sz w:val="24"/>
          <w:szCs w:val="24"/>
          <w:lang w:val="ru-RU"/>
        </w:rPr>
      </w:pPr>
      <w:r>
        <w:rPr>
          <w:sz w:val="24"/>
          <w:szCs w:val="24"/>
          <w:lang w:val="ru-RU"/>
        </w:rPr>
        <w:t>- составляет отчеты по реализации подпрограммы.</w:t>
      </w:r>
    </w:p>
    <w:p w:rsidR="00584005" w:rsidRDefault="00584005" w:rsidP="00584005">
      <w:pPr>
        <w:autoSpaceDE w:val="0"/>
        <w:jc w:val="both"/>
        <w:rPr>
          <w:sz w:val="28"/>
          <w:szCs w:val="28"/>
          <w:lang w:val="ru-RU"/>
        </w:rPr>
      </w:pPr>
    </w:p>
    <w:p w:rsidR="00584005" w:rsidRDefault="00584005" w:rsidP="00584005">
      <w:pPr>
        <w:autoSpaceDE w:val="0"/>
        <w:jc w:val="both"/>
        <w:rPr>
          <w:sz w:val="28"/>
          <w:szCs w:val="28"/>
          <w:lang w:val="ru-RU"/>
        </w:rPr>
      </w:pPr>
    </w:p>
    <w:p w:rsidR="00584005" w:rsidRDefault="00584005" w:rsidP="00584005">
      <w:pPr>
        <w:autoSpaceDE w:val="0"/>
        <w:jc w:val="both"/>
        <w:rPr>
          <w:sz w:val="28"/>
          <w:szCs w:val="28"/>
          <w:lang w:val="ru-RU"/>
        </w:rPr>
      </w:pPr>
    </w:p>
    <w:p w:rsidR="00584005" w:rsidRDefault="00584005" w:rsidP="00584005">
      <w:pPr>
        <w:autoSpaceDE w:val="0"/>
        <w:jc w:val="both"/>
        <w:rPr>
          <w:sz w:val="28"/>
          <w:szCs w:val="28"/>
          <w:lang w:val="ru-RU"/>
        </w:rPr>
      </w:pPr>
    </w:p>
    <w:p w:rsidR="00584005" w:rsidRDefault="00584005" w:rsidP="00584005">
      <w:pPr>
        <w:tabs>
          <w:tab w:val="left" w:pos="465"/>
        </w:tabs>
        <w:rPr>
          <w:b/>
          <w:bCs/>
          <w:sz w:val="24"/>
          <w:szCs w:val="24"/>
          <w:lang w:val="ru-RU"/>
        </w:rPr>
      </w:pPr>
    </w:p>
    <w:p w:rsidR="00584005" w:rsidRDefault="00584005" w:rsidP="00584005">
      <w:pPr>
        <w:jc w:val="center"/>
        <w:rPr>
          <w:b/>
          <w:bCs/>
          <w:sz w:val="24"/>
          <w:szCs w:val="24"/>
          <w:lang w:val="ru-RU"/>
        </w:rPr>
      </w:pPr>
    </w:p>
    <w:p w:rsidR="00584005" w:rsidRDefault="00584005" w:rsidP="00584005">
      <w:pPr>
        <w:jc w:val="center"/>
        <w:rPr>
          <w:b/>
          <w:bCs/>
          <w:sz w:val="24"/>
          <w:szCs w:val="24"/>
          <w:lang w:val="ru-RU"/>
        </w:rPr>
      </w:pPr>
    </w:p>
    <w:p w:rsidR="00584005" w:rsidRDefault="00584005" w:rsidP="00584005">
      <w:pPr>
        <w:jc w:val="center"/>
        <w:rPr>
          <w:b/>
          <w:bCs/>
          <w:sz w:val="24"/>
          <w:szCs w:val="24"/>
          <w:lang w:val="ru-RU"/>
        </w:rPr>
      </w:pPr>
    </w:p>
    <w:p w:rsidR="00584005" w:rsidRDefault="00584005" w:rsidP="00584005">
      <w:pPr>
        <w:jc w:val="center"/>
        <w:rPr>
          <w:b/>
          <w:bCs/>
          <w:sz w:val="24"/>
          <w:szCs w:val="24"/>
          <w:lang w:val="ru-RU"/>
        </w:rPr>
      </w:pPr>
    </w:p>
    <w:p w:rsidR="00584005" w:rsidRDefault="00584005" w:rsidP="00584005">
      <w:pPr>
        <w:rPr>
          <w:b/>
          <w:bCs/>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ind w:left="-360" w:firstLine="720"/>
        <w:jc w:val="right"/>
        <w:outlineLvl w:val="2"/>
        <w:rPr>
          <w:lang w:val="ru-RU"/>
        </w:rPr>
      </w:pPr>
      <w:r>
        <w:rPr>
          <w:lang w:val="ru-RU"/>
        </w:rPr>
        <w:t>Приложение №4</w:t>
      </w:r>
    </w:p>
    <w:p w:rsidR="00584005" w:rsidRDefault="00584005" w:rsidP="00584005">
      <w:pPr>
        <w:ind w:firstLine="720"/>
        <w:jc w:val="right"/>
        <w:outlineLvl w:val="2"/>
        <w:rPr>
          <w:lang w:val="ru-RU"/>
        </w:rPr>
      </w:pPr>
      <w:r>
        <w:rPr>
          <w:lang w:val="ru-RU"/>
        </w:rPr>
        <w:t xml:space="preserve">к муниципальной программе </w:t>
      </w:r>
    </w:p>
    <w:p w:rsidR="00584005" w:rsidRDefault="00584005" w:rsidP="00584005">
      <w:pPr>
        <w:ind w:firstLine="720"/>
        <w:jc w:val="right"/>
        <w:outlineLvl w:val="2"/>
        <w:rPr>
          <w:kern w:val="36"/>
          <w:lang w:val="ru-RU"/>
        </w:rPr>
      </w:pPr>
      <w:r>
        <w:rPr>
          <w:kern w:val="36"/>
          <w:lang w:val="ru-RU"/>
        </w:rPr>
        <w:t xml:space="preserve">«Комплексное развитие территории </w:t>
      </w:r>
    </w:p>
    <w:p w:rsidR="00584005" w:rsidRDefault="00584005" w:rsidP="00584005">
      <w:pPr>
        <w:ind w:firstLine="720"/>
        <w:jc w:val="right"/>
        <w:outlineLvl w:val="2"/>
        <w:rPr>
          <w:kern w:val="36"/>
          <w:lang w:val="ru-RU"/>
        </w:rPr>
      </w:pPr>
      <w:r>
        <w:rPr>
          <w:kern w:val="36"/>
          <w:lang w:val="ru-RU"/>
        </w:rPr>
        <w:t>сельского поселения Дурасовский</w:t>
      </w:r>
    </w:p>
    <w:p w:rsidR="00584005" w:rsidRDefault="00584005" w:rsidP="00584005">
      <w:pPr>
        <w:ind w:firstLine="720"/>
        <w:jc w:val="right"/>
        <w:outlineLvl w:val="2"/>
        <w:rPr>
          <w:kern w:val="36"/>
          <w:lang w:val="ru-RU"/>
        </w:rPr>
      </w:pPr>
      <w:r>
        <w:rPr>
          <w:kern w:val="36"/>
          <w:lang w:val="ru-RU"/>
        </w:rPr>
        <w:t xml:space="preserve">сельсовет муниципального района </w:t>
      </w:r>
    </w:p>
    <w:p w:rsidR="00584005" w:rsidRDefault="00584005" w:rsidP="00584005">
      <w:pPr>
        <w:ind w:firstLine="720"/>
        <w:jc w:val="right"/>
        <w:outlineLvl w:val="2"/>
        <w:rPr>
          <w:kern w:val="36"/>
          <w:lang w:val="ru-RU"/>
        </w:rPr>
      </w:pPr>
      <w:r>
        <w:rPr>
          <w:kern w:val="36"/>
          <w:lang w:val="ru-RU"/>
        </w:rPr>
        <w:t>Чишминский район на 2015-2018 годы»</w:t>
      </w:r>
    </w:p>
    <w:p w:rsidR="00584005" w:rsidRDefault="00584005" w:rsidP="00584005">
      <w:pPr>
        <w:ind w:firstLine="720"/>
        <w:jc w:val="right"/>
        <w:outlineLvl w:val="2"/>
        <w:rPr>
          <w:lang w:val="ru-RU"/>
        </w:rPr>
      </w:pPr>
    </w:p>
    <w:p w:rsidR="00584005" w:rsidRDefault="00584005" w:rsidP="00584005">
      <w:pPr>
        <w:ind w:firstLine="720"/>
        <w:jc w:val="center"/>
        <w:outlineLvl w:val="2"/>
        <w:rPr>
          <w:b/>
          <w:bCs/>
          <w:lang w:val="ru-RU"/>
        </w:rPr>
      </w:pPr>
      <w:r>
        <w:rPr>
          <w:b/>
          <w:bCs/>
          <w:lang w:val="ru-RU"/>
        </w:rPr>
        <w:t>Целевые показатели (индикаторы) подпрограммы, степень влияния показателей (индикаторов) на достижение тактической цели</w:t>
      </w:r>
    </w:p>
    <w:p w:rsidR="00584005" w:rsidRDefault="00584005" w:rsidP="00584005">
      <w:pPr>
        <w:ind w:firstLine="720"/>
        <w:jc w:val="center"/>
        <w:outlineLvl w:val="2"/>
        <w:rPr>
          <w:b/>
          <w:bCs/>
          <w:lang w:val="ru-RU"/>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4320"/>
        <w:gridCol w:w="720"/>
        <w:gridCol w:w="720"/>
        <w:gridCol w:w="70"/>
        <w:gridCol w:w="458"/>
        <w:gridCol w:w="432"/>
        <w:gridCol w:w="10"/>
        <w:gridCol w:w="293"/>
        <w:gridCol w:w="587"/>
        <w:gridCol w:w="194"/>
        <w:gridCol w:w="596"/>
        <w:gridCol w:w="203"/>
        <w:gridCol w:w="540"/>
        <w:gridCol w:w="47"/>
        <w:gridCol w:w="812"/>
        <w:gridCol w:w="8"/>
      </w:tblGrid>
      <w:tr w:rsidR="00584005" w:rsidTr="00584005">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 xml:space="preserve">N  </w:t>
            </w:r>
            <w:r>
              <w:rPr>
                <w:b/>
                <w:bCs/>
              </w:rPr>
              <w:br/>
              <w:t>п/п</w:t>
            </w:r>
          </w:p>
        </w:tc>
        <w:tc>
          <w:tcPr>
            <w:tcW w:w="4320"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Целевые показатели  (индикаторы)</w:t>
            </w:r>
          </w:p>
        </w:tc>
        <w:tc>
          <w:tcPr>
            <w:tcW w:w="720"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 xml:space="preserve">Ед. </w:t>
            </w:r>
            <w:r>
              <w:rPr>
                <w:b/>
                <w:bCs/>
              </w:rPr>
              <w:br/>
              <w:t>изм.</w:t>
            </w:r>
          </w:p>
          <w:p w:rsidR="00584005" w:rsidRDefault="00584005" w:rsidP="00584005">
            <w:pPr>
              <w:jc w:val="center"/>
              <w:rPr>
                <w:b/>
                <w:bCs/>
              </w:rPr>
            </w:pPr>
          </w:p>
        </w:tc>
        <w:tc>
          <w:tcPr>
            <w:tcW w:w="4970" w:type="dxa"/>
            <w:gridSpan w:val="14"/>
            <w:tcBorders>
              <w:top w:val="single" w:sz="6" w:space="0" w:color="auto"/>
              <w:left w:val="single" w:sz="6" w:space="0" w:color="auto"/>
              <w:bottom w:val="single" w:sz="6" w:space="0" w:color="auto"/>
              <w:right w:val="single" w:sz="4" w:space="0" w:color="auto"/>
            </w:tcBorders>
          </w:tcPr>
          <w:p w:rsidR="00584005" w:rsidRDefault="00584005" w:rsidP="00584005">
            <w:pPr>
              <w:jc w:val="center"/>
              <w:rPr>
                <w:b/>
                <w:bCs/>
              </w:rPr>
            </w:pPr>
            <w:r>
              <w:rPr>
                <w:b/>
                <w:bCs/>
              </w:rPr>
              <w:t>Значение показателя (индикатора)</w:t>
            </w:r>
          </w:p>
        </w:tc>
      </w:tr>
      <w:tr w:rsidR="00584005" w:rsidTr="0058400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Отчетный</w:t>
            </w:r>
            <w:r>
              <w:rPr>
                <w:b/>
                <w:bCs/>
              </w:rPr>
              <w:br/>
              <w:t>год</w:t>
            </w:r>
          </w:p>
        </w:tc>
        <w:tc>
          <w:tcPr>
            <w:tcW w:w="970" w:type="dxa"/>
            <w:gridSpan w:val="4"/>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Текущий</w:t>
            </w:r>
            <w:r>
              <w:rPr>
                <w:b/>
                <w:bCs/>
              </w:rPr>
              <w:br/>
              <w:t xml:space="preserve">год       </w:t>
            </w:r>
          </w:p>
        </w:tc>
        <w:tc>
          <w:tcPr>
            <w:tcW w:w="3280" w:type="dxa"/>
            <w:gridSpan w:val="9"/>
            <w:tcBorders>
              <w:top w:val="single" w:sz="6" w:space="0" w:color="auto"/>
              <w:left w:val="single" w:sz="6" w:space="0" w:color="auto"/>
              <w:bottom w:val="single" w:sz="6" w:space="0" w:color="auto"/>
              <w:right w:val="single" w:sz="4" w:space="0" w:color="auto"/>
            </w:tcBorders>
          </w:tcPr>
          <w:p w:rsidR="00584005" w:rsidRDefault="00584005" w:rsidP="00584005">
            <w:pPr>
              <w:jc w:val="center"/>
              <w:rPr>
                <w:b/>
                <w:bCs/>
              </w:rPr>
            </w:pPr>
            <w:r>
              <w:rPr>
                <w:b/>
                <w:bCs/>
              </w:rPr>
              <w:t>Годы реализации</w:t>
            </w:r>
            <w:r>
              <w:rPr>
                <w:b/>
                <w:bCs/>
              </w:rPr>
              <w:br/>
              <w:t>Программы</w:t>
            </w:r>
          </w:p>
        </w:tc>
      </w:tr>
      <w:tr w:rsidR="00584005" w:rsidTr="00584005">
        <w:trPr>
          <w:cantSplit/>
          <w:trHeight w:val="280"/>
        </w:trPr>
        <w:tc>
          <w:tcPr>
            <w:tcW w:w="540"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2013</w:t>
            </w:r>
          </w:p>
        </w:tc>
        <w:tc>
          <w:tcPr>
            <w:tcW w:w="970" w:type="dxa"/>
            <w:gridSpan w:val="4"/>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2014</w:t>
            </w:r>
          </w:p>
        </w:tc>
        <w:tc>
          <w:tcPr>
            <w:tcW w:w="88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2015</w:t>
            </w: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rPr>
                <w:b/>
                <w:bCs/>
              </w:rPr>
            </w:pPr>
            <w:r>
              <w:rPr>
                <w:b/>
                <w:bCs/>
              </w:rPr>
              <w:t>2016</w:t>
            </w: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center"/>
              <w:rPr>
                <w:b/>
                <w:bCs/>
              </w:rPr>
            </w:pPr>
            <w:r>
              <w:rPr>
                <w:b/>
                <w:bCs/>
              </w:rPr>
              <w:t>2017</w:t>
            </w: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rPr>
                <w:b/>
                <w:bCs/>
              </w:rPr>
            </w:pPr>
            <w:r>
              <w:rPr>
                <w:b/>
                <w:bCs/>
              </w:rPr>
              <w:t>2018</w:t>
            </w:r>
          </w:p>
        </w:tc>
      </w:tr>
      <w:tr w:rsidR="00584005" w:rsidTr="00584005">
        <w:trPr>
          <w:cantSplit/>
          <w:trHeight w:val="240"/>
        </w:trPr>
        <w:tc>
          <w:tcPr>
            <w:tcW w:w="10550" w:type="dxa"/>
            <w:gridSpan w:val="17"/>
            <w:tcBorders>
              <w:top w:val="single" w:sz="6" w:space="0" w:color="auto"/>
              <w:left w:val="single" w:sz="6" w:space="0" w:color="auto"/>
              <w:bottom w:val="single" w:sz="6" w:space="0" w:color="auto"/>
              <w:right w:val="single" w:sz="4" w:space="0" w:color="auto"/>
            </w:tcBorders>
          </w:tcPr>
          <w:p w:rsidR="00584005" w:rsidRDefault="00584005" w:rsidP="00584005">
            <w:pPr>
              <w:jc w:val="both"/>
              <w:rPr>
                <w:b/>
                <w:bCs/>
                <w:lang w:val="ru-RU"/>
              </w:rPr>
            </w:pPr>
            <w:r>
              <w:rPr>
                <w:b/>
                <w:bCs/>
                <w:sz w:val="22"/>
                <w:szCs w:val="22"/>
                <w:lang w:val="ru-RU"/>
              </w:rPr>
              <w:t>Подпрограмма 1. «Обеспечение деятельности и функций органов местного самоуправления сельского поселения Дурасовский сельсовет муниципального района Чишминский район» на 2015-2018 годы</w:t>
            </w:r>
          </w:p>
        </w:tc>
      </w:tr>
      <w:tr w:rsidR="00584005" w:rsidTr="00584005">
        <w:trPr>
          <w:cantSplit/>
          <w:trHeight w:val="36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Доля расходов на содержание органов местного самоуправления в общем объеме расходов</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w:t>
            </w:r>
          </w:p>
        </w:tc>
        <w:tc>
          <w:tcPr>
            <w:tcW w:w="7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both"/>
            </w:pPr>
            <w:r>
              <w:t>56</w:t>
            </w:r>
          </w:p>
        </w:tc>
        <w:tc>
          <w:tcPr>
            <w:tcW w:w="8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both"/>
            </w:pPr>
            <w:r>
              <w:t>55</w:t>
            </w:r>
          </w:p>
        </w:tc>
        <w:tc>
          <w:tcPr>
            <w:tcW w:w="890"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both"/>
            </w:pPr>
            <w:r>
              <w:t>58</w:t>
            </w: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both"/>
            </w:pPr>
            <w:r>
              <w:t>56</w:t>
            </w: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both"/>
            </w:pPr>
            <w:r>
              <w:t>56</w:t>
            </w: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both"/>
            </w:pPr>
            <w:r>
              <w:t>56</w:t>
            </w:r>
          </w:p>
        </w:tc>
      </w:tr>
      <w:tr w:rsidR="00584005" w:rsidTr="00584005">
        <w:trPr>
          <w:cantSplit/>
          <w:trHeight w:val="36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pStyle w:val="ConsPlusCell"/>
              <w:jc w:val="both"/>
              <w:rPr>
                <w:rFonts w:ascii="Times New Roman" w:hAnsi="Times New Roman" w:cs="Times New Roman"/>
              </w:rPr>
            </w:pPr>
            <w:r>
              <w:rPr>
                <w:rFonts w:ascii="Times New Roman" w:hAnsi="Times New Roman" w:cs="Times New Roman"/>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Руб.</w:t>
            </w:r>
          </w:p>
        </w:tc>
        <w:tc>
          <w:tcPr>
            <w:tcW w:w="7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1515,92</w:t>
            </w:r>
          </w:p>
        </w:tc>
        <w:tc>
          <w:tcPr>
            <w:tcW w:w="8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1192,35</w:t>
            </w:r>
          </w:p>
        </w:tc>
        <w:tc>
          <w:tcPr>
            <w:tcW w:w="890"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1305,43</w:t>
            </w: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1281,45</w:t>
            </w: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1283,46</w:t>
            </w: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1283,46</w:t>
            </w:r>
          </w:p>
        </w:tc>
      </w:tr>
      <w:tr w:rsidR="00584005" w:rsidTr="00584005">
        <w:trPr>
          <w:cantSplit/>
          <w:trHeight w:val="36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Доля освоенных средств резервного фонда сельского поселения Дурасовский сельсовет</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w:t>
            </w:r>
          </w:p>
        </w:tc>
        <w:tc>
          <w:tcPr>
            <w:tcW w:w="7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0</w:t>
            </w:r>
          </w:p>
        </w:tc>
        <w:tc>
          <w:tcPr>
            <w:tcW w:w="8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100</w:t>
            </w:r>
          </w:p>
        </w:tc>
        <w:tc>
          <w:tcPr>
            <w:tcW w:w="890"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100</w:t>
            </w: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100</w:t>
            </w: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100</w:t>
            </w: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100</w:t>
            </w:r>
          </w:p>
        </w:tc>
      </w:tr>
      <w:tr w:rsidR="00584005" w:rsidTr="00584005">
        <w:trPr>
          <w:cantSplit/>
          <w:trHeight w:val="36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4</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w:t>
            </w:r>
          </w:p>
        </w:tc>
        <w:tc>
          <w:tcPr>
            <w:tcW w:w="7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0</w:t>
            </w:r>
          </w:p>
        </w:tc>
        <w:tc>
          <w:tcPr>
            <w:tcW w:w="8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890"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1,6</w:t>
            </w: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r>
      <w:tr w:rsidR="00584005" w:rsidTr="00584005">
        <w:trPr>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Количество  утвержденных муниципальных правовых актов.</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Кол-во НПА</w:t>
            </w:r>
          </w:p>
        </w:tc>
        <w:tc>
          <w:tcPr>
            <w:tcW w:w="7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103</w:t>
            </w:r>
          </w:p>
        </w:tc>
        <w:tc>
          <w:tcPr>
            <w:tcW w:w="8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69</w:t>
            </w:r>
          </w:p>
        </w:tc>
        <w:tc>
          <w:tcPr>
            <w:tcW w:w="890"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r>
      <w:tr w:rsidR="00584005" w:rsidTr="00584005">
        <w:trPr>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Доля выявленных прокуратурой нарушений к общему количеству утвержденных муниципальных правовых актов</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w:t>
            </w:r>
          </w:p>
        </w:tc>
        <w:tc>
          <w:tcPr>
            <w:tcW w:w="7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w:t>
            </w:r>
          </w:p>
        </w:tc>
        <w:tc>
          <w:tcPr>
            <w:tcW w:w="890"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w:t>
            </w:r>
          </w:p>
        </w:tc>
        <w:tc>
          <w:tcPr>
            <w:tcW w:w="890"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90"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p>
        </w:tc>
        <w:tc>
          <w:tcPr>
            <w:tcW w:w="790" w:type="dxa"/>
            <w:gridSpan w:val="3"/>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c>
          <w:tcPr>
            <w:tcW w:w="820"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r>
      <w:tr w:rsidR="00584005" w:rsidTr="00584005">
        <w:trPr>
          <w:cantSplit/>
          <w:trHeight w:val="240"/>
        </w:trPr>
        <w:tc>
          <w:tcPr>
            <w:tcW w:w="10550" w:type="dxa"/>
            <w:gridSpan w:val="17"/>
            <w:tcBorders>
              <w:top w:val="single" w:sz="6" w:space="0" w:color="auto"/>
              <w:left w:val="single" w:sz="6" w:space="0" w:color="auto"/>
              <w:bottom w:val="single" w:sz="6" w:space="0" w:color="auto"/>
              <w:right w:val="single" w:sz="4" w:space="0" w:color="auto"/>
            </w:tcBorders>
          </w:tcPr>
          <w:p w:rsidR="00584005" w:rsidRDefault="00584005" w:rsidP="00584005">
            <w:pPr>
              <w:jc w:val="both"/>
              <w:rPr>
                <w:b/>
                <w:bCs/>
                <w:lang w:val="ru-RU"/>
              </w:rPr>
            </w:pPr>
            <w:r>
              <w:rPr>
                <w:b/>
                <w:bCs/>
                <w:sz w:val="22"/>
                <w:szCs w:val="22"/>
                <w:lang w:val="ru-RU"/>
              </w:rPr>
              <w:t>Подпрограмма 2.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 на 2015-2018 годы</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widowControl w:val="0"/>
              <w:autoSpaceDE w:val="0"/>
              <w:autoSpaceDN w:val="0"/>
              <w:adjustRightInd w:val="0"/>
              <w:spacing w:before="100" w:beforeAutospacing="1" w:after="100" w:afterAutospacing="1"/>
              <w:jc w:val="both"/>
              <w:rPr>
                <w:lang w:val="ru-RU"/>
              </w:rPr>
            </w:pPr>
            <w:r>
              <w:rPr>
                <w:lang w:val="ru-RU"/>
              </w:rPr>
              <w:t>Доля освоенных средств к общему объему средств, предусмотренных на осуществление  первичного воинского учета</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widowControl w:val="0"/>
              <w:autoSpaceDE w:val="0"/>
              <w:autoSpaceDN w:val="0"/>
              <w:adjustRightInd w:val="0"/>
              <w:spacing w:before="100" w:beforeAutospacing="1" w:after="100" w:afterAutospacing="1"/>
              <w:jc w:val="both"/>
            </w:pPr>
            <w:r>
              <w:t>%</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both"/>
            </w:pPr>
            <w:r>
              <w:t>100</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both"/>
            </w:pPr>
            <w:r>
              <w:t>100</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both"/>
            </w:pPr>
            <w:r>
              <w:t>100</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both"/>
            </w:pPr>
            <w:r>
              <w:t>100</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both"/>
            </w:pPr>
            <w:r>
              <w:t>100</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both"/>
            </w:pPr>
            <w:r>
              <w:t>100</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widowControl w:val="0"/>
              <w:autoSpaceDE w:val="0"/>
              <w:autoSpaceDN w:val="0"/>
              <w:adjustRightInd w:val="0"/>
              <w:spacing w:before="100" w:beforeAutospacing="1" w:after="100" w:afterAutospacing="1"/>
              <w:jc w:val="both"/>
              <w:rPr>
                <w:lang w:val="ru-RU"/>
              </w:rPr>
            </w:pPr>
            <w:r>
              <w:rPr>
                <w:lang w:val="ru-RU"/>
              </w:rPr>
              <w:t>Полнота и достоверность документов первичного воинского учета в органах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widowControl w:val="0"/>
              <w:autoSpaceDE w:val="0"/>
              <w:autoSpaceDN w:val="0"/>
              <w:adjustRightInd w:val="0"/>
              <w:spacing w:before="100" w:beforeAutospacing="1" w:after="100" w:afterAutospacing="1"/>
              <w:jc w:val="both"/>
            </w:pPr>
            <w:r>
              <w:t>Кол-во замечаний</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both"/>
            </w:pPr>
            <w:r>
              <w:t>0</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both"/>
            </w:pPr>
            <w:r>
              <w:t>0</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both"/>
            </w:pPr>
            <w:r>
              <w:t>0</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both"/>
            </w:pPr>
            <w:r>
              <w:t>0</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both"/>
            </w:pPr>
            <w:r>
              <w:t>0</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both"/>
            </w:pPr>
            <w:r>
              <w:t>0</w:t>
            </w:r>
          </w:p>
        </w:tc>
      </w:tr>
      <w:tr w:rsidR="00584005" w:rsidTr="00584005">
        <w:trPr>
          <w:cantSplit/>
          <w:trHeight w:val="240"/>
        </w:trPr>
        <w:tc>
          <w:tcPr>
            <w:tcW w:w="10550" w:type="dxa"/>
            <w:gridSpan w:val="17"/>
            <w:tcBorders>
              <w:top w:val="single" w:sz="6" w:space="0" w:color="auto"/>
              <w:left w:val="single" w:sz="6" w:space="0" w:color="auto"/>
              <w:bottom w:val="single" w:sz="6" w:space="0" w:color="auto"/>
              <w:right w:val="single" w:sz="4" w:space="0" w:color="auto"/>
            </w:tcBorders>
          </w:tcPr>
          <w:p w:rsidR="00584005" w:rsidRDefault="00584005" w:rsidP="00584005">
            <w:pPr>
              <w:jc w:val="both"/>
              <w:rPr>
                <w:b/>
                <w:bCs/>
                <w:lang w:val="ru-RU"/>
              </w:rPr>
            </w:pPr>
            <w:r>
              <w:rPr>
                <w:b/>
                <w:bCs/>
                <w:sz w:val="22"/>
                <w:szCs w:val="22"/>
                <w:lang w:val="ru-RU"/>
              </w:rPr>
              <w:t>Подпрограмма 3. «Жилищно-коммунальное хозяйство и благоустройство территории сельского поселения Дурасовский сельсовет муниципального района Чишминский район» на 2015-2018 годы</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widowControl w:val="0"/>
              <w:autoSpaceDE w:val="0"/>
              <w:autoSpaceDN w:val="0"/>
              <w:adjustRightInd w:val="0"/>
              <w:spacing w:before="100" w:beforeAutospacing="1" w:after="100" w:afterAutospacing="1"/>
              <w:rPr>
                <w:lang w:val="ru-RU"/>
              </w:rPr>
            </w:pPr>
            <w:r>
              <w:rPr>
                <w:lang w:val="ru-RU"/>
              </w:rPr>
              <w:t>Степень износа объектов коммунальной инфраструктуры</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91</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90</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89</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88</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87</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86</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widowControl w:val="0"/>
              <w:autoSpaceDE w:val="0"/>
              <w:autoSpaceDN w:val="0"/>
              <w:adjustRightInd w:val="0"/>
              <w:spacing w:before="100" w:beforeAutospacing="1" w:after="100" w:afterAutospacing="1"/>
              <w:rPr>
                <w:lang w:val="ru-RU"/>
              </w:rPr>
            </w:pPr>
            <w:r>
              <w:rPr>
                <w:lang w:val="ru-RU"/>
              </w:rPr>
              <w:t>Доля сетей теплоснабжения, водоснабжения и водоотведения, нуждающихся в замене</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50</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0</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r>
              <w:t>Процент освещенности населенных пунктов</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90</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90</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90</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90</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90</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90</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4</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rPr>
                <w:lang w:val="ru-RU"/>
              </w:rPr>
            </w:pPr>
            <w:r>
              <w:rPr>
                <w:lang w:val="ru-RU"/>
              </w:rPr>
              <w:t>Доля расходов на благоустройство в общем объеме расходов бюджета сельского поселения</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19</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12</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23</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23</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35</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35</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p>
        </w:tc>
      </w:tr>
      <w:tr w:rsidR="00584005" w:rsidTr="00584005">
        <w:trPr>
          <w:gridAfter w:val="1"/>
          <w:wAfter w:w="8" w:type="dxa"/>
          <w:cantSplit/>
          <w:trHeight w:val="495"/>
        </w:trPr>
        <w:tc>
          <w:tcPr>
            <w:tcW w:w="10542" w:type="dxa"/>
            <w:gridSpan w:val="16"/>
            <w:tcBorders>
              <w:top w:val="single" w:sz="6" w:space="0" w:color="auto"/>
              <w:left w:val="single" w:sz="6" w:space="0" w:color="auto"/>
              <w:bottom w:val="nil"/>
              <w:right w:val="single" w:sz="4" w:space="0" w:color="auto"/>
            </w:tcBorders>
          </w:tcPr>
          <w:p w:rsidR="00584005" w:rsidRDefault="00584005" w:rsidP="00584005">
            <w:pPr>
              <w:jc w:val="center"/>
              <w:rPr>
                <w:lang w:val="ru-RU"/>
              </w:rPr>
            </w:pPr>
            <w:r>
              <w:rPr>
                <w:b/>
                <w:bCs/>
                <w:lang w:val="ru-RU"/>
              </w:rPr>
              <w:t xml:space="preserve">Подпрограмма 4 </w:t>
            </w:r>
            <w:r>
              <w:rPr>
                <w:b/>
                <w:lang w:val="ru-RU"/>
              </w:rPr>
              <w:t xml:space="preserve">«Модернизация и развитие автомобильных дорог общего пользования местного значения сельского поселения  Дурасовский сельсовет </w:t>
            </w:r>
            <w:r>
              <w:rPr>
                <w:b/>
                <w:bCs/>
                <w:lang w:val="ru-RU"/>
              </w:rPr>
              <w:t>муниципального района Чишминский район» на 2015-2018 годы</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rPr>
                <w:lang w:val="ru-RU"/>
              </w:rPr>
            </w:pPr>
            <w:r>
              <w:rPr>
                <w:lang w:val="ru-RU"/>
              </w:rPr>
              <w:t>Протяженность дорого местного значения отвечающих  нормативным требования</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км</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15</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15</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15</w:t>
            </w:r>
          </w:p>
        </w:tc>
      </w:tr>
      <w:tr w:rsidR="00584005" w:rsidTr="00584005">
        <w:trPr>
          <w:gridAfter w:val="1"/>
          <w:wAfter w:w="8"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w:t>
            </w:r>
          </w:p>
        </w:tc>
        <w:tc>
          <w:tcPr>
            <w:tcW w:w="4320" w:type="dxa"/>
            <w:tcBorders>
              <w:top w:val="single" w:sz="6" w:space="0" w:color="auto"/>
              <w:left w:val="single" w:sz="6" w:space="0" w:color="auto"/>
              <w:bottom w:val="single" w:sz="6" w:space="0" w:color="auto"/>
              <w:right w:val="single" w:sz="6" w:space="0" w:color="auto"/>
            </w:tcBorders>
          </w:tcPr>
          <w:p w:rsidR="00584005" w:rsidRDefault="00584005" w:rsidP="00584005">
            <w:pPr>
              <w:rPr>
                <w:lang w:val="ru-RU"/>
              </w:rPr>
            </w:pPr>
            <w:r>
              <w:rPr>
                <w:lang w:val="ru-RU"/>
              </w:rPr>
              <w:t>Доля улично-дорожной сети, убираемая механизированным способом</w:t>
            </w:r>
          </w:p>
        </w:tc>
        <w:tc>
          <w:tcPr>
            <w:tcW w:w="72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w:t>
            </w:r>
          </w:p>
        </w:tc>
        <w:tc>
          <w:tcPr>
            <w:tcW w:w="1248"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100</w:t>
            </w:r>
          </w:p>
        </w:tc>
        <w:tc>
          <w:tcPr>
            <w:tcW w:w="735" w:type="dxa"/>
            <w:gridSpan w:val="3"/>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100</w:t>
            </w:r>
          </w:p>
        </w:tc>
        <w:tc>
          <w:tcPr>
            <w:tcW w:w="781"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100</w:t>
            </w:r>
          </w:p>
        </w:tc>
        <w:tc>
          <w:tcPr>
            <w:tcW w:w="799"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pPr>
            <w:r>
              <w:t>100</w:t>
            </w:r>
          </w:p>
        </w:tc>
        <w:tc>
          <w:tcPr>
            <w:tcW w:w="540" w:type="dxa"/>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100</w:t>
            </w:r>
          </w:p>
        </w:tc>
        <w:tc>
          <w:tcPr>
            <w:tcW w:w="859" w:type="dxa"/>
            <w:gridSpan w:val="2"/>
            <w:tcBorders>
              <w:top w:val="single" w:sz="4" w:space="0" w:color="auto"/>
              <w:left w:val="single" w:sz="4" w:space="0" w:color="auto"/>
              <w:bottom w:val="single" w:sz="4" w:space="0" w:color="auto"/>
              <w:right w:val="single" w:sz="4" w:space="0" w:color="auto"/>
            </w:tcBorders>
          </w:tcPr>
          <w:p w:rsidR="00584005" w:rsidRDefault="00584005" w:rsidP="00584005">
            <w:pPr>
              <w:jc w:val="center"/>
            </w:pPr>
            <w:r>
              <w:t>100</w:t>
            </w:r>
          </w:p>
        </w:tc>
      </w:tr>
    </w:tbl>
    <w:p w:rsidR="00584005" w:rsidRPr="00640709" w:rsidRDefault="00584005" w:rsidP="00584005">
      <w:pPr>
        <w:rPr>
          <w:b/>
          <w:bCs/>
          <w:lang w:val="ru-RU"/>
        </w:rPr>
        <w:sectPr w:rsidR="00584005" w:rsidRPr="00640709" w:rsidSect="00584005">
          <w:pgSz w:w="11906" w:h="16838"/>
          <w:pgMar w:top="180" w:right="851" w:bottom="295" w:left="1440" w:header="709" w:footer="709" w:gutter="0"/>
          <w:cols w:space="720"/>
        </w:sectPr>
      </w:pPr>
    </w:p>
    <w:p w:rsidR="00584005" w:rsidRDefault="00584005" w:rsidP="00584005">
      <w:pPr>
        <w:ind w:firstLine="720"/>
        <w:jc w:val="right"/>
        <w:outlineLvl w:val="2"/>
        <w:rPr>
          <w:lang w:val="ru-RU"/>
        </w:rPr>
      </w:pPr>
      <w:r>
        <w:t>Приложение №</w:t>
      </w:r>
      <w:r>
        <w:rPr>
          <w:lang w:val="ru-RU"/>
        </w:rPr>
        <w:t>5</w:t>
      </w:r>
    </w:p>
    <w:p w:rsidR="00584005" w:rsidRDefault="00584005" w:rsidP="00584005">
      <w:pPr>
        <w:ind w:firstLine="720"/>
        <w:jc w:val="right"/>
        <w:outlineLvl w:val="2"/>
        <w:rPr>
          <w:lang w:val="ru-RU"/>
        </w:rPr>
      </w:pPr>
      <w:r>
        <w:rPr>
          <w:lang w:val="ru-RU"/>
        </w:rPr>
        <w:t xml:space="preserve">к муниципальной программе </w:t>
      </w:r>
    </w:p>
    <w:p w:rsidR="00584005" w:rsidRDefault="00584005" w:rsidP="00584005">
      <w:pPr>
        <w:ind w:firstLine="720"/>
        <w:jc w:val="right"/>
        <w:outlineLvl w:val="2"/>
        <w:rPr>
          <w:kern w:val="36"/>
          <w:lang w:val="ru-RU"/>
        </w:rPr>
      </w:pPr>
      <w:r>
        <w:rPr>
          <w:kern w:val="36"/>
          <w:lang w:val="ru-RU"/>
        </w:rPr>
        <w:t xml:space="preserve">«Комплексное развитие территории </w:t>
      </w:r>
    </w:p>
    <w:p w:rsidR="00584005" w:rsidRDefault="00584005" w:rsidP="00584005">
      <w:pPr>
        <w:ind w:firstLine="720"/>
        <w:jc w:val="right"/>
        <w:outlineLvl w:val="2"/>
        <w:rPr>
          <w:kern w:val="36"/>
          <w:lang w:val="ru-RU"/>
        </w:rPr>
      </w:pPr>
      <w:r>
        <w:rPr>
          <w:kern w:val="36"/>
          <w:lang w:val="ru-RU"/>
        </w:rPr>
        <w:t>сельского поселения Дурасовский</w:t>
      </w:r>
    </w:p>
    <w:p w:rsidR="00584005" w:rsidRDefault="00584005" w:rsidP="00584005">
      <w:pPr>
        <w:ind w:firstLine="720"/>
        <w:jc w:val="right"/>
        <w:outlineLvl w:val="2"/>
        <w:rPr>
          <w:kern w:val="36"/>
          <w:lang w:val="ru-RU"/>
        </w:rPr>
      </w:pPr>
      <w:r>
        <w:rPr>
          <w:kern w:val="36"/>
          <w:lang w:val="ru-RU"/>
        </w:rPr>
        <w:t xml:space="preserve">сельсовет муниципального района </w:t>
      </w:r>
    </w:p>
    <w:p w:rsidR="00584005" w:rsidRDefault="00584005" w:rsidP="00584005">
      <w:pPr>
        <w:ind w:firstLine="720"/>
        <w:jc w:val="right"/>
        <w:outlineLvl w:val="2"/>
        <w:rPr>
          <w:kern w:val="36"/>
          <w:lang w:val="ru-RU"/>
        </w:rPr>
      </w:pPr>
      <w:r>
        <w:rPr>
          <w:kern w:val="36"/>
          <w:lang w:val="ru-RU"/>
        </w:rPr>
        <w:t>Чишминский район на 2015-2018 годы»</w:t>
      </w:r>
    </w:p>
    <w:p w:rsidR="00584005" w:rsidRDefault="00584005" w:rsidP="00584005">
      <w:pPr>
        <w:jc w:val="center"/>
        <w:outlineLvl w:val="3"/>
        <w:rPr>
          <w:b/>
          <w:bCs/>
          <w:i/>
          <w:iCs/>
          <w:lang w:val="ru-RU"/>
        </w:rPr>
      </w:pPr>
    </w:p>
    <w:p w:rsidR="00584005" w:rsidRDefault="00584005" w:rsidP="00584005">
      <w:pPr>
        <w:jc w:val="center"/>
        <w:outlineLvl w:val="3"/>
        <w:rPr>
          <w:b/>
          <w:bCs/>
          <w:lang w:val="ru-RU"/>
        </w:rPr>
      </w:pPr>
      <w:r>
        <w:rPr>
          <w:b/>
          <w:bCs/>
          <w:lang w:val="ru-RU"/>
        </w:rPr>
        <w:t xml:space="preserve">План мероприятий Программы </w:t>
      </w:r>
    </w:p>
    <w:p w:rsidR="00584005" w:rsidRDefault="00584005" w:rsidP="00584005">
      <w:pPr>
        <w:jc w:val="center"/>
        <w:outlineLvl w:val="3"/>
        <w:rPr>
          <w:b/>
          <w:bCs/>
          <w:i/>
          <w:iCs/>
          <w:lang w:val="ru-RU"/>
        </w:rPr>
      </w:pPr>
    </w:p>
    <w:tbl>
      <w:tblPr>
        <w:tblW w:w="0" w:type="auto"/>
        <w:tblInd w:w="-110" w:type="dxa"/>
        <w:tblLayout w:type="fixed"/>
        <w:tblCellMar>
          <w:left w:w="70" w:type="dxa"/>
          <w:right w:w="70" w:type="dxa"/>
        </w:tblCellMar>
        <w:tblLook w:val="0000" w:firstRow="0" w:lastRow="0" w:firstColumn="0" w:lastColumn="0" w:noHBand="0" w:noVBand="0"/>
      </w:tblPr>
      <w:tblGrid>
        <w:gridCol w:w="666"/>
        <w:gridCol w:w="3762"/>
        <w:gridCol w:w="1691"/>
        <w:gridCol w:w="8"/>
        <w:gridCol w:w="1557"/>
        <w:gridCol w:w="1559"/>
        <w:gridCol w:w="1276"/>
        <w:gridCol w:w="1134"/>
        <w:gridCol w:w="6"/>
        <w:gridCol w:w="1127"/>
        <w:gridCol w:w="1140"/>
        <w:gridCol w:w="1139"/>
      </w:tblGrid>
      <w:tr w:rsidR="00584005" w:rsidTr="00584005">
        <w:trPr>
          <w:cantSplit/>
          <w:trHeight w:val="214"/>
        </w:trPr>
        <w:tc>
          <w:tcPr>
            <w:tcW w:w="666"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 п/п</w:t>
            </w:r>
          </w:p>
        </w:tc>
        <w:tc>
          <w:tcPr>
            <w:tcW w:w="3762"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Наименование</w:t>
            </w:r>
          </w:p>
          <w:p w:rsidR="00584005" w:rsidRDefault="00584005" w:rsidP="00584005">
            <w:pPr>
              <w:jc w:val="center"/>
              <w:rPr>
                <w:b/>
                <w:bCs/>
              </w:rPr>
            </w:pPr>
            <w:r>
              <w:rPr>
                <w:b/>
                <w:bCs/>
              </w:rPr>
              <w:t>программного мероприятия</w:t>
            </w:r>
          </w:p>
        </w:tc>
        <w:tc>
          <w:tcPr>
            <w:tcW w:w="1699" w:type="dxa"/>
            <w:gridSpan w:val="2"/>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Исполнитель</w:t>
            </w:r>
          </w:p>
        </w:tc>
        <w:tc>
          <w:tcPr>
            <w:tcW w:w="1557"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Срок   исполнения</w:t>
            </w:r>
            <w:r>
              <w:rPr>
                <w:b/>
                <w:bCs/>
              </w:rPr>
              <w:br/>
            </w:r>
          </w:p>
        </w:tc>
        <w:tc>
          <w:tcPr>
            <w:tcW w:w="1559" w:type="dxa"/>
            <w:vMerge w:val="restart"/>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 xml:space="preserve">Источники   </w:t>
            </w:r>
            <w:r>
              <w:rPr>
                <w:b/>
                <w:bCs/>
              </w:rPr>
              <w:br/>
              <w:t>финансирования</w:t>
            </w:r>
          </w:p>
        </w:tc>
        <w:tc>
          <w:tcPr>
            <w:tcW w:w="5822" w:type="dxa"/>
            <w:gridSpan w:val="6"/>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 xml:space="preserve">Объемы финансирования, (тыс. руб.) </w:t>
            </w:r>
          </w:p>
        </w:tc>
      </w:tr>
      <w:tr w:rsidR="00584005" w:rsidTr="00584005">
        <w:trPr>
          <w:cantSplit/>
          <w:trHeight w:val="360"/>
        </w:trPr>
        <w:tc>
          <w:tcPr>
            <w:tcW w:w="666"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3762"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1699" w:type="dxa"/>
            <w:gridSpan w:val="2"/>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1557"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584005" w:rsidRDefault="00584005" w:rsidP="00584005">
            <w:pPr>
              <w:rPr>
                <w:b/>
                <w:bCs/>
              </w:rPr>
            </w:pP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всего</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2015год</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2016год</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2017год</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rPr>
            </w:pPr>
            <w:r>
              <w:rPr>
                <w:b/>
                <w:bCs/>
              </w:rPr>
              <w:t>2018год</w:t>
            </w:r>
          </w:p>
        </w:tc>
      </w:tr>
      <w:tr w:rsidR="00584005" w:rsidTr="00584005">
        <w:trPr>
          <w:cantSplit/>
          <w:trHeight w:val="360"/>
        </w:trPr>
        <w:tc>
          <w:tcPr>
            <w:tcW w:w="15065" w:type="dxa"/>
            <w:gridSpan w:val="12"/>
            <w:tcBorders>
              <w:top w:val="single" w:sz="6" w:space="0" w:color="auto"/>
              <w:left w:val="single" w:sz="6" w:space="0" w:color="auto"/>
              <w:bottom w:val="single" w:sz="6" w:space="0" w:color="auto"/>
              <w:right w:val="single" w:sz="6" w:space="0" w:color="auto"/>
            </w:tcBorders>
          </w:tcPr>
          <w:p w:rsidR="00584005" w:rsidRDefault="00584005" w:rsidP="00584005">
            <w:pPr>
              <w:jc w:val="both"/>
              <w:rPr>
                <w:b/>
                <w:bCs/>
                <w:lang w:val="ru-RU"/>
              </w:rPr>
            </w:pPr>
            <w:r>
              <w:rPr>
                <w:b/>
                <w:bCs/>
                <w:sz w:val="22"/>
                <w:szCs w:val="22"/>
                <w:lang w:val="ru-RU"/>
              </w:rPr>
              <w:t xml:space="preserve">Подпрограмма 1. «Обеспечение деятельности и функций органов Администрации сельского поселения Дурасовский сельсовет </w:t>
            </w:r>
            <w:r>
              <w:rPr>
                <w:b/>
                <w:bCs/>
                <w:lang w:val="ru-RU"/>
              </w:rPr>
              <w:t>муниципального района Чишминский район» на 2015-2018 годы</w:t>
            </w:r>
          </w:p>
        </w:tc>
      </w:tr>
      <w:tr w:rsidR="00584005" w:rsidTr="00584005">
        <w:trPr>
          <w:cantSplit/>
          <w:trHeight w:val="46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1</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rPr>
                <w:lang w:val="ru-RU"/>
              </w:rPr>
            </w:pPr>
            <w:r>
              <w:rPr>
                <w:lang w:val="ru-RU"/>
              </w:rPr>
              <w:t xml:space="preserve">Расходы на содержание администрации сельского поселения Дурасовский сельсовет </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 xml:space="preserve">Бюджет </w:t>
            </w:r>
          </w:p>
          <w:p w:rsidR="00584005" w:rsidRDefault="00584005" w:rsidP="00584005">
            <w:pPr>
              <w:jc w:val="center"/>
            </w:pPr>
            <w:r>
              <w:t>СП</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6169,1</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1562,6</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1533,9</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1536,3</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1536,3</w:t>
            </w:r>
          </w:p>
        </w:tc>
      </w:tr>
      <w:tr w:rsidR="00584005" w:rsidTr="00584005">
        <w:trPr>
          <w:cantSplit/>
          <w:trHeight w:val="46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2</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rPr>
                <w:lang w:val="ru-RU"/>
              </w:rPr>
            </w:pPr>
            <w:r>
              <w:rPr>
                <w:lang w:val="ru-RU"/>
              </w:rPr>
              <w:t>Резервный фонд сельского поселения Дурасовский сельсовет</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 xml:space="preserve">Бюджет </w:t>
            </w:r>
          </w:p>
          <w:p w:rsidR="00584005" w:rsidRDefault="00584005" w:rsidP="00584005">
            <w:pPr>
              <w:jc w:val="center"/>
            </w:pPr>
            <w:r>
              <w:t>СП</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80,00</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20,00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20,00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20,00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20,00</w:t>
            </w:r>
          </w:p>
        </w:tc>
      </w:tr>
      <w:tr w:rsidR="00584005" w:rsidTr="00584005">
        <w:trPr>
          <w:cantSplit/>
          <w:trHeight w:val="46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3</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sz w:val="18"/>
                <w:szCs w:val="18"/>
                <w:lang w:val="ru-RU"/>
              </w:rPr>
            </w:pPr>
            <w:r>
              <w:rPr>
                <w:lang w:val="ru-RU"/>
              </w:rPr>
              <w:t xml:space="preserve">Межбюджетные трансферты  (в части </w:t>
            </w:r>
            <w:r>
              <w:rPr>
                <w:sz w:val="18"/>
                <w:szCs w:val="18"/>
                <w:lang w:val="ru-RU"/>
              </w:rPr>
              <w:t>оформление разрешения, строительство, ввод объектов в эксплуатацию, обследование зданий и выдача рекомендации, оформление заключения по резервированию земель)</w:t>
            </w:r>
          </w:p>
          <w:p w:rsidR="00584005" w:rsidRDefault="00584005" w:rsidP="00584005">
            <w:pPr>
              <w:rPr>
                <w:lang w:val="ru-RU"/>
              </w:rPr>
            </w:pP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по мере необходимости</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 xml:space="preserve">Бюджет </w:t>
            </w:r>
          </w:p>
          <w:p w:rsidR="00584005" w:rsidRDefault="00584005" w:rsidP="00584005">
            <w:pPr>
              <w:jc w:val="center"/>
            </w:pPr>
            <w:r>
              <w:t>СП</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46,4</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46,4</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0</w:t>
            </w:r>
          </w:p>
        </w:tc>
      </w:tr>
      <w:tr w:rsidR="00584005" w:rsidTr="00584005">
        <w:trPr>
          <w:cantSplit/>
          <w:trHeight w:val="46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итого</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6295,5</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1629,0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1553,9</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1556,3</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1556,3</w:t>
            </w:r>
          </w:p>
        </w:tc>
      </w:tr>
      <w:tr w:rsidR="00584005" w:rsidTr="00584005">
        <w:trPr>
          <w:cantSplit/>
          <w:trHeight w:val="240"/>
        </w:trPr>
        <w:tc>
          <w:tcPr>
            <w:tcW w:w="15065" w:type="dxa"/>
            <w:gridSpan w:val="12"/>
            <w:tcBorders>
              <w:top w:val="single" w:sz="6" w:space="0" w:color="auto"/>
              <w:left w:val="single" w:sz="6" w:space="0" w:color="auto"/>
              <w:bottom w:val="single" w:sz="6" w:space="0" w:color="auto"/>
              <w:right w:val="single" w:sz="6" w:space="0" w:color="auto"/>
            </w:tcBorders>
          </w:tcPr>
          <w:p w:rsidR="00584005" w:rsidRDefault="00584005" w:rsidP="00584005">
            <w:pPr>
              <w:rPr>
                <w:b/>
                <w:bCs/>
                <w:lang w:val="ru-RU"/>
              </w:rPr>
            </w:pPr>
            <w:r>
              <w:rPr>
                <w:b/>
                <w:bCs/>
                <w:sz w:val="22"/>
                <w:szCs w:val="22"/>
                <w:lang w:val="ru-RU"/>
              </w:rPr>
              <w:t xml:space="preserve">Подпрограмма 2. «Осуществление государственных полномочий по первичному воинскому учету на территории сельского поселения Дурасовский сельсовет </w:t>
            </w:r>
            <w:r>
              <w:rPr>
                <w:b/>
                <w:bCs/>
                <w:lang w:val="ru-RU"/>
              </w:rPr>
              <w:t>муниципального района Чишминский район» на 2015-2018 годы</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1</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rPr>
                <w:color w:val="000000"/>
                <w:lang w:val="ru-RU"/>
              </w:rPr>
            </w:pPr>
            <w:r>
              <w:rPr>
                <w:color w:val="000000"/>
                <w:lang w:val="ru-RU"/>
              </w:rPr>
              <w:t>Осуществление первичного воинского учета на территории, где отсутствуют военные комиссариаты</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федеральный</w:t>
            </w:r>
          </w:p>
          <w:p w:rsidR="00584005" w:rsidRDefault="00584005" w:rsidP="00584005">
            <w:pPr>
              <w:jc w:val="center"/>
            </w:pPr>
            <w:r>
              <w:t>бюджет</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235,6</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58,9</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58,9</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58,9</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58,9</w:t>
            </w:r>
          </w:p>
        </w:tc>
      </w:tr>
      <w:tr w:rsidR="00584005" w:rsidTr="00584005">
        <w:trPr>
          <w:cantSplit/>
          <w:trHeight w:val="351"/>
        </w:trPr>
        <w:tc>
          <w:tcPr>
            <w:tcW w:w="15065" w:type="dxa"/>
            <w:gridSpan w:val="12"/>
            <w:tcBorders>
              <w:top w:val="single" w:sz="6" w:space="0" w:color="auto"/>
              <w:left w:val="single" w:sz="6" w:space="0" w:color="auto"/>
              <w:bottom w:val="single" w:sz="6" w:space="0" w:color="auto"/>
              <w:right w:val="single" w:sz="6" w:space="0" w:color="auto"/>
            </w:tcBorders>
          </w:tcPr>
          <w:p w:rsidR="00584005" w:rsidRDefault="00584005" w:rsidP="00584005">
            <w:pPr>
              <w:jc w:val="both"/>
              <w:rPr>
                <w:b/>
                <w:bCs/>
                <w:lang w:val="ru-RU"/>
              </w:rPr>
            </w:pPr>
            <w:r>
              <w:rPr>
                <w:b/>
                <w:bCs/>
                <w:lang w:val="ru-RU"/>
              </w:rPr>
              <w:t xml:space="preserve">Подпрограмма 3. «Жилищно-коммунальное хозяйство и благоустройство территории сельского поселения </w:t>
            </w:r>
            <w:r>
              <w:rPr>
                <w:b/>
                <w:bCs/>
                <w:sz w:val="22"/>
                <w:szCs w:val="22"/>
                <w:lang w:val="ru-RU"/>
              </w:rPr>
              <w:t xml:space="preserve">Дурасовский </w:t>
            </w:r>
            <w:r>
              <w:rPr>
                <w:b/>
                <w:bCs/>
                <w:lang w:val="ru-RU"/>
              </w:rPr>
              <w:t>сельсовет муниципального района Чишминский район» на 2015-2018 годы</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1</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Мероприятия по жилищному хозяйству</w:t>
            </w:r>
          </w:p>
          <w:p w:rsidR="00584005" w:rsidRDefault="00584005" w:rsidP="00584005">
            <w:pPr>
              <w:jc w:val="both"/>
            </w:pP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Бюджет СП</w:t>
            </w:r>
          </w:p>
          <w:p w:rsidR="00584005" w:rsidRDefault="00584005" w:rsidP="00584005">
            <w:pPr>
              <w:jc w:val="center"/>
            </w:pP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1508,2</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375,0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388,0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398,0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398</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2</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Содержание и ремонт водопроводных сетей</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Бюджет СП</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421,4</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98</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107,8</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107,8</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107,8</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4</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Отстрел бродячих собак</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Бюджет СП</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60,0</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15,0</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5</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Окучивание ТБО</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Бюджет РБ</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122</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62</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20</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6</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Уличное освещение, монтаж</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p w:rsidR="00584005" w:rsidRDefault="00584005" w:rsidP="00584005"/>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Бюджет СП</w:t>
            </w:r>
          </w:p>
          <w:p w:rsidR="00584005" w:rsidRDefault="00584005" w:rsidP="00584005">
            <w:pPr>
              <w:jc w:val="center"/>
            </w:pPr>
            <w:r>
              <w:t>Бюджет РБ</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 xml:space="preserve">200,0          100   </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50</w:t>
            </w:r>
          </w:p>
          <w:p w:rsidR="00584005" w:rsidRDefault="00584005" w:rsidP="00584005">
            <w:pPr>
              <w:jc w:val="center"/>
            </w:pPr>
            <w:r>
              <w:t>25</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50</w:t>
            </w:r>
          </w:p>
          <w:p w:rsidR="00584005" w:rsidRDefault="00584005" w:rsidP="00584005">
            <w:pPr>
              <w:jc w:val="center"/>
            </w:pPr>
            <w:r>
              <w:t>25</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50</w:t>
            </w:r>
          </w:p>
          <w:p w:rsidR="00584005" w:rsidRDefault="00584005" w:rsidP="00584005">
            <w:pPr>
              <w:jc w:val="center"/>
            </w:pPr>
            <w:r>
              <w:t>25</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50</w:t>
            </w:r>
          </w:p>
          <w:p w:rsidR="00584005" w:rsidRDefault="00584005" w:rsidP="00584005">
            <w:pPr>
              <w:jc w:val="center"/>
            </w:pPr>
            <w:r>
              <w:t>25</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7</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r>
              <w:t>Монтаж  уличного освещения</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Бюджет РБ</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18,8</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18,8</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r>
              <w:t>8</w:t>
            </w:r>
          </w:p>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rPr>
                <w:lang w:val="ru-RU"/>
              </w:rPr>
            </w:pPr>
            <w:r>
              <w:rPr>
                <w:lang w:val="ru-RU"/>
              </w:rPr>
              <w:t>Мероприятия по благоустройству закупка товаров и услуг</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r>
              <w:t>СП Дурасовский  сельсовет</w:t>
            </w: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ежегодно</w:t>
            </w: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lang w:val="ru-RU"/>
              </w:rPr>
            </w:pPr>
            <w:r>
              <w:rPr>
                <w:lang w:val="ru-RU"/>
              </w:rPr>
              <w:t>Бюджет СП</w:t>
            </w:r>
          </w:p>
          <w:p w:rsidR="00584005" w:rsidRDefault="00584005" w:rsidP="00584005">
            <w:pPr>
              <w:jc w:val="center"/>
              <w:rPr>
                <w:lang w:val="ru-RU"/>
              </w:rPr>
            </w:pPr>
            <w:r>
              <w:rPr>
                <w:lang w:val="ru-RU"/>
              </w:rPr>
              <w:t>Бюджет РБ</w:t>
            </w:r>
          </w:p>
          <w:p w:rsidR="00584005" w:rsidRDefault="00584005" w:rsidP="00584005">
            <w:pPr>
              <w:jc w:val="center"/>
              <w:rPr>
                <w:lang w:val="ru-RU"/>
              </w:rPr>
            </w:pPr>
            <w:r>
              <w:rPr>
                <w:lang w:val="ru-RU"/>
              </w:rPr>
              <w:t>Бюджет МР</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383,8</w:t>
            </w:r>
          </w:p>
          <w:p w:rsidR="00584005" w:rsidRDefault="00584005" w:rsidP="00584005">
            <w:pPr>
              <w:jc w:val="center"/>
            </w:pPr>
            <w:r>
              <w:t>1389,2</w:t>
            </w:r>
          </w:p>
          <w:p w:rsidR="00584005" w:rsidRDefault="00584005" w:rsidP="00584005">
            <w:pPr>
              <w:jc w:val="center"/>
              <w:rPr>
                <w:lang w:val="ru-RU"/>
              </w:rPr>
            </w:pPr>
            <w:r>
              <w:rPr>
                <w:lang w:val="ru-RU"/>
              </w:rPr>
              <w:t>30,0</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96,0</w:t>
            </w:r>
          </w:p>
          <w:p w:rsidR="00584005" w:rsidRDefault="00584005" w:rsidP="00584005">
            <w:pPr>
              <w:jc w:val="center"/>
            </w:pPr>
            <w:r>
              <w:t>44,2</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95,8</w:t>
            </w:r>
          </w:p>
          <w:p w:rsidR="00584005" w:rsidRDefault="00584005" w:rsidP="00584005">
            <w:pPr>
              <w:jc w:val="center"/>
            </w:pPr>
            <w:r>
              <w:t>455,0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96,0</w:t>
            </w:r>
          </w:p>
          <w:p w:rsidR="00584005" w:rsidRDefault="00584005" w:rsidP="00584005">
            <w:pPr>
              <w:jc w:val="center"/>
            </w:pPr>
            <w:r>
              <w:t>435,0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96,0</w:t>
            </w:r>
          </w:p>
          <w:p w:rsidR="00584005" w:rsidRDefault="00584005" w:rsidP="00584005">
            <w:pPr>
              <w:jc w:val="center"/>
            </w:pPr>
            <w:r>
              <w:t>455,0</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jc w:val="both"/>
            </w:pP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Pr>
                <w:b/>
                <w:lang w:val="ru-RU"/>
              </w:rPr>
              <w:t>Итого по подпрограмме ЖКХ и благоустройство</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rPr>
                <w:lang w:val="ru-RU"/>
              </w:rPr>
            </w:pPr>
          </w:p>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lang w:val="ru-RU"/>
              </w:rPr>
            </w:pP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lang w:val="ru-RU"/>
              </w:rPr>
            </w:pPr>
            <w:r>
              <w:rPr>
                <w:lang w:val="ru-RU"/>
              </w:rPr>
              <w:t>Бюджет СП</w:t>
            </w:r>
          </w:p>
          <w:p w:rsidR="00584005" w:rsidRDefault="00584005" w:rsidP="00584005">
            <w:pPr>
              <w:jc w:val="center"/>
              <w:rPr>
                <w:lang w:val="ru-RU"/>
              </w:rPr>
            </w:pPr>
            <w:r>
              <w:rPr>
                <w:lang w:val="ru-RU"/>
              </w:rPr>
              <w:t>Бюджет РБ</w:t>
            </w:r>
          </w:p>
          <w:p w:rsidR="00584005" w:rsidRDefault="00584005" w:rsidP="00584005">
            <w:pPr>
              <w:jc w:val="center"/>
              <w:rPr>
                <w:lang w:val="ru-RU"/>
              </w:rPr>
            </w:pPr>
            <w:r>
              <w:rPr>
                <w:lang w:val="ru-RU"/>
              </w:rPr>
              <w:t>Бюджет МР</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2624,4</w:t>
            </w:r>
          </w:p>
          <w:p w:rsidR="00584005" w:rsidRDefault="00584005" w:rsidP="00584005">
            <w:pPr>
              <w:jc w:val="center"/>
            </w:pPr>
            <w:r>
              <w:t xml:space="preserve"> 1650,0</w:t>
            </w:r>
          </w:p>
          <w:p w:rsidR="00584005" w:rsidRDefault="00584005" w:rsidP="00584005">
            <w:pPr>
              <w:jc w:val="center"/>
              <w:rPr>
                <w:lang w:val="ru-RU"/>
              </w:rPr>
            </w:pPr>
            <w:r>
              <w:rPr>
                <w:lang w:val="ru-RU"/>
              </w:rPr>
              <w:t>30,0</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634,0</w:t>
            </w:r>
          </w:p>
          <w:p w:rsidR="00584005" w:rsidRDefault="00584005" w:rsidP="00584005">
            <w:pPr>
              <w:jc w:val="center"/>
            </w:pPr>
            <w:r>
              <w:t>150,0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656,8</w:t>
            </w:r>
          </w:p>
          <w:p w:rsidR="00584005" w:rsidRDefault="00584005" w:rsidP="00584005">
            <w:pPr>
              <w:jc w:val="center"/>
            </w:pPr>
            <w:r>
              <w:t>500,0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666,8</w:t>
            </w:r>
          </w:p>
          <w:p w:rsidR="00584005" w:rsidRDefault="00584005" w:rsidP="00584005">
            <w:pPr>
              <w:jc w:val="center"/>
            </w:pPr>
            <w:r>
              <w:t>500,0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r>
              <w:t>666,8</w:t>
            </w:r>
          </w:p>
          <w:p w:rsidR="00584005" w:rsidRDefault="00584005" w:rsidP="00584005">
            <w:pPr>
              <w:jc w:val="center"/>
            </w:pPr>
            <w:r>
              <w:t>500,0</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итого</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tc>
        <w:tc>
          <w:tcPr>
            <w:tcW w:w="1557"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pP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lang w:val="ru-RU"/>
              </w:rPr>
            </w:pPr>
            <w:r>
              <w:rPr>
                <w:b/>
                <w:lang w:val="ru-RU"/>
              </w:rPr>
              <w:t>4304,4</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lang w:val="ru-RU"/>
              </w:rPr>
              <w:t>81</w:t>
            </w:r>
            <w:r>
              <w:rPr>
                <w:b/>
              </w:rPr>
              <w:t>4,0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1156,8</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1166,8</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rPr>
            </w:pPr>
            <w:r>
              <w:rPr>
                <w:b/>
              </w:rPr>
              <w:t>1166,8</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14399" w:type="dxa"/>
            <w:gridSpan w:val="11"/>
            <w:tcBorders>
              <w:top w:val="single" w:sz="6" w:space="0" w:color="auto"/>
              <w:left w:val="single" w:sz="6" w:space="0" w:color="auto"/>
              <w:bottom w:val="single" w:sz="4" w:space="0" w:color="auto"/>
              <w:right w:val="single" w:sz="6" w:space="0" w:color="auto"/>
            </w:tcBorders>
          </w:tcPr>
          <w:p w:rsidR="00584005" w:rsidRDefault="00584005" w:rsidP="00584005">
            <w:pPr>
              <w:tabs>
                <w:tab w:val="left" w:pos="1350"/>
              </w:tabs>
              <w:rPr>
                <w:b/>
                <w:lang w:val="ru-RU"/>
              </w:rPr>
            </w:pPr>
            <w:r>
              <w:rPr>
                <w:b/>
                <w:lang w:val="ru-RU"/>
              </w:rPr>
              <w:tab/>
            </w:r>
            <w:r>
              <w:rPr>
                <w:b/>
                <w:bCs/>
                <w:lang w:val="ru-RU"/>
              </w:rPr>
              <w:t xml:space="preserve">Подпрограмма 4 </w:t>
            </w:r>
            <w:r>
              <w:rPr>
                <w:b/>
                <w:lang w:val="ru-RU"/>
              </w:rPr>
              <w:t xml:space="preserve">«Модернизация и развитие автомобильных дорог общего пользования местного значения сельского поселения  Дурасовский сельсовет </w:t>
            </w:r>
            <w:r>
              <w:rPr>
                <w:b/>
                <w:bCs/>
                <w:lang w:val="ru-RU"/>
              </w:rPr>
              <w:t>муниципального района Чишминский район» на 2015-2018 годы</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pPr>
              <w:jc w:val="right"/>
            </w:pPr>
            <w:r>
              <w:t>1</w:t>
            </w:r>
          </w:p>
        </w:tc>
        <w:tc>
          <w:tcPr>
            <w:tcW w:w="3762" w:type="dxa"/>
            <w:tcBorders>
              <w:top w:val="single" w:sz="4" w:space="0" w:color="auto"/>
              <w:left w:val="single" w:sz="6" w:space="0" w:color="auto"/>
              <w:bottom w:val="single" w:sz="6" w:space="0" w:color="auto"/>
              <w:right w:val="single" w:sz="4" w:space="0" w:color="auto"/>
            </w:tcBorders>
          </w:tcPr>
          <w:p w:rsidR="00584005" w:rsidRDefault="00584005" w:rsidP="00584005">
            <w:pPr>
              <w:jc w:val="both"/>
              <w:rPr>
                <w:lang w:val="ru-RU"/>
              </w:rPr>
            </w:pPr>
            <w:r>
              <w:rPr>
                <w:lang w:val="ru-RU"/>
              </w:rPr>
              <w:t>Содержание внутри поселковых дорог и искусственных сооружений на них закупка товаров и услуг</w:t>
            </w:r>
          </w:p>
        </w:tc>
        <w:tc>
          <w:tcPr>
            <w:tcW w:w="1691" w:type="dxa"/>
            <w:tcBorders>
              <w:top w:val="single" w:sz="4" w:space="0" w:color="auto"/>
              <w:left w:val="single" w:sz="4" w:space="0" w:color="auto"/>
              <w:bottom w:val="single" w:sz="6" w:space="0" w:color="auto"/>
              <w:right w:val="single" w:sz="4" w:space="0" w:color="auto"/>
            </w:tcBorders>
          </w:tcPr>
          <w:p w:rsidR="00584005" w:rsidRDefault="00584005" w:rsidP="00584005">
            <w:r>
              <w:t>СП Дурасовский сельсовет</w:t>
            </w:r>
          </w:p>
        </w:tc>
        <w:tc>
          <w:tcPr>
            <w:tcW w:w="1565" w:type="dxa"/>
            <w:gridSpan w:val="2"/>
            <w:tcBorders>
              <w:top w:val="single" w:sz="4" w:space="0" w:color="auto"/>
              <w:left w:val="single" w:sz="4" w:space="0" w:color="auto"/>
              <w:bottom w:val="single" w:sz="6" w:space="0" w:color="auto"/>
              <w:right w:val="single" w:sz="4" w:space="0" w:color="auto"/>
            </w:tcBorders>
          </w:tcPr>
          <w:p w:rsidR="00584005" w:rsidRDefault="00584005" w:rsidP="00584005">
            <w:pPr>
              <w:jc w:val="center"/>
            </w:pPr>
            <w:r>
              <w:t>ежегодно</w:t>
            </w:r>
          </w:p>
        </w:tc>
        <w:tc>
          <w:tcPr>
            <w:tcW w:w="1559" w:type="dxa"/>
            <w:tcBorders>
              <w:top w:val="single" w:sz="4" w:space="0" w:color="auto"/>
              <w:left w:val="single" w:sz="4" w:space="0" w:color="auto"/>
              <w:bottom w:val="single" w:sz="6" w:space="0" w:color="auto"/>
              <w:right w:val="single" w:sz="4" w:space="0" w:color="auto"/>
            </w:tcBorders>
          </w:tcPr>
          <w:p w:rsidR="00584005" w:rsidRDefault="00584005" w:rsidP="00584005">
            <w:pPr>
              <w:rPr>
                <w:lang w:val="ru-RU"/>
              </w:rPr>
            </w:pPr>
            <w:r>
              <w:t>Бюджет РБ</w:t>
            </w:r>
          </w:p>
          <w:p w:rsidR="00584005" w:rsidRDefault="00584005" w:rsidP="00584005">
            <w:pPr>
              <w:rPr>
                <w:lang w:val="ru-RU"/>
              </w:rPr>
            </w:pPr>
            <w:r>
              <w:rPr>
                <w:lang w:val="ru-RU"/>
              </w:rPr>
              <w:t>Бюджет МР</w:t>
            </w:r>
          </w:p>
        </w:tc>
        <w:tc>
          <w:tcPr>
            <w:tcW w:w="1276" w:type="dxa"/>
            <w:tcBorders>
              <w:top w:val="single" w:sz="4" w:space="0" w:color="auto"/>
              <w:left w:val="single" w:sz="4" w:space="0" w:color="auto"/>
              <w:bottom w:val="single" w:sz="6" w:space="0" w:color="auto"/>
              <w:right w:val="single" w:sz="4" w:space="0" w:color="auto"/>
            </w:tcBorders>
          </w:tcPr>
          <w:p w:rsidR="00584005" w:rsidRDefault="00584005" w:rsidP="00584005">
            <w:pPr>
              <w:rPr>
                <w:lang w:val="ru-RU"/>
              </w:rPr>
            </w:pPr>
            <w:r>
              <w:t xml:space="preserve">     350,0</w:t>
            </w:r>
          </w:p>
          <w:p w:rsidR="00584005" w:rsidRDefault="00584005" w:rsidP="00584005">
            <w:pPr>
              <w:rPr>
                <w:lang w:val="ru-RU"/>
              </w:rPr>
            </w:pPr>
            <w:r>
              <w:rPr>
                <w:lang w:val="ru-RU"/>
              </w:rPr>
              <w:t xml:space="preserve">     32,6</w:t>
            </w:r>
          </w:p>
        </w:tc>
        <w:tc>
          <w:tcPr>
            <w:tcW w:w="1140" w:type="dxa"/>
            <w:gridSpan w:val="2"/>
            <w:tcBorders>
              <w:top w:val="single" w:sz="4" w:space="0" w:color="auto"/>
              <w:left w:val="single" w:sz="4" w:space="0" w:color="auto"/>
              <w:bottom w:val="single" w:sz="6" w:space="0" w:color="auto"/>
              <w:right w:val="single" w:sz="4" w:space="0" w:color="auto"/>
            </w:tcBorders>
          </w:tcPr>
          <w:p w:rsidR="00584005" w:rsidRDefault="00584005" w:rsidP="00584005">
            <w:pPr>
              <w:rPr>
                <w:lang w:val="ru-RU"/>
              </w:rPr>
            </w:pPr>
            <w:r>
              <w:t xml:space="preserve">   350,0</w:t>
            </w:r>
          </w:p>
          <w:p w:rsidR="00584005" w:rsidRDefault="00584005" w:rsidP="00584005">
            <w:pPr>
              <w:rPr>
                <w:lang w:val="ru-RU"/>
              </w:rPr>
            </w:pPr>
            <w:r>
              <w:rPr>
                <w:lang w:val="ru-RU"/>
              </w:rPr>
              <w:t xml:space="preserve">    32,6</w:t>
            </w:r>
          </w:p>
        </w:tc>
        <w:tc>
          <w:tcPr>
            <w:tcW w:w="1127" w:type="dxa"/>
            <w:tcBorders>
              <w:top w:val="single" w:sz="4" w:space="0" w:color="auto"/>
              <w:left w:val="single" w:sz="4" w:space="0" w:color="auto"/>
              <w:bottom w:val="single" w:sz="6" w:space="0" w:color="auto"/>
              <w:right w:val="single" w:sz="4" w:space="0" w:color="auto"/>
            </w:tcBorders>
          </w:tcPr>
          <w:p w:rsidR="00584005" w:rsidRDefault="00584005" w:rsidP="00584005">
            <w:pPr>
              <w:jc w:val="center"/>
            </w:pPr>
            <w:r>
              <w:t>-</w:t>
            </w:r>
          </w:p>
        </w:tc>
        <w:tc>
          <w:tcPr>
            <w:tcW w:w="1140" w:type="dxa"/>
            <w:tcBorders>
              <w:top w:val="single" w:sz="4" w:space="0" w:color="auto"/>
              <w:left w:val="single" w:sz="4" w:space="0" w:color="auto"/>
              <w:bottom w:val="single" w:sz="6" w:space="0" w:color="auto"/>
              <w:right w:val="single" w:sz="4" w:space="0" w:color="auto"/>
            </w:tcBorders>
          </w:tcPr>
          <w:p w:rsidR="00584005" w:rsidRDefault="00584005" w:rsidP="00584005">
            <w:pPr>
              <w:jc w:val="center"/>
            </w:pPr>
            <w:r>
              <w:t>-</w:t>
            </w:r>
          </w:p>
        </w:tc>
        <w:tc>
          <w:tcPr>
            <w:tcW w:w="1139" w:type="dxa"/>
            <w:tcBorders>
              <w:top w:val="single" w:sz="4" w:space="0" w:color="auto"/>
              <w:left w:val="single" w:sz="4" w:space="0" w:color="auto"/>
              <w:bottom w:val="single" w:sz="6" w:space="0" w:color="auto"/>
              <w:right w:val="single" w:sz="4" w:space="0" w:color="auto"/>
            </w:tcBorders>
          </w:tcPr>
          <w:p w:rsidR="00584005" w:rsidRDefault="00584005" w:rsidP="00584005">
            <w:pPr>
              <w:jc w:val="center"/>
            </w:pPr>
            <w:r>
              <w:t>-</w:t>
            </w:r>
          </w:p>
        </w:tc>
      </w:tr>
      <w:tr w:rsidR="00584005" w:rsidTr="00584005">
        <w:trPr>
          <w:cantSplit/>
          <w:trHeight w:val="351"/>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pPr>
              <w:jc w:val="right"/>
            </w:pPr>
          </w:p>
        </w:tc>
        <w:tc>
          <w:tcPr>
            <w:tcW w:w="3762" w:type="dxa"/>
            <w:tcBorders>
              <w:top w:val="single" w:sz="4" w:space="0" w:color="auto"/>
              <w:left w:val="single" w:sz="6" w:space="0" w:color="auto"/>
              <w:bottom w:val="single" w:sz="6" w:space="0" w:color="auto"/>
              <w:right w:val="single" w:sz="4" w:space="0" w:color="auto"/>
            </w:tcBorders>
          </w:tcPr>
          <w:p w:rsidR="00584005" w:rsidRDefault="00584005" w:rsidP="00584005">
            <w:pPr>
              <w:jc w:val="both"/>
              <w:rPr>
                <w:lang w:val="ru-RU"/>
              </w:rPr>
            </w:pPr>
          </w:p>
        </w:tc>
        <w:tc>
          <w:tcPr>
            <w:tcW w:w="1691" w:type="dxa"/>
            <w:tcBorders>
              <w:top w:val="single" w:sz="4" w:space="0" w:color="auto"/>
              <w:left w:val="single" w:sz="4" w:space="0" w:color="auto"/>
              <w:bottom w:val="single" w:sz="6" w:space="0" w:color="auto"/>
              <w:right w:val="single" w:sz="4" w:space="0" w:color="auto"/>
            </w:tcBorders>
          </w:tcPr>
          <w:p w:rsidR="00584005" w:rsidRDefault="00584005" w:rsidP="00584005"/>
        </w:tc>
        <w:tc>
          <w:tcPr>
            <w:tcW w:w="1565" w:type="dxa"/>
            <w:gridSpan w:val="2"/>
            <w:tcBorders>
              <w:top w:val="single" w:sz="4" w:space="0" w:color="auto"/>
              <w:left w:val="single" w:sz="4" w:space="0" w:color="auto"/>
              <w:bottom w:val="single" w:sz="6" w:space="0" w:color="auto"/>
              <w:right w:val="single" w:sz="4" w:space="0" w:color="auto"/>
            </w:tcBorders>
          </w:tcPr>
          <w:p w:rsidR="00584005" w:rsidRDefault="00584005" w:rsidP="00584005">
            <w:pPr>
              <w:jc w:val="center"/>
            </w:pPr>
          </w:p>
        </w:tc>
        <w:tc>
          <w:tcPr>
            <w:tcW w:w="1559" w:type="dxa"/>
            <w:tcBorders>
              <w:top w:val="single" w:sz="4" w:space="0" w:color="auto"/>
              <w:left w:val="single" w:sz="4" w:space="0" w:color="auto"/>
              <w:bottom w:val="single" w:sz="6" w:space="0" w:color="auto"/>
              <w:right w:val="single" w:sz="4" w:space="0" w:color="auto"/>
            </w:tcBorders>
          </w:tcPr>
          <w:p w:rsidR="00584005" w:rsidRDefault="00584005" w:rsidP="00584005"/>
        </w:tc>
        <w:tc>
          <w:tcPr>
            <w:tcW w:w="1276" w:type="dxa"/>
            <w:tcBorders>
              <w:top w:val="single" w:sz="4" w:space="0" w:color="auto"/>
              <w:left w:val="single" w:sz="4" w:space="0" w:color="auto"/>
              <w:bottom w:val="single" w:sz="6" w:space="0" w:color="auto"/>
              <w:right w:val="single" w:sz="4" w:space="0" w:color="auto"/>
            </w:tcBorders>
          </w:tcPr>
          <w:p w:rsidR="00584005" w:rsidRDefault="00584005" w:rsidP="00584005">
            <w:pPr>
              <w:rPr>
                <w:b/>
                <w:lang w:val="ru-RU"/>
              </w:rPr>
            </w:pPr>
            <w:r>
              <w:rPr>
                <w:b/>
                <w:lang w:val="ru-RU"/>
              </w:rPr>
              <w:t xml:space="preserve">     382,6</w:t>
            </w:r>
          </w:p>
        </w:tc>
        <w:tc>
          <w:tcPr>
            <w:tcW w:w="1140" w:type="dxa"/>
            <w:gridSpan w:val="2"/>
            <w:tcBorders>
              <w:top w:val="single" w:sz="4" w:space="0" w:color="auto"/>
              <w:left w:val="single" w:sz="4" w:space="0" w:color="auto"/>
              <w:bottom w:val="single" w:sz="6" w:space="0" w:color="auto"/>
              <w:right w:val="single" w:sz="4" w:space="0" w:color="auto"/>
            </w:tcBorders>
          </w:tcPr>
          <w:p w:rsidR="00584005" w:rsidRDefault="00584005" w:rsidP="00584005">
            <w:pPr>
              <w:rPr>
                <w:b/>
                <w:lang w:val="ru-RU"/>
              </w:rPr>
            </w:pPr>
            <w:r>
              <w:rPr>
                <w:b/>
                <w:lang w:val="ru-RU"/>
              </w:rPr>
              <w:t xml:space="preserve">    382,6</w:t>
            </w:r>
          </w:p>
        </w:tc>
        <w:tc>
          <w:tcPr>
            <w:tcW w:w="1127" w:type="dxa"/>
            <w:tcBorders>
              <w:top w:val="single" w:sz="4" w:space="0" w:color="auto"/>
              <w:left w:val="single" w:sz="4" w:space="0" w:color="auto"/>
              <w:bottom w:val="single" w:sz="6" w:space="0" w:color="auto"/>
              <w:right w:val="single" w:sz="4" w:space="0" w:color="auto"/>
            </w:tcBorders>
          </w:tcPr>
          <w:p w:rsidR="00584005" w:rsidRDefault="00584005" w:rsidP="00584005">
            <w:pPr>
              <w:jc w:val="center"/>
            </w:pPr>
          </w:p>
        </w:tc>
        <w:tc>
          <w:tcPr>
            <w:tcW w:w="1140" w:type="dxa"/>
            <w:tcBorders>
              <w:top w:val="single" w:sz="4" w:space="0" w:color="auto"/>
              <w:left w:val="single" w:sz="4" w:space="0" w:color="auto"/>
              <w:bottom w:val="single" w:sz="6" w:space="0" w:color="auto"/>
              <w:right w:val="single" w:sz="4" w:space="0" w:color="auto"/>
            </w:tcBorders>
          </w:tcPr>
          <w:p w:rsidR="00584005" w:rsidRDefault="00584005" w:rsidP="00584005">
            <w:pPr>
              <w:jc w:val="center"/>
            </w:pPr>
          </w:p>
        </w:tc>
        <w:tc>
          <w:tcPr>
            <w:tcW w:w="1139" w:type="dxa"/>
            <w:tcBorders>
              <w:top w:val="single" w:sz="4" w:space="0" w:color="auto"/>
              <w:left w:val="single" w:sz="4" w:space="0" w:color="auto"/>
              <w:bottom w:val="single" w:sz="6" w:space="0" w:color="auto"/>
              <w:right w:val="single" w:sz="4" w:space="0" w:color="auto"/>
            </w:tcBorders>
          </w:tcPr>
          <w:p w:rsidR="00584005" w:rsidRDefault="00584005" w:rsidP="00584005">
            <w:pPr>
              <w:jc w:val="center"/>
            </w:pPr>
          </w:p>
        </w:tc>
      </w:tr>
      <w:tr w:rsidR="00584005" w:rsidTr="00584005">
        <w:trPr>
          <w:cantSplit/>
          <w:trHeight w:val="242"/>
        </w:trPr>
        <w:tc>
          <w:tcPr>
            <w:tcW w:w="666" w:type="dxa"/>
            <w:tcBorders>
              <w:top w:val="single" w:sz="6" w:space="0" w:color="auto"/>
              <w:left w:val="single" w:sz="6" w:space="0" w:color="auto"/>
              <w:bottom w:val="single" w:sz="6" w:space="0" w:color="auto"/>
              <w:right w:val="single" w:sz="6" w:space="0" w:color="auto"/>
            </w:tcBorders>
          </w:tcPr>
          <w:p w:rsidR="00584005" w:rsidRDefault="00584005" w:rsidP="00584005"/>
        </w:tc>
        <w:tc>
          <w:tcPr>
            <w:tcW w:w="3762" w:type="dxa"/>
            <w:tcBorders>
              <w:top w:val="single" w:sz="6" w:space="0" w:color="auto"/>
              <w:left w:val="single" w:sz="6" w:space="0" w:color="auto"/>
              <w:bottom w:val="single" w:sz="6" w:space="0" w:color="auto"/>
              <w:right w:val="single" w:sz="6" w:space="0" w:color="auto"/>
            </w:tcBorders>
          </w:tcPr>
          <w:p w:rsidR="00584005" w:rsidRDefault="00584005" w:rsidP="00584005">
            <w:pPr>
              <w:rPr>
                <w:b/>
                <w:bCs/>
                <w:lang w:val="ru-RU"/>
              </w:rPr>
            </w:pPr>
            <w:r>
              <w:rPr>
                <w:b/>
                <w:bCs/>
                <w:lang w:val="ru-RU"/>
              </w:rPr>
              <w:t xml:space="preserve">Всего по  программе,  в том числе:  </w:t>
            </w:r>
          </w:p>
        </w:tc>
        <w:tc>
          <w:tcPr>
            <w:tcW w:w="1699"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rPr>
                <w:b/>
                <w:bCs/>
                <w:lang w:val="ru-RU"/>
              </w:rPr>
            </w:pPr>
          </w:p>
        </w:tc>
        <w:tc>
          <w:tcPr>
            <w:tcW w:w="1557" w:type="dxa"/>
            <w:tcBorders>
              <w:top w:val="single" w:sz="6" w:space="0" w:color="auto"/>
              <w:left w:val="single" w:sz="6" w:space="0" w:color="auto"/>
              <w:bottom w:val="single" w:sz="4" w:space="0" w:color="auto"/>
              <w:right w:val="single" w:sz="6" w:space="0" w:color="auto"/>
            </w:tcBorders>
          </w:tcPr>
          <w:p w:rsidR="00584005" w:rsidRDefault="00584005" w:rsidP="00584005">
            <w:pPr>
              <w:jc w:val="center"/>
              <w:rPr>
                <w:b/>
                <w:bCs/>
                <w:lang w:val="ru-RU"/>
              </w:rPr>
            </w:pPr>
          </w:p>
        </w:tc>
        <w:tc>
          <w:tcPr>
            <w:tcW w:w="155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lang w:val="ru-RU"/>
              </w:rPr>
            </w:pP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lang w:val="ru-RU"/>
              </w:rPr>
            </w:pPr>
            <w:r>
              <w:rPr>
                <w:b/>
                <w:bCs/>
                <w:color w:val="000000"/>
                <w:lang w:val="ru-RU"/>
              </w:rPr>
              <w:t>11218,1</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lang w:val="ru-RU"/>
              </w:rPr>
            </w:pPr>
            <w:r>
              <w:rPr>
                <w:b/>
                <w:bCs/>
                <w:color w:val="000000"/>
                <w:lang w:val="ru-RU"/>
              </w:rPr>
              <w:t>2884,5</w:t>
            </w:r>
          </w:p>
        </w:tc>
        <w:tc>
          <w:tcPr>
            <w:tcW w:w="1133" w:type="dxa"/>
            <w:gridSpan w:val="2"/>
            <w:tcBorders>
              <w:top w:val="single" w:sz="6" w:space="0" w:color="auto"/>
              <w:left w:val="single" w:sz="6" w:space="0" w:color="auto"/>
              <w:bottom w:val="single" w:sz="6" w:space="0" w:color="auto"/>
              <w:right w:val="single" w:sz="4" w:space="0" w:color="auto"/>
            </w:tcBorders>
          </w:tcPr>
          <w:p w:rsidR="00584005" w:rsidRDefault="00584005" w:rsidP="00584005">
            <w:pPr>
              <w:jc w:val="center"/>
              <w:rPr>
                <w:b/>
                <w:bCs/>
                <w:color w:val="000000"/>
              </w:rPr>
            </w:pPr>
            <w:r>
              <w:rPr>
                <w:b/>
                <w:bCs/>
                <w:color w:val="000000"/>
              </w:rPr>
              <w:t>2769,6</w:t>
            </w:r>
          </w:p>
        </w:tc>
        <w:tc>
          <w:tcPr>
            <w:tcW w:w="1140" w:type="dxa"/>
            <w:tcBorders>
              <w:top w:val="single" w:sz="6" w:space="0" w:color="auto"/>
              <w:left w:val="single" w:sz="4"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2782,0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2782,0</w:t>
            </w:r>
          </w:p>
        </w:tc>
      </w:tr>
      <w:tr w:rsidR="00584005" w:rsidTr="00584005">
        <w:trPr>
          <w:cantSplit/>
          <w:trHeight w:val="313"/>
        </w:trPr>
        <w:tc>
          <w:tcPr>
            <w:tcW w:w="666" w:type="dxa"/>
            <w:vMerge w:val="restart"/>
            <w:tcBorders>
              <w:top w:val="single" w:sz="6" w:space="0" w:color="auto"/>
              <w:left w:val="single" w:sz="6" w:space="0" w:color="auto"/>
              <w:bottom w:val="nil"/>
              <w:right w:val="single" w:sz="6" w:space="0" w:color="auto"/>
            </w:tcBorders>
          </w:tcPr>
          <w:p w:rsidR="00584005" w:rsidRDefault="00584005" w:rsidP="00584005"/>
        </w:tc>
        <w:tc>
          <w:tcPr>
            <w:tcW w:w="3762" w:type="dxa"/>
            <w:vMerge w:val="restart"/>
            <w:tcBorders>
              <w:top w:val="single" w:sz="6" w:space="0" w:color="auto"/>
              <w:left w:val="single" w:sz="6" w:space="0" w:color="auto"/>
              <w:bottom w:val="nil"/>
              <w:right w:val="single" w:sz="6" w:space="0" w:color="auto"/>
            </w:tcBorders>
          </w:tcPr>
          <w:p w:rsidR="00584005" w:rsidRDefault="00584005" w:rsidP="00584005"/>
        </w:tc>
        <w:tc>
          <w:tcPr>
            <w:tcW w:w="1699" w:type="dxa"/>
            <w:gridSpan w:val="2"/>
            <w:vMerge w:val="restart"/>
            <w:tcBorders>
              <w:top w:val="single" w:sz="6" w:space="0" w:color="auto"/>
              <w:left w:val="single" w:sz="6" w:space="0" w:color="auto"/>
              <w:bottom w:val="nil"/>
              <w:right w:val="single" w:sz="4" w:space="0" w:color="auto"/>
            </w:tcBorders>
          </w:tcPr>
          <w:p w:rsidR="00584005" w:rsidRDefault="00584005" w:rsidP="00584005"/>
        </w:tc>
        <w:tc>
          <w:tcPr>
            <w:tcW w:w="1557" w:type="dxa"/>
            <w:vMerge w:val="restart"/>
            <w:tcBorders>
              <w:top w:val="single" w:sz="4" w:space="0" w:color="auto"/>
              <w:left w:val="single" w:sz="4" w:space="0" w:color="auto"/>
              <w:bottom w:val="nil"/>
              <w:right w:val="single" w:sz="4" w:space="0" w:color="auto"/>
            </w:tcBorders>
          </w:tcPr>
          <w:p w:rsidR="00584005" w:rsidRDefault="00584005" w:rsidP="00584005">
            <w:pPr>
              <w:jc w:val="center"/>
            </w:pPr>
          </w:p>
        </w:tc>
        <w:tc>
          <w:tcPr>
            <w:tcW w:w="1559" w:type="dxa"/>
            <w:tcBorders>
              <w:top w:val="single" w:sz="6" w:space="0" w:color="auto"/>
              <w:left w:val="single" w:sz="4" w:space="0" w:color="auto"/>
              <w:bottom w:val="single" w:sz="6" w:space="0" w:color="auto"/>
              <w:right w:val="single" w:sz="6" w:space="0" w:color="auto"/>
            </w:tcBorders>
          </w:tcPr>
          <w:p w:rsidR="00584005" w:rsidRDefault="00584005" w:rsidP="00584005">
            <w:pPr>
              <w:rPr>
                <w:b/>
                <w:bCs/>
                <w:lang w:val="ru-RU"/>
              </w:rPr>
            </w:pPr>
            <w:r>
              <w:rPr>
                <w:b/>
                <w:bCs/>
                <w:lang w:val="ru-RU"/>
              </w:rPr>
              <w:t>- за счет средств бюджета СП</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8919,9</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2263</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2210,7</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2223,1</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 xml:space="preserve"> 2223,1</w:t>
            </w:r>
          </w:p>
        </w:tc>
      </w:tr>
      <w:tr w:rsidR="00584005" w:rsidTr="00584005">
        <w:trPr>
          <w:cantSplit/>
          <w:trHeight w:val="313"/>
        </w:trPr>
        <w:tc>
          <w:tcPr>
            <w:tcW w:w="666" w:type="dxa"/>
            <w:vMerge/>
            <w:tcBorders>
              <w:top w:val="single" w:sz="6" w:space="0" w:color="auto"/>
              <w:left w:val="single" w:sz="6" w:space="0" w:color="auto"/>
              <w:bottom w:val="nil"/>
              <w:right w:val="single" w:sz="6" w:space="0" w:color="auto"/>
            </w:tcBorders>
            <w:vAlign w:val="center"/>
          </w:tcPr>
          <w:p w:rsidR="00584005" w:rsidRDefault="00584005" w:rsidP="00584005"/>
        </w:tc>
        <w:tc>
          <w:tcPr>
            <w:tcW w:w="3762" w:type="dxa"/>
            <w:vMerge/>
            <w:tcBorders>
              <w:top w:val="single" w:sz="6" w:space="0" w:color="auto"/>
              <w:left w:val="single" w:sz="6" w:space="0" w:color="auto"/>
              <w:bottom w:val="nil"/>
              <w:right w:val="single" w:sz="6" w:space="0" w:color="auto"/>
            </w:tcBorders>
            <w:vAlign w:val="center"/>
          </w:tcPr>
          <w:p w:rsidR="00584005" w:rsidRDefault="00584005" w:rsidP="00584005"/>
        </w:tc>
        <w:tc>
          <w:tcPr>
            <w:tcW w:w="1699" w:type="dxa"/>
            <w:gridSpan w:val="2"/>
            <w:vMerge/>
            <w:tcBorders>
              <w:top w:val="single" w:sz="6" w:space="0" w:color="auto"/>
              <w:left w:val="single" w:sz="6" w:space="0" w:color="auto"/>
              <w:bottom w:val="nil"/>
              <w:right w:val="single" w:sz="4" w:space="0" w:color="auto"/>
            </w:tcBorders>
            <w:vAlign w:val="center"/>
          </w:tcPr>
          <w:p w:rsidR="00584005" w:rsidRDefault="00584005" w:rsidP="00584005"/>
        </w:tc>
        <w:tc>
          <w:tcPr>
            <w:tcW w:w="1557" w:type="dxa"/>
            <w:vMerge/>
            <w:tcBorders>
              <w:top w:val="single" w:sz="4" w:space="0" w:color="auto"/>
              <w:left w:val="single" w:sz="4" w:space="0" w:color="auto"/>
              <w:bottom w:val="nil"/>
              <w:right w:val="single" w:sz="4" w:space="0" w:color="auto"/>
            </w:tcBorders>
            <w:vAlign w:val="center"/>
          </w:tcPr>
          <w:p w:rsidR="00584005" w:rsidRDefault="00584005" w:rsidP="00584005"/>
        </w:tc>
        <w:tc>
          <w:tcPr>
            <w:tcW w:w="1559" w:type="dxa"/>
            <w:tcBorders>
              <w:top w:val="single" w:sz="6" w:space="0" w:color="auto"/>
              <w:left w:val="single" w:sz="4" w:space="0" w:color="auto"/>
              <w:bottom w:val="single" w:sz="6" w:space="0" w:color="auto"/>
              <w:right w:val="single" w:sz="6" w:space="0" w:color="auto"/>
            </w:tcBorders>
          </w:tcPr>
          <w:p w:rsidR="00584005" w:rsidRDefault="00584005" w:rsidP="00584005">
            <w:pPr>
              <w:rPr>
                <w:b/>
                <w:bCs/>
                <w:lang w:val="ru-RU"/>
              </w:rPr>
            </w:pPr>
            <w:r>
              <w:rPr>
                <w:b/>
                <w:bCs/>
                <w:lang w:val="ru-RU"/>
              </w:rPr>
              <w:t>-за счет средств бюджета РБ</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2000,0</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500</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500</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500</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500</w:t>
            </w:r>
          </w:p>
        </w:tc>
      </w:tr>
      <w:tr w:rsidR="00584005" w:rsidTr="00584005">
        <w:trPr>
          <w:cantSplit/>
          <w:trHeight w:val="313"/>
        </w:trPr>
        <w:tc>
          <w:tcPr>
            <w:tcW w:w="666" w:type="dxa"/>
            <w:vMerge/>
            <w:tcBorders>
              <w:top w:val="single" w:sz="6" w:space="0" w:color="auto"/>
              <w:left w:val="single" w:sz="6" w:space="0" w:color="auto"/>
              <w:bottom w:val="nil"/>
              <w:right w:val="single" w:sz="6" w:space="0" w:color="auto"/>
            </w:tcBorders>
            <w:vAlign w:val="center"/>
          </w:tcPr>
          <w:p w:rsidR="00584005" w:rsidRDefault="00584005" w:rsidP="00584005"/>
        </w:tc>
        <w:tc>
          <w:tcPr>
            <w:tcW w:w="3762" w:type="dxa"/>
            <w:vMerge/>
            <w:tcBorders>
              <w:top w:val="single" w:sz="6" w:space="0" w:color="auto"/>
              <w:left w:val="single" w:sz="6" w:space="0" w:color="auto"/>
              <w:bottom w:val="nil"/>
              <w:right w:val="single" w:sz="6" w:space="0" w:color="auto"/>
            </w:tcBorders>
            <w:vAlign w:val="center"/>
          </w:tcPr>
          <w:p w:rsidR="00584005" w:rsidRDefault="00584005" w:rsidP="00584005"/>
        </w:tc>
        <w:tc>
          <w:tcPr>
            <w:tcW w:w="1699" w:type="dxa"/>
            <w:gridSpan w:val="2"/>
            <w:vMerge/>
            <w:tcBorders>
              <w:top w:val="single" w:sz="6" w:space="0" w:color="auto"/>
              <w:left w:val="single" w:sz="6" w:space="0" w:color="auto"/>
              <w:bottom w:val="nil"/>
              <w:right w:val="single" w:sz="4" w:space="0" w:color="auto"/>
            </w:tcBorders>
            <w:vAlign w:val="center"/>
          </w:tcPr>
          <w:p w:rsidR="00584005" w:rsidRDefault="00584005" w:rsidP="00584005"/>
        </w:tc>
        <w:tc>
          <w:tcPr>
            <w:tcW w:w="1557" w:type="dxa"/>
            <w:vMerge/>
            <w:tcBorders>
              <w:top w:val="single" w:sz="4" w:space="0" w:color="auto"/>
              <w:left w:val="single" w:sz="4" w:space="0" w:color="auto"/>
              <w:bottom w:val="nil"/>
              <w:right w:val="single" w:sz="4" w:space="0" w:color="auto"/>
            </w:tcBorders>
            <w:vAlign w:val="center"/>
          </w:tcPr>
          <w:p w:rsidR="00584005" w:rsidRDefault="00584005" w:rsidP="00584005"/>
        </w:tc>
        <w:tc>
          <w:tcPr>
            <w:tcW w:w="1559" w:type="dxa"/>
            <w:tcBorders>
              <w:top w:val="single" w:sz="6" w:space="0" w:color="auto"/>
              <w:left w:val="single" w:sz="4" w:space="0" w:color="auto"/>
              <w:bottom w:val="single" w:sz="6" w:space="0" w:color="auto"/>
              <w:right w:val="single" w:sz="6" w:space="0" w:color="auto"/>
            </w:tcBorders>
          </w:tcPr>
          <w:p w:rsidR="00584005" w:rsidRDefault="00584005" w:rsidP="00584005">
            <w:pPr>
              <w:rPr>
                <w:b/>
                <w:bCs/>
                <w:lang w:val="ru-RU"/>
              </w:rPr>
            </w:pPr>
            <w:r>
              <w:rPr>
                <w:b/>
                <w:bCs/>
                <w:lang w:val="ru-RU"/>
              </w:rPr>
              <w:t>- за счет средств</w:t>
            </w:r>
          </w:p>
          <w:p w:rsidR="00584005" w:rsidRDefault="00584005" w:rsidP="00584005">
            <w:pPr>
              <w:rPr>
                <w:b/>
                <w:bCs/>
                <w:lang w:val="ru-RU"/>
              </w:rPr>
            </w:pPr>
            <w:r>
              <w:rPr>
                <w:b/>
                <w:bCs/>
                <w:lang w:val="ru-RU"/>
              </w:rPr>
              <w:t>федерального</w:t>
            </w:r>
          </w:p>
          <w:p w:rsidR="00584005" w:rsidRDefault="00584005" w:rsidP="00584005">
            <w:pPr>
              <w:rPr>
                <w:b/>
                <w:bCs/>
                <w:lang w:val="ru-RU"/>
              </w:rPr>
            </w:pPr>
            <w:r>
              <w:rPr>
                <w:b/>
                <w:bCs/>
                <w:lang w:val="ru-RU"/>
              </w:rPr>
              <w:t>бюджета</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235,6</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58,9</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58,9</w:t>
            </w: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58,9</w:t>
            </w: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r>
              <w:rPr>
                <w:b/>
                <w:bCs/>
                <w:color w:val="000000"/>
              </w:rPr>
              <w:t>58,9</w:t>
            </w:r>
          </w:p>
        </w:tc>
      </w:tr>
      <w:tr w:rsidR="00584005" w:rsidTr="00584005">
        <w:trPr>
          <w:cantSplit/>
          <w:trHeight w:val="313"/>
        </w:trPr>
        <w:tc>
          <w:tcPr>
            <w:tcW w:w="666" w:type="dxa"/>
            <w:tcBorders>
              <w:top w:val="nil"/>
              <w:left w:val="single" w:sz="6" w:space="0" w:color="auto"/>
              <w:bottom w:val="single" w:sz="6" w:space="0" w:color="auto"/>
              <w:right w:val="single" w:sz="6" w:space="0" w:color="auto"/>
            </w:tcBorders>
          </w:tcPr>
          <w:p w:rsidR="00584005" w:rsidRDefault="00584005" w:rsidP="00584005"/>
        </w:tc>
        <w:tc>
          <w:tcPr>
            <w:tcW w:w="3762" w:type="dxa"/>
            <w:tcBorders>
              <w:top w:val="nil"/>
              <w:left w:val="single" w:sz="6" w:space="0" w:color="auto"/>
              <w:bottom w:val="single" w:sz="6" w:space="0" w:color="auto"/>
              <w:right w:val="single" w:sz="6" w:space="0" w:color="auto"/>
            </w:tcBorders>
          </w:tcPr>
          <w:p w:rsidR="00584005" w:rsidRDefault="00584005" w:rsidP="00584005"/>
        </w:tc>
        <w:tc>
          <w:tcPr>
            <w:tcW w:w="1699" w:type="dxa"/>
            <w:gridSpan w:val="2"/>
            <w:tcBorders>
              <w:top w:val="nil"/>
              <w:left w:val="single" w:sz="6" w:space="0" w:color="auto"/>
              <w:bottom w:val="single" w:sz="6" w:space="0" w:color="auto"/>
              <w:right w:val="single" w:sz="4" w:space="0" w:color="auto"/>
            </w:tcBorders>
          </w:tcPr>
          <w:p w:rsidR="00584005" w:rsidRDefault="00584005" w:rsidP="00584005"/>
        </w:tc>
        <w:tc>
          <w:tcPr>
            <w:tcW w:w="1557" w:type="dxa"/>
            <w:tcBorders>
              <w:top w:val="nil"/>
              <w:left w:val="single" w:sz="4" w:space="0" w:color="auto"/>
              <w:bottom w:val="single" w:sz="4" w:space="0" w:color="auto"/>
              <w:right w:val="single" w:sz="4" w:space="0" w:color="auto"/>
            </w:tcBorders>
          </w:tcPr>
          <w:p w:rsidR="00584005" w:rsidRDefault="00584005" w:rsidP="00584005">
            <w:pPr>
              <w:jc w:val="center"/>
            </w:pPr>
          </w:p>
        </w:tc>
        <w:tc>
          <w:tcPr>
            <w:tcW w:w="1559" w:type="dxa"/>
            <w:tcBorders>
              <w:top w:val="single" w:sz="6" w:space="0" w:color="auto"/>
              <w:left w:val="single" w:sz="4" w:space="0" w:color="auto"/>
              <w:bottom w:val="single" w:sz="6" w:space="0" w:color="auto"/>
              <w:right w:val="single" w:sz="6" w:space="0" w:color="auto"/>
            </w:tcBorders>
          </w:tcPr>
          <w:p w:rsidR="00584005" w:rsidRDefault="00584005" w:rsidP="00584005">
            <w:pPr>
              <w:rPr>
                <w:b/>
                <w:bCs/>
                <w:lang w:val="ru-RU"/>
              </w:rPr>
            </w:pPr>
            <w:r>
              <w:rPr>
                <w:b/>
                <w:bCs/>
                <w:lang w:val="ru-RU"/>
              </w:rPr>
              <w:t>- за счет средств бюджета МР</w:t>
            </w:r>
          </w:p>
        </w:tc>
        <w:tc>
          <w:tcPr>
            <w:tcW w:w="1276"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lang w:val="ru-RU"/>
              </w:rPr>
            </w:pPr>
            <w:r>
              <w:rPr>
                <w:b/>
                <w:bCs/>
                <w:color w:val="000000"/>
              </w:rPr>
              <w:t>62,</w:t>
            </w:r>
            <w:r>
              <w:rPr>
                <w:b/>
                <w:bCs/>
                <w:color w:val="000000"/>
                <w:lang w:val="ru-RU"/>
              </w:rPr>
              <w:t>6</w:t>
            </w:r>
          </w:p>
        </w:tc>
        <w:tc>
          <w:tcPr>
            <w:tcW w:w="1134"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lang w:val="ru-RU"/>
              </w:rPr>
            </w:pPr>
            <w:r>
              <w:rPr>
                <w:b/>
                <w:bCs/>
                <w:color w:val="000000"/>
                <w:lang w:val="ru-RU"/>
              </w:rPr>
              <w:t>62,6</w:t>
            </w:r>
          </w:p>
        </w:tc>
        <w:tc>
          <w:tcPr>
            <w:tcW w:w="1133" w:type="dxa"/>
            <w:gridSpan w:val="2"/>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p>
        </w:tc>
        <w:tc>
          <w:tcPr>
            <w:tcW w:w="1140"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p>
        </w:tc>
        <w:tc>
          <w:tcPr>
            <w:tcW w:w="1139" w:type="dxa"/>
            <w:tcBorders>
              <w:top w:val="single" w:sz="6" w:space="0" w:color="auto"/>
              <w:left w:val="single" w:sz="6" w:space="0" w:color="auto"/>
              <w:bottom w:val="single" w:sz="6" w:space="0" w:color="auto"/>
              <w:right w:val="single" w:sz="6" w:space="0" w:color="auto"/>
            </w:tcBorders>
          </w:tcPr>
          <w:p w:rsidR="00584005" w:rsidRDefault="00584005" w:rsidP="00584005">
            <w:pPr>
              <w:jc w:val="center"/>
              <w:rPr>
                <w:b/>
                <w:bCs/>
                <w:color w:val="000000"/>
              </w:rPr>
            </w:pPr>
          </w:p>
        </w:tc>
      </w:tr>
    </w:tbl>
    <w:p w:rsidR="00584005" w:rsidRDefault="00584005" w:rsidP="00584005"/>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tbl>
      <w:tblPr>
        <w:tblW w:w="9839" w:type="dxa"/>
        <w:tblBorders>
          <w:bottom w:val="thickThinMediumGap" w:sz="24" w:space="0" w:color="auto"/>
        </w:tblBorders>
        <w:tblLayout w:type="fixed"/>
        <w:tblLook w:val="0000" w:firstRow="0" w:lastRow="0" w:firstColumn="0" w:lastColumn="0" w:noHBand="0" w:noVBand="0"/>
      </w:tblPr>
      <w:tblGrid>
        <w:gridCol w:w="4416"/>
        <w:gridCol w:w="1362"/>
        <w:gridCol w:w="4061"/>
      </w:tblGrid>
      <w:tr w:rsidR="00584005" w:rsidTr="00584005">
        <w:trPr>
          <w:trHeight w:val="1976"/>
        </w:trPr>
        <w:tc>
          <w:tcPr>
            <w:tcW w:w="4416" w:type="dxa"/>
            <w:tcBorders>
              <w:top w:val="nil"/>
              <w:left w:val="nil"/>
              <w:bottom w:val="thickThinMediumGap" w:sz="24" w:space="0" w:color="auto"/>
              <w:right w:val="nil"/>
            </w:tcBorders>
            <w:vAlign w:val="center"/>
          </w:tcPr>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Башк</w:t>
            </w:r>
            <w:r w:rsidRPr="00154155">
              <w:rPr>
                <w:rFonts w:ascii="Arial New Bash" w:hAnsi="Arial New Bash"/>
                <w:b/>
                <w:caps/>
                <w:spacing w:val="26"/>
                <w:sz w:val="18"/>
                <w:szCs w:val="18"/>
                <w:lang w:val="tt-RU"/>
              </w:rPr>
              <w:t>орто</w:t>
            </w:r>
            <w:r w:rsidRPr="00154155">
              <w:rPr>
                <w:rFonts w:ascii="Arial New Bash" w:hAnsi="Arial New Bash"/>
                <w:b/>
                <w:caps/>
                <w:spacing w:val="26"/>
                <w:sz w:val="18"/>
                <w:szCs w:val="18"/>
                <w:lang w:val="ru-RU"/>
              </w:rPr>
              <w:t xml:space="preserve">стан </w:t>
            </w:r>
            <w:r w:rsidRPr="00154155">
              <w:rPr>
                <w:rFonts w:ascii="Arial New Bash" w:hAnsi="Arial New Bash"/>
                <w:b/>
                <w:caps/>
                <w:noProof/>
                <w:spacing w:val="26"/>
                <w:sz w:val="18"/>
                <w:szCs w:val="18"/>
                <w:lang w:val="ru-RU"/>
              </w:rPr>
              <w:t>Республик</w:t>
            </w:r>
            <w:r w:rsidRPr="00154155">
              <w:rPr>
                <w:rFonts w:ascii="Arial New Bash" w:hAnsi="Arial New Bash"/>
                <w:b/>
                <w:caps/>
                <w:noProof/>
                <w:spacing w:val="26"/>
                <w:sz w:val="18"/>
                <w:szCs w:val="18"/>
                <w:lang w:val="tt-RU"/>
              </w:rPr>
              <w:t>А</w:t>
            </w:r>
            <w:r w:rsidRPr="00154155">
              <w:rPr>
                <w:b/>
                <w:caps/>
                <w:noProof/>
                <w:spacing w:val="26"/>
                <w:sz w:val="18"/>
                <w:szCs w:val="18"/>
                <w:lang w:val="tt-RU"/>
              </w:rPr>
              <w:t>Һ</w:t>
            </w:r>
            <w:r w:rsidRPr="00154155">
              <w:rPr>
                <w:rFonts w:ascii="Arial New Bash" w:hAnsi="Arial New Bash"/>
                <w:b/>
                <w:caps/>
                <w:spacing w:val="26"/>
                <w:sz w:val="18"/>
                <w:szCs w:val="18"/>
                <w:lang w:val="ru-RU"/>
              </w:rPr>
              <w:t>ы</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Шишм</w:t>
            </w:r>
            <w:r w:rsidRPr="00154155">
              <w:rPr>
                <w:rFonts w:ascii="Arial New Bash" w:hAnsi="Arial New Bash"/>
                <w:b/>
                <w:spacing w:val="26"/>
                <w:sz w:val="18"/>
                <w:szCs w:val="18"/>
                <w:lang w:val="tt-RU"/>
              </w:rPr>
              <w:t>Ә</w:t>
            </w:r>
            <w:r w:rsidRPr="00154155">
              <w:rPr>
                <w:rFonts w:ascii="Arial New Bash" w:hAnsi="Arial New Bash"/>
                <w:b/>
                <w:caps/>
                <w:spacing w:val="26"/>
                <w:sz w:val="18"/>
                <w:szCs w:val="18"/>
                <w:lang w:val="ru-RU"/>
              </w:rPr>
              <w:t xml:space="preserve"> районы</w:t>
            </w:r>
          </w:p>
          <w:p w:rsidR="00584005" w:rsidRPr="00154155" w:rsidRDefault="00584005" w:rsidP="00584005">
            <w:pPr>
              <w:jc w:val="center"/>
              <w:rPr>
                <w:rFonts w:ascii="Arial New Bash" w:hAnsi="Arial New Bash"/>
                <w:b/>
                <w:caps/>
                <w:spacing w:val="26"/>
                <w:sz w:val="18"/>
                <w:szCs w:val="18"/>
                <w:lang w:val="tt-RU"/>
              </w:rPr>
            </w:pPr>
            <w:r w:rsidRPr="00154155">
              <w:rPr>
                <w:b/>
                <w:caps/>
                <w:sz w:val="18"/>
                <w:szCs w:val="18"/>
                <w:lang w:val="ru-RU"/>
              </w:rPr>
              <w:t>МУНИЦИПАЛЬ РАЙОНЫны</w:t>
            </w:r>
            <w:r w:rsidRPr="00154155">
              <w:rPr>
                <w:b/>
                <w:caps/>
                <w:sz w:val="18"/>
                <w:szCs w:val="18"/>
                <w:lang w:val="tt-RU"/>
              </w:rPr>
              <w:t>Ң</w:t>
            </w:r>
            <w:r w:rsidRPr="00154155">
              <w:rPr>
                <w:b/>
                <w:sz w:val="18"/>
                <w:szCs w:val="18"/>
                <w:lang w:val="ru-RU"/>
              </w:rPr>
              <w:t xml:space="preserve">   ДУРАСОВО АУЫЛ СОВЕТЫ</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 xml:space="preserve"> ауыл биЛ</w:t>
            </w:r>
            <w:r w:rsidRPr="00154155">
              <w:rPr>
                <w:rFonts w:ascii="Arial New Bash" w:hAnsi="Arial New Bash"/>
                <w:b/>
                <w:caps/>
                <w:spacing w:val="26"/>
                <w:sz w:val="18"/>
                <w:szCs w:val="18"/>
                <w:lang w:val="tt-RU"/>
              </w:rPr>
              <w:t>Ә</w:t>
            </w:r>
            <w:r w:rsidRPr="00154155">
              <w:rPr>
                <w:rFonts w:ascii="Arial New Bash" w:hAnsi="Arial New Bash"/>
                <w:b/>
                <w:caps/>
                <w:spacing w:val="26"/>
                <w:sz w:val="18"/>
                <w:szCs w:val="18"/>
                <w:lang w:val="ru-RU"/>
              </w:rPr>
              <w:t>м</w:t>
            </w:r>
            <w:r w:rsidRPr="00154155">
              <w:rPr>
                <w:rFonts w:ascii="Arial New Bash" w:hAnsi="Arial New Bash"/>
                <w:b/>
                <w:caps/>
                <w:spacing w:val="26"/>
                <w:sz w:val="18"/>
                <w:szCs w:val="18"/>
                <w:lang w:val="tt-RU"/>
              </w:rPr>
              <w:t>ӘҺ</w:t>
            </w:r>
            <w:r w:rsidRPr="00154155">
              <w:rPr>
                <w:rFonts w:ascii="Arial New Bash" w:hAnsi="Arial New Bash"/>
                <w:b/>
                <w:caps/>
                <w:spacing w:val="26"/>
                <w:sz w:val="18"/>
                <w:szCs w:val="18"/>
                <w:lang w:val="ru-RU"/>
              </w:rPr>
              <w:t>е БАШЛЫГЫ</w:t>
            </w:r>
          </w:p>
          <w:p w:rsidR="00584005" w:rsidRPr="00154155" w:rsidRDefault="00584005" w:rsidP="00584005">
            <w:pPr>
              <w:jc w:val="center"/>
              <w:rPr>
                <w:rFonts w:ascii="Arial New Bash" w:hAnsi="Arial New Bash"/>
                <w:b/>
                <w:caps/>
                <w:sz w:val="18"/>
                <w:szCs w:val="18"/>
                <w:lang w:val="ru-RU"/>
              </w:rPr>
            </w:pPr>
            <w:r w:rsidRPr="00154155">
              <w:rPr>
                <w:b/>
                <w:sz w:val="18"/>
                <w:szCs w:val="18"/>
                <w:lang w:val="ru-RU"/>
              </w:rPr>
              <w:t xml:space="preserve">452141, Дурасов  ауылы, </w:t>
            </w:r>
            <w:r w:rsidRPr="00154155">
              <w:rPr>
                <w:rFonts w:ascii="BelZAGZ" w:hAnsi="BelZAGZ"/>
                <w:b/>
                <w:bCs/>
                <w:sz w:val="18"/>
                <w:szCs w:val="18"/>
              </w:rPr>
              <w:t>Y</w:t>
            </w:r>
            <w:r w:rsidRPr="00154155">
              <w:rPr>
                <w:rFonts w:ascii="BelZAGZ" w:hAnsi="BelZAGZ"/>
                <w:b/>
                <w:bCs/>
                <w:sz w:val="18"/>
                <w:szCs w:val="18"/>
                <w:lang w:val="tt-RU"/>
              </w:rPr>
              <w:t>з</w:t>
            </w:r>
            <w:r w:rsidRPr="00154155">
              <w:rPr>
                <w:b/>
                <w:bCs/>
                <w:sz w:val="18"/>
                <w:szCs w:val="18"/>
                <w:lang w:val="tt-RU"/>
              </w:rPr>
              <w:t>ә</w:t>
            </w:r>
            <w:r w:rsidRPr="00154155">
              <w:rPr>
                <w:rFonts w:ascii="BelZAGZ" w:hAnsi="BelZAGZ"/>
                <w:b/>
                <w:bCs/>
                <w:sz w:val="18"/>
                <w:szCs w:val="18"/>
                <w:lang w:val="tt-RU"/>
              </w:rPr>
              <w:t>к</w:t>
            </w:r>
            <w:r w:rsidRPr="00154155">
              <w:rPr>
                <w:b/>
                <w:bCs/>
                <w:sz w:val="18"/>
                <w:szCs w:val="18"/>
                <w:lang w:val="ru-RU"/>
              </w:rPr>
              <w:t xml:space="preserve"> урам</w:t>
            </w:r>
            <w:r w:rsidRPr="00154155">
              <w:rPr>
                <w:b/>
                <w:bCs/>
                <w:sz w:val="18"/>
                <w:szCs w:val="18"/>
                <w:lang w:val="tt-RU"/>
              </w:rPr>
              <w:t>ы</w:t>
            </w:r>
            <w:r w:rsidRPr="00154155">
              <w:rPr>
                <w:b/>
                <w:sz w:val="18"/>
                <w:szCs w:val="18"/>
                <w:lang w:val="ru-RU"/>
              </w:rPr>
              <w:t>, 60</w:t>
            </w:r>
          </w:p>
          <w:p w:rsidR="00584005" w:rsidRPr="00154155" w:rsidRDefault="00584005" w:rsidP="00584005">
            <w:pPr>
              <w:jc w:val="center"/>
              <w:rPr>
                <w:b/>
                <w:sz w:val="18"/>
                <w:szCs w:val="18"/>
              </w:rPr>
            </w:pPr>
            <w:r w:rsidRPr="00154155">
              <w:rPr>
                <w:b/>
                <w:sz w:val="18"/>
                <w:szCs w:val="18"/>
              </w:rPr>
              <w:t>тел.: 2-60-41,  2-60-03</w:t>
            </w:r>
          </w:p>
        </w:tc>
        <w:tc>
          <w:tcPr>
            <w:tcW w:w="1362" w:type="dxa"/>
            <w:tcBorders>
              <w:top w:val="nil"/>
              <w:left w:val="nil"/>
              <w:bottom w:val="thickThinMediumGap" w:sz="24" w:space="0" w:color="auto"/>
              <w:right w:val="nil"/>
            </w:tcBorders>
            <w:vAlign w:val="center"/>
          </w:tcPr>
          <w:p w:rsidR="00584005" w:rsidRPr="00154155" w:rsidRDefault="00584005" w:rsidP="00584005">
            <w:pPr>
              <w:pStyle w:val="a3"/>
              <w:tabs>
                <w:tab w:val="left" w:pos="708"/>
              </w:tabs>
              <w:rPr>
                <w:b/>
                <w:noProof/>
                <w:sz w:val="18"/>
                <w:szCs w:val="18"/>
                <w:lang w:val="ru-RU"/>
              </w:rPr>
            </w:pPr>
            <w:r w:rsidRPr="00154155">
              <w:rPr>
                <w:rFonts w:ascii="PragmaticAsian" w:hAnsi="PragmaticAsian"/>
                <w:b/>
                <w:noProof/>
                <w:sz w:val="18"/>
                <w:szCs w:val="18"/>
              </w:rPr>
              <w:pict>
                <v:shape id="_x0000_i1045" type="#_x0000_t75" style="width:56.25pt;height:75pt;visibility:visible">
                  <v:imagedata r:id="rId7" o:title=""/>
                </v:shape>
              </w:pict>
            </w:r>
          </w:p>
        </w:tc>
        <w:tc>
          <w:tcPr>
            <w:tcW w:w="4061" w:type="dxa"/>
            <w:tcBorders>
              <w:top w:val="nil"/>
              <w:left w:val="nil"/>
              <w:bottom w:val="thickThinMediumGap" w:sz="24" w:space="0" w:color="auto"/>
              <w:right w:val="nil"/>
            </w:tcBorders>
            <w:vAlign w:val="center"/>
          </w:tcPr>
          <w:p w:rsidR="00584005" w:rsidRPr="00154155" w:rsidRDefault="00584005" w:rsidP="00584005">
            <w:pPr>
              <w:jc w:val="center"/>
              <w:rPr>
                <w:rFonts w:ascii="Arial New Bash" w:hAnsi="Arial New Bash"/>
                <w:b/>
                <w:caps/>
                <w:noProof/>
                <w:spacing w:val="26"/>
                <w:sz w:val="18"/>
                <w:szCs w:val="18"/>
                <w:lang w:val="ru-RU"/>
              </w:rPr>
            </w:pPr>
            <w:r w:rsidRPr="00154155">
              <w:rPr>
                <w:rFonts w:ascii="Arial New Bash" w:hAnsi="Arial New Bash"/>
                <w:b/>
                <w:caps/>
                <w:spacing w:val="26"/>
                <w:sz w:val="18"/>
                <w:szCs w:val="18"/>
                <w:lang w:val="ru-RU"/>
              </w:rPr>
              <w:t>Республика</w:t>
            </w:r>
            <w:r w:rsidRPr="00154155">
              <w:rPr>
                <w:rFonts w:ascii="Arial New Bash" w:hAnsi="Arial New Bash"/>
                <w:b/>
                <w:caps/>
                <w:noProof/>
                <w:spacing w:val="26"/>
                <w:sz w:val="18"/>
                <w:szCs w:val="18"/>
                <w:lang w:val="ru-RU"/>
              </w:rPr>
              <w:t xml:space="preserve"> Башкортостан</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глава</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 xml:space="preserve">СЕЛЬСКОГО ПОСЕЛЕНИЯ </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 xml:space="preserve"> ДУРАСОВСКИЙ сельсовет</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МУНИЦИПАЛЬНОГО РАЙОНА</w:t>
            </w:r>
          </w:p>
          <w:p w:rsidR="00584005" w:rsidRPr="00154155" w:rsidRDefault="00584005" w:rsidP="00584005">
            <w:pPr>
              <w:jc w:val="center"/>
              <w:rPr>
                <w:rFonts w:ascii="Arial New Bash" w:hAnsi="Arial New Bash"/>
                <w:b/>
                <w:caps/>
                <w:spacing w:val="26"/>
                <w:sz w:val="18"/>
                <w:szCs w:val="18"/>
                <w:lang w:val="ru-RU"/>
              </w:rPr>
            </w:pPr>
            <w:r w:rsidRPr="00154155">
              <w:rPr>
                <w:rFonts w:ascii="Arial New Bash" w:hAnsi="Arial New Bash"/>
                <w:b/>
                <w:caps/>
                <w:spacing w:val="26"/>
                <w:sz w:val="18"/>
                <w:szCs w:val="18"/>
                <w:lang w:val="ru-RU"/>
              </w:rPr>
              <w:t>ЧишминскИЙ район</w:t>
            </w:r>
          </w:p>
          <w:p w:rsidR="00584005" w:rsidRPr="00154155" w:rsidRDefault="00584005" w:rsidP="00584005">
            <w:pPr>
              <w:jc w:val="center"/>
              <w:rPr>
                <w:rFonts w:ascii="Arial New Bash" w:hAnsi="Arial New Bash"/>
                <w:b/>
                <w:caps/>
                <w:sz w:val="18"/>
                <w:szCs w:val="18"/>
              </w:rPr>
            </w:pPr>
            <w:r w:rsidRPr="00154155">
              <w:rPr>
                <w:b/>
                <w:sz w:val="18"/>
                <w:szCs w:val="18"/>
                <w:lang w:val="ru-RU"/>
              </w:rPr>
              <w:t xml:space="preserve">452141, с. Дурасово,  ул. </w:t>
            </w:r>
            <w:r w:rsidRPr="00154155">
              <w:rPr>
                <w:b/>
                <w:sz w:val="18"/>
                <w:szCs w:val="18"/>
              </w:rPr>
              <w:t>Центральная, 60</w:t>
            </w:r>
          </w:p>
          <w:p w:rsidR="00584005" w:rsidRPr="00154155" w:rsidRDefault="00584005" w:rsidP="00584005">
            <w:pPr>
              <w:jc w:val="center"/>
              <w:rPr>
                <w:b/>
                <w:sz w:val="18"/>
                <w:szCs w:val="18"/>
              </w:rPr>
            </w:pPr>
            <w:r w:rsidRPr="00154155">
              <w:rPr>
                <w:b/>
                <w:sz w:val="18"/>
                <w:szCs w:val="18"/>
              </w:rPr>
              <w:t>тел.: 2-60-41,  2-60-03</w:t>
            </w:r>
          </w:p>
        </w:tc>
      </w:tr>
    </w:tbl>
    <w:p w:rsidR="00584005" w:rsidRPr="00154155" w:rsidRDefault="00584005" w:rsidP="00584005">
      <w:pPr>
        <w:pStyle w:val="a3"/>
        <w:jc w:val="center"/>
        <w:rPr>
          <w:b/>
          <w:sz w:val="24"/>
          <w:szCs w:val="24"/>
          <w:lang w:val="ru-RU"/>
        </w:rPr>
      </w:pPr>
      <w:r w:rsidRPr="00154155">
        <w:rPr>
          <w:b/>
          <w:sz w:val="24"/>
          <w:szCs w:val="24"/>
          <w:lang w:val="ru-RU"/>
        </w:rPr>
        <w:t xml:space="preserve">КАРАР                                                               </w:t>
      </w:r>
      <w:r>
        <w:rPr>
          <w:b/>
          <w:sz w:val="24"/>
          <w:szCs w:val="24"/>
          <w:lang w:val="ru-RU"/>
        </w:rPr>
        <w:t xml:space="preserve">           </w:t>
      </w:r>
      <w:r w:rsidRPr="00154155">
        <w:rPr>
          <w:b/>
          <w:sz w:val="24"/>
          <w:szCs w:val="24"/>
          <w:lang w:val="ru-RU"/>
        </w:rPr>
        <w:t xml:space="preserve">           </w:t>
      </w:r>
      <w:r>
        <w:rPr>
          <w:b/>
          <w:sz w:val="24"/>
          <w:szCs w:val="24"/>
          <w:lang w:val="ru-RU"/>
        </w:rPr>
        <w:t xml:space="preserve">              </w:t>
      </w:r>
      <w:r w:rsidRPr="00154155">
        <w:rPr>
          <w:b/>
          <w:sz w:val="24"/>
          <w:szCs w:val="24"/>
          <w:lang w:val="ru-RU"/>
        </w:rPr>
        <w:t xml:space="preserve"> ПОСТАНОВЛЕНИЕ</w:t>
      </w:r>
    </w:p>
    <w:p w:rsidR="00584005" w:rsidRPr="00154155" w:rsidRDefault="00584005" w:rsidP="00584005">
      <w:pPr>
        <w:pStyle w:val="ConsPlusTitle"/>
        <w:widowControl/>
        <w:jc w:val="center"/>
        <w:rPr>
          <w:rFonts w:ascii="Times New Roman" w:hAnsi="Times New Roman" w:cs="Times New Roman"/>
          <w:b w:val="0"/>
          <w:sz w:val="24"/>
          <w:szCs w:val="24"/>
        </w:rPr>
      </w:pPr>
      <w:r w:rsidRPr="00154155">
        <w:rPr>
          <w:rFonts w:ascii="Times New Roman" w:hAnsi="Times New Roman" w:cs="Times New Roman"/>
          <w:b w:val="0"/>
          <w:sz w:val="24"/>
          <w:szCs w:val="24"/>
        </w:rPr>
        <w:t>«</w:t>
      </w:r>
      <w:r>
        <w:rPr>
          <w:rFonts w:ascii="Times New Roman" w:hAnsi="Times New Roman" w:cs="Times New Roman"/>
          <w:b w:val="0"/>
          <w:sz w:val="24"/>
          <w:szCs w:val="24"/>
        </w:rPr>
        <w:t>25</w:t>
      </w:r>
      <w:r w:rsidRPr="00154155">
        <w:rPr>
          <w:rFonts w:ascii="Times New Roman" w:hAnsi="Times New Roman" w:cs="Times New Roman"/>
          <w:b w:val="0"/>
          <w:sz w:val="24"/>
          <w:szCs w:val="24"/>
        </w:rPr>
        <w:t xml:space="preserve">» </w:t>
      </w:r>
      <w:r>
        <w:rPr>
          <w:rFonts w:ascii="Times New Roman" w:hAnsi="Times New Roman" w:cs="Times New Roman"/>
          <w:b w:val="0"/>
          <w:sz w:val="24"/>
          <w:szCs w:val="24"/>
        </w:rPr>
        <w:t>март</w:t>
      </w:r>
      <w:r w:rsidRPr="00154155">
        <w:rPr>
          <w:rFonts w:ascii="Times New Roman" w:hAnsi="Times New Roman" w:cs="Times New Roman"/>
          <w:b w:val="0"/>
          <w:sz w:val="24"/>
          <w:szCs w:val="24"/>
        </w:rPr>
        <w:t xml:space="preserve"> 2015й.                         </w:t>
      </w:r>
      <w:r>
        <w:rPr>
          <w:rFonts w:ascii="Times New Roman" w:hAnsi="Times New Roman" w:cs="Times New Roman"/>
          <w:b w:val="0"/>
          <w:sz w:val="24"/>
          <w:szCs w:val="24"/>
        </w:rPr>
        <w:t xml:space="preserve">                 </w:t>
      </w:r>
      <w:r w:rsidRPr="00154155">
        <w:rPr>
          <w:rFonts w:ascii="Times New Roman" w:hAnsi="Times New Roman" w:cs="Times New Roman"/>
          <w:b w:val="0"/>
          <w:sz w:val="24"/>
          <w:szCs w:val="24"/>
        </w:rPr>
        <w:t xml:space="preserve">№ </w:t>
      </w:r>
      <w:r>
        <w:rPr>
          <w:rFonts w:ascii="Times New Roman" w:hAnsi="Times New Roman" w:cs="Times New Roman"/>
          <w:b w:val="0"/>
          <w:sz w:val="24"/>
          <w:szCs w:val="24"/>
        </w:rPr>
        <w:t>10</w:t>
      </w:r>
      <w:r w:rsidRPr="0015415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154155">
        <w:rPr>
          <w:rFonts w:ascii="Times New Roman" w:hAnsi="Times New Roman" w:cs="Times New Roman"/>
          <w:b w:val="0"/>
          <w:sz w:val="24"/>
          <w:szCs w:val="24"/>
        </w:rPr>
        <w:t>«</w:t>
      </w:r>
      <w:r>
        <w:rPr>
          <w:rFonts w:ascii="Times New Roman" w:hAnsi="Times New Roman" w:cs="Times New Roman"/>
          <w:b w:val="0"/>
          <w:sz w:val="24"/>
          <w:szCs w:val="24"/>
        </w:rPr>
        <w:t>25</w:t>
      </w:r>
      <w:r w:rsidRPr="00154155">
        <w:rPr>
          <w:rFonts w:ascii="Times New Roman" w:hAnsi="Times New Roman" w:cs="Times New Roman"/>
          <w:b w:val="0"/>
          <w:sz w:val="24"/>
          <w:szCs w:val="24"/>
        </w:rPr>
        <w:t xml:space="preserve">» </w:t>
      </w:r>
      <w:r>
        <w:rPr>
          <w:rFonts w:ascii="Times New Roman" w:hAnsi="Times New Roman" w:cs="Times New Roman"/>
          <w:b w:val="0"/>
          <w:sz w:val="24"/>
          <w:szCs w:val="24"/>
        </w:rPr>
        <w:t>марта</w:t>
      </w:r>
      <w:r w:rsidRPr="00154155">
        <w:rPr>
          <w:rFonts w:ascii="Times New Roman" w:hAnsi="Times New Roman" w:cs="Times New Roman"/>
          <w:b w:val="0"/>
          <w:sz w:val="24"/>
          <w:szCs w:val="24"/>
        </w:rPr>
        <w:t xml:space="preserve"> 2015г.</w:t>
      </w:r>
    </w:p>
    <w:p w:rsidR="00584005" w:rsidRDefault="00584005" w:rsidP="00584005">
      <w:pPr>
        <w:rPr>
          <w:lang w:val="ru-RU"/>
        </w:rPr>
      </w:pPr>
    </w:p>
    <w:p w:rsidR="00584005" w:rsidRPr="00026837" w:rsidRDefault="00584005" w:rsidP="00584005">
      <w:pPr>
        <w:rPr>
          <w:sz w:val="28"/>
          <w:szCs w:val="28"/>
          <w:lang w:val="ru-RU"/>
        </w:rPr>
      </w:pPr>
    </w:p>
    <w:p w:rsidR="00584005" w:rsidRDefault="00584005" w:rsidP="00584005">
      <w:pPr>
        <w:rPr>
          <w:sz w:val="28"/>
          <w:szCs w:val="28"/>
          <w:lang w:val="ru-RU"/>
        </w:rPr>
      </w:pPr>
    </w:p>
    <w:p w:rsidR="00584005" w:rsidRPr="007E14B0" w:rsidRDefault="00584005" w:rsidP="00584005">
      <w:pPr>
        <w:ind w:right="-54"/>
        <w:jc w:val="center"/>
        <w:rPr>
          <w:sz w:val="28"/>
          <w:szCs w:val="28"/>
          <w:lang w:val="ru-RU"/>
        </w:rPr>
      </w:pPr>
      <w:r w:rsidRPr="007E14B0">
        <w:rPr>
          <w:sz w:val="28"/>
          <w:szCs w:val="28"/>
          <w:lang w:val="ru-RU"/>
        </w:rPr>
        <w:t>О присвоении классного чина муниципальному служащему сельского поселения Дурасовский сельсовет муниципального района Чишмиснкий район Республики Башкортостан</w:t>
      </w:r>
    </w:p>
    <w:p w:rsidR="00584005" w:rsidRPr="007E14B0" w:rsidRDefault="00584005" w:rsidP="00584005">
      <w:pPr>
        <w:ind w:right="-54"/>
        <w:rPr>
          <w:sz w:val="28"/>
          <w:szCs w:val="28"/>
          <w:lang w:val="ru-RU"/>
        </w:rPr>
      </w:pPr>
      <w:r w:rsidRPr="007E14B0">
        <w:rPr>
          <w:sz w:val="18"/>
          <w:szCs w:val="18"/>
          <w:lang w:val="ru-RU"/>
        </w:rPr>
        <w:t xml:space="preserve">                                              </w:t>
      </w:r>
    </w:p>
    <w:p w:rsidR="00584005" w:rsidRPr="007E14B0" w:rsidRDefault="00584005" w:rsidP="00584005">
      <w:pPr>
        <w:ind w:right="-54"/>
        <w:rPr>
          <w:sz w:val="28"/>
          <w:szCs w:val="28"/>
          <w:lang w:val="ru-RU"/>
        </w:rPr>
      </w:pPr>
      <w:r w:rsidRPr="007E14B0">
        <w:rPr>
          <w:sz w:val="28"/>
          <w:szCs w:val="28"/>
          <w:lang w:val="ru-RU"/>
        </w:rPr>
        <w:t xml:space="preserve">               В соответствии </w:t>
      </w:r>
      <w:r>
        <w:rPr>
          <w:sz w:val="28"/>
          <w:szCs w:val="28"/>
          <w:lang w:val="ru-RU"/>
        </w:rPr>
        <w:t xml:space="preserve">с п. 1 ст. 4 </w:t>
      </w:r>
      <w:r w:rsidRPr="007E14B0">
        <w:rPr>
          <w:sz w:val="28"/>
          <w:szCs w:val="28"/>
          <w:lang w:val="ru-RU"/>
        </w:rPr>
        <w:t xml:space="preserve"> Законом Республики Башкортостан « О порядке присвоения и сохранения классных чинов муниципальных служащих в Республике Башкортостан» от 28 мая 2009 года № 129-з,</w:t>
      </w:r>
    </w:p>
    <w:p w:rsidR="00584005" w:rsidRPr="007E14B0" w:rsidRDefault="00584005" w:rsidP="00584005">
      <w:pPr>
        <w:ind w:right="-54"/>
        <w:rPr>
          <w:sz w:val="28"/>
          <w:szCs w:val="28"/>
          <w:lang w:val="ru-RU"/>
        </w:rPr>
      </w:pPr>
    </w:p>
    <w:p w:rsidR="00584005" w:rsidRPr="007E14B0" w:rsidRDefault="00584005" w:rsidP="00584005">
      <w:pPr>
        <w:ind w:right="-54"/>
        <w:rPr>
          <w:sz w:val="28"/>
          <w:lang w:val="ru-RU"/>
        </w:rPr>
      </w:pPr>
      <w:r w:rsidRPr="007E14B0">
        <w:rPr>
          <w:sz w:val="28"/>
          <w:szCs w:val="28"/>
          <w:lang w:val="ru-RU"/>
        </w:rPr>
        <w:t xml:space="preserve">                                                        </w:t>
      </w:r>
      <w:r w:rsidRPr="007E14B0">
        <w:rPr>
          <w:sz w:val="28"/>
          <w:lang w:val="ru-RU"/>
        </w:rPr>
        <w:t>ПОСТАНОВЛЯЮ:</w:t>
      </w:r>
    </w:p>
    <w:p w:rsidR="00584005" w:rsidRPr="007E14B0" w:rsidRDefault="00584005" w:rsidP="00584005">
      <w:pPr>
        <w:ind w:right="-54"/>
        <w:rPr>
          <w:sz w:val="28"/>
          <w:szCs w:val="28"/>
          <w:lang w:val="ru-RU"/>
        </w:rPr>
      </w:pPr>
    </w:p>
    <w:p w:rsidR="00584005" w:rsidRPr="007E14B0" w:rsidRDefault="00584005" w:rsidP="00584005">
      <w:pPr>
        <w:jc w:val="both"/>
        <w:rPr>
          <w:sz w:val="28"/>
          <w:szCs w:val="28"/>
          <w:lang w:val="ru-RU"/>
        </w:rPr>
      </w:pPr>
      <w:r w:rsidRPr="007E14B0">
        <w:rPr>
          <w:sz w:val="28"/>
          <w:szCs w:val="28"/>
          <w:lang w:val="ru-RU"/>
        </w:rPr>
        <w:t xml:space="preserve">       Присвоить классный чин муниципальный службы в Республике Башкортостан – референт муниципальной службы 3 класса специалисту 2 категории (по </w:t>
      </w:r>
      <w:r>
        <w:rPr>
          <w:sz w:val="28"/>
          <w:szCs w:val="28"/>
          <w:lang w:val="ru-RU"/>
        </w:rPr>
        <w:t>специалист по работе с молодежью</w:t>
      </w:r>
      <w:r w:rsidRPr="007E14B0">
        <w:rPr>
          <w:sz w:val="28"/>
          <w:szCs w:val="28"/>
          <w:lang w:val="ru-RU"/>
        </w:rPr>
        <w:t xml:space="preserve">) </w:t>
      </w:r>
      <w:r>
        <w:rPr>
          <w:sz w:val="28"/>
          <w:szCs w:val="28"/>
          <w:lang w:val="ru-RU"/>
        </w:rPr>
        <w:t xml:space="preserve">Фаттахову Марату Линаровичу </w:t>
      </w:r>
      <w:r w:rsidRPr="007E14B0">
        <w:rPr>
          <w:sz w:val="28"/>
          <w:szCs w:val="28"/>
          <w:lang w:val="ru-RU"/>
        </w:rPr>
        <w:t xml:space="preserve">с </w:t>
      </w:r>
      <w:r>
        <w:rPr>
          <w:sz w:val="28"/>
          <w:szCs w:val="28"/>
          <w:lang w:val="ru-RU"/>
        </w:rPr>
        <w:t>1</w:t>
      </w:r>
      <w:r w:rsidRPr="007E14B0">
        <w:rPr>
          <w:sz w:val="28"/>
          <w:szCs w:val="28"/>
          <w:lang w:val="ru-RU"/>
        </w:rPr>
        <w:t xml:space="preserve">5 </w:t>
      </w:r>
      <w:r>
        <w:rPr>
          <w:sz w:val="28"/>
          <w:szCs w:val="28"/>
          <w:lang w:val="ru-RU"/>
        </w:rPr>
        <w:t>марта</w:t>
      </w:r>
      <w:r w:rsidRPr="007E14B0">
        <w:rPr>
          <w:sz w:val="28"/>
          <w:szCs w:val="28"/>
          <w:lang w:val="ru-RU"/>
        </w:rPr>
        <w:t xml:space="preserve"> 201</w:t>
      </w:r>
      <w:r>
        <w:rPr>
          <w:sz w:val="28"/>
          <w:szCs w:val="28"/>
          <w:lang w:val="ru-RU"/>
        </w:rPr>
        <w:t>5</w:t>
      </w:r>
      <w:r w:rsidRPr="007E14B0">
        <w:rPr>
          <w:sz w:val="28"/>
          <w:szCs w:val="28"/>
          <w:lang w:val="ru-RU"/>
        </w:rPr>
        <w:t>года.</w:t>
      </w:r>
    </w:p>
    <w:p w:rsidR="00584005" w:rsidRPr="007E14B0" w:rsidRDefault="00584005" w:rsidP="00584005">
      <w:pPr>
        <w:jc w:val="both"/>
        <w:rPr>
          <w:sz w:val="28"/>
          <w:szCs w:val="28"/>
          <w:lang w:val="ru-RU"/>
        </w:rPr>
      </w:pPr>
    </w:p>
    <w:p w:rsidR="00584005" w:rsidRPr="007E14B0" w:rsidRDefault="00584005" w:rsidP="00584005">
      <w:pPr>
        <w:jc w:val="both"/>
        <w:rPr>
          <w:sz w:val="28"/>
          <w:szCs w:val="28"/>
          <w:lang w:val="ru-RU"/>
        </w:rPr>
      </w:pPr>
    </w:p>
    <w:p w:rsidR="00584005" w:rsidRPr="00026837" w:rsidRDefault="00584005" w:rsidP="00584005">
      <w:pPr>
        <w:rPr>
          <w:sz w:val="28"/>
          <w:szCs w:val="28"/>
          <w:lang w:val="ru-RU"/>
        </w:rPr>
      </w:pPr>
      <w:r w:rsidRPr="00026837">
        <w:rPr>
          <w:sz w:val="28"/>
          <w:szCs w:val="28"/>
          <w:lang w:val="ru-RU"/>
        </w:rPr>
        <w:t>Глава сельского поселения Дурасовский сельсовет</w:t>
      </w:r>
    </w:p>
    <w:p w:rsidR="00584005" w:rsidRPr="00026837" w:rsidRDefault="00584005" w:rsidP="00584005">
      <w:pPr>
        <w:rPr>
          <w:sz w:val="28"/>
          <w:szCs w:val="28"/>
          <w:lang w:val="ru-RU"/>
        </w:rPr>
      </w:pPr>
      <w:r w:rsidRPr="00026837">
        <w:rPr>
          <w:sz w:val="28"/>
          <w:szCs w:val="28"/>
          <w:lang w:val="ru-RU"/>
        </w:rPr>
        <w:t>муниципального района  Чишминский район</w:t>
      </w:r>
    </w:p>
    <w:p w:rsidR="00584005" w:rsidRPr="00026837" w:rsidRDefault="00584005" w:rsidP="00584005">
      <w:pPr>
        <w:pStyle w:val="31"/>
        <w:ind w:left="0" w:right="-284"/>
        <w:rPr>
          <w:sz w:val="28"/>
          <w:szCs w:val="28"/>
        </w:rPr>
      </w:pPr>
      <w:r w:rsidRPr="00026837">
        <w:rPr>
          <w:sz w:val="28"/>
          <w:szCs w:val="28"/>
        </w:rPr>
        <w:t>Республики Башкортостан                                                             Ф.М. Заманов</w:t>
      </w:r>
    </w:p>
    <w:p w:rsidR="00584005" w:rsidRPr="00026837" w:rsidRDefault="00584005" w:rsidP="00584005">
      <w:pPr>
        <w:pStyle w:val="ConsPlusNormal"/>
        <w:widowControl/>
        <w:ind w:firstLine="0"/>
        <w:jc w:val="center"/>
        <w:outlineLvl w:val="0"/>
        <w:rPr>
          <w:rFonts w:ascii="Times New Roman" w:hAnsi="Times New Roman" w:cs="Times New Roman"/>
          <w:sz w:val="28"/>
          <w:szCs w:val="28"/>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rPr>
          <w:sz w:val="28"/>
          <w:szCs w:val="28"/>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autoSpaceDE w:val="0"/>
        <w:jc w:val="both"/>
        <w:rPr>
          <w:sz w:val="24"/>
          <w:szCs w:val="24"/>
          <w:lang w:val="ru-RU"/>
        </w:rPr>
      </w:pPr>
    </w:p>
    <w:p w:rsidR="00584005" w:rsidRDefault="00584005" w:rsidP="00584005">
      <w:pPr>
        <w:rPr>
          <w:sz w:val="28"/>
          <w:szCs w:val="28"/>
          <w:lang w:val="ru-RU"/>
        </w:rPr>
      </w:pPr>
    </w:p>
    <w:p w:rsidR="00584005" w:rsidRDefault="00584005" w:rsidP="00584005">
      <w:pPr>
        <w:rPr>
          <w:sz w:val="28"/>
          <w:szCs w:val="28"/>
          <w:lang w:val="ru-RU"/>
        </w:rPr>
      </w:pPr>
    </w:p>
    <w:p w:rsidR="002C04BD" w:rsidRPr="001E731C" w:rsidRDefault="002C04BD" w:rsidP="002C04BD">
      <w:pPr>
        <w:ind w:left="1080"/>
        <w:jc w:val="center"/>
        <w:rPr>
          <w:b/>
          <w:sz w:val="22"/>
          <w:szCs w:val="22"/>
          <w:lang w:val="ru-RU"/>
        </w:rPr>
      </w:pPr>
    </w:p>
    <w:p w:rsidR="002C04BD" w:rsidRPr="0071462A" w:rsidRDefault="002C04BD" w:rsidP="002C04BD">
      <w:pPr>
        <w:pStyle w:val="ConsPlusNonformat"/>
        <w:rPr>
          <w:rFonts w:ascii="Times New Roman" w:hAnsi="Times New Roman" w:cs="Times New Roman"/>
          <w:sz w:val="24"/>
          <w:szCs w:val="24"/>
        </w:rPr>
      </w:pPr>
    </w:p>
    <w:p w:rsidR="002C04BD" w:rsidRPr="0071462A" w:rsidRDefault="002C04BD" w:rsidP="002C04BD">
      <w:pPr>
        <w:pStyle w:val="ConsPlusNonformat"/>
        <w:rPr>
          <w:rFonts w:ascii="Times New Roman" w:hAnsi="Times New Roman" w:cs="Times New Roman"/>
          <w:sz w:val="24"/>
          <w:szCs w:val="24"/>
        </w:rPr>
      </w:pPr>
    </w:p>
    <w:p w:rsidR="002C04BD" w:rsidRPr="00187DD3" w:rsidRDefault="002C04BD" w:rsidP="002C04BD">
      <w:pPr>
        <w:widowControl w:val="0"/>
        <w:autoSpaceDE w:val="0"/>
        <w:autoSpaceDN w:val="0"/>
        <w:adjustRightInd w:val="0"/>
        <w:jc w:val="right"/>
        <w:rPr>
          <w:lang w:val="ru-RU"/>
        </w:rPr>
      </w:pPr>
    </w:p>
    <w:p w:rsidR="002C04BD" w:rsidRPr="00187DD3" w:rsidRDefault="002C04BD" w:rsidP="002C04BD">
      <w:pPr>
        <w:widowControl w:val="0"/>
        <w:autoSpaceDE w:val="0"/>
        <w:autoSpaceDN w:val="0"/>
        <w:adjustRightInd w:val="0"/>
        <w:jc w:val="right"/>
        <w:rPr>
          <w:lang w:val="ru-RU"/>
        </w:rPr>
      </w:pPr>
    </w:p>
    <w:p w:rsidR="002C04BD" w:rsidRPr="00187DD3" w:rsidRDefault="002C04BD" w:rsidP="002C04BD">
      <w:pPr>
        <w:widowControl w:val="0"/>
        <w:autoSpaceDE w:val="0"/>
        <w:autoSpaceDN w:val="0"/>
        <w:adjustRightInd w:val="0"/>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pStyle w:val="a3"/>
        <w:rPr>
          <w:lang w:val="ru-RU"/>
        </w:rPr>
      </w:pPr>
    </w:p>
    <w:p w:rsidR="002C04BD" w:rsidRDefault="002C04BD" w:rsidP="002C04BD">
      <w:pPr>
        <w:ind w:firstLine="516"/>
        <w:jc w:val="both"/>
        <w:rPr>
          <w:sz w:val="26"/>
          <w:szCs w:val="26"/>
          <w:lang w:val="ru-RU"/>
        </w:rPr>
      </w:pPr>
    </w:p>
    <w:p w:rsidR="002C04BD" w:rsidRPr="00A03187" w:rsidRDefault="002C04BD" w:rsidP="002C04BD">
      <w:pPr>
        <w:ind w:firstLine="516"/>
        <w:jc w:val="both"/>
        <w:rPr>
          <w:sz w:val="26"/>
          <w:szCs w:val="26"/>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Pr="00BA2CBC" w:rsidRDefault="002C04BD" w:rsidP="002C04BD">
      <w:pPr>
        <w:rPr>
          <w:lang w:val="ru-RU"/>
        </w:rPr>
      </w:pPr>
    </w:p>
    <w:p w:rsidR="002C04BD" w:rsidRDefault="002C04BD" w:rsidP="002C04BD">
      <w:pPr>
        <w:pStyle w:val="a3"/>
        <w:rPr>
          <w:lang w:val="ru-RU"/>
        </w:rPr>
      </w:pPr>
    </w:p>
    <w:p w:rsidR="002C04BD" w:rsidRDefault="002C04BD" w:rsidP="002C04BD">
      <w:pPr>
        <w:rPr>
          <w:sz w:val="24"/>
          <w:szCs w:val="24"/>
          <w:lang w:val="ru-RU"/>
        </w:rPr>
      </w:pPr>
      <w:r>
        <w:rPr>
          <w:lang w:val="ru-RU"/>
        </w:rPr>
        <w:t xml:space="preserve">                                   </w:t>
      </w:r>
    </w:p>
    <w:p w:rsidR="002C04BD" w:rsidRDefault="002C04BD" w:rsidP="002C04BD">
      <w:pPr>
        <w:rPr>
          <w:sz w:val="24"/>
          <w:szCs w:val="24"/>
          <w:lang w:val="ru-RU"/>
        </w:rPr>
      </w:pPr>
    </w:p>
    <w:p w:rsidR="002C04BD" w:rsidRDefault="002C04BD" w:rsidP="002C04BD">
      <w:pPr>
        <w:rPr>
          <w:sz w:val="24"/>
          <w:szCs w:val="24"/>
          <w:lang w:val="ru-RU"/>
        </w:rPr>
      </w:pPr>
    </w:p>
    <w:p w:rsidR="002C04BD" w:rsidRDefault="002C04BD" w:rsidP="002C04BD">
      <w:pPr>
        <w:rPr>
          <w:lang w:val="ru-RU"/>
        </w:rPr>
      </w:pPr>
    </w:p>
    <w:p w:rsidR="002C04BD" w:rsidRDefault="002C04BD" w:rsidP="002C04BD">
      <w:pPr>
        <w:pStyle w:val="a3"/>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rPr>
          <w:lang w:val="ru-RU"/>
        </w:rPr>
      </w:pPr>
    </w:p>
    <w:p w:rsidR="002C04BD" w:rsidRDefault="002C04BD" w:rsidP="002C04BD">
      <w:pPr>
        <w:pStyle w:val="a3"/>
        <w:rPr>
          <w:lang w:val="ru-RU"/>
        </w:rPr>
      </w:pPr>
    </w:p>
    <w:p w:rsidR="002C04BD" w:rsidRPr="002C04BD" w:rsidRDefault="002C04BD">
      <w:pPr>
        <w:rPr>
          <w:lang w:val="ru-RU"/>
        </w:rPr>
      </w:pPr>
    </w:p>
    <w:sectPr w:rsidR="002C04BD" w:rsidRPr="002C0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65" w:rsidRDefault="00D17B65">
      <w:r>
        <w:separator/>
      </w:r>
    </w:p>
  </w:endnote>
  <w:endnote w:type="continuationSeparator" w:id="0">
    <w:p w:rsidR="00D17B65" w:rsidRDefault="00D1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elZAGZ">
    <w:altName w:val="Times New Roman"/>
    <w:charset w:val="CC"/>
    <w:family w:val="roman"/>
    <w:pitch w:val="variable"/>
    <w:sig w:usb0="00000287" w:usb1="00000000" w:usb2="00000000" w:usb3="00000000" w:csb0="0000009F" w:csb1="00000000"/>
  </w:font>
  <w:font w:name="PragmaticAsian">
    <w:altName w:val="Symbol"/>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BD" w:rsidRDefault="002C04BD" w:rsidP="002C04B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C04BD" w:rsidRDefault="002C04BD" w:rsidP="002C04B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BD" w:rsidRDefault="002C04BD" w:rsidP="002C04BD">
    <w:pPr>
      <w:pStyle w:val="af"/>
      <w:framePr w:wrap="around" w:vAnchor="text" w:hAnchor="margin" w:xAlign="right" w:y="1"/>
      <w:rPr>
        <w:rStyle w:val="af5"/>
      </w:rPr>
    </w:pPr>
  </w:p>
  <w:p w:rsidR="002C04BD" w:rsidRDefault="002C04BD" w:rsidP="002C04B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65" w:rsidRDefault="00D17B65">
      <w:r>
        <w:separator/>
      </w:r>
    </w:p>
  </w:footnote>
  <w:footnote w:type="continuationSeparator" w:id="0">
    <w:p w:rsidR="00D17B65" w:rsidRDefault="00D1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nsid w:val="02116C72"/>
    <w:multiLevelType w:val="multilevel"/>
    <w:tmpl w:val="4CF83B0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2367109"/>
    <w:multiLevelType w:val="hybridMultilevel"/>
    <w:tmpl w:val="5770B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8F55508"/>
    <w:multiLevelType w:val="hybridMultilevel"/>
    <w:tmpl w:val="A6B061F8"/>
    <w:lvl w:ilvl="0" w:tplc="0EC4CDE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B893990"/>
    <w:multiLevelType w:val="hybridMultilevel"/>
    <w:tmpl w:val="BFCEF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026B03"/>
    <w:multiLevelType w:val="hybridMultilevel"/>
    <w:tmpl w:val="0D303B3C"/>
    <w:lvl w:ilvl="0" w:tplc="AF909E80">
      <w:start w:val="1"/>
      <w:numFmt w:val="decimal"/>
      <w:lvlText w:val="%1."/>
      <w:lvlJc w:val="left"/>
      <w:pPr>
        <w:ind w:left="2201" w:hanging="13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B13E61"/>
    <w:multiLevelType w:val="hybridMultilevel"/>
    <w:tmpl w:val="A142F9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4B03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AD76261"/>
    <w:multiLevelType w:val="hybridMultilevel"/>
    <w:tmpl w:val="B3EA947A"/>
    <w:lvl w:ilvl="0" w:tplc="03B484D4">
      <w:numFmt w:val="none"/>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C87180A"/>
    <w:multiLevelType w:val="hybridMultilevel"/>
    <w:tmpl w:val="BEAC649C"/>
    <w:lvl w:ilvl="0" w:tplc="6B2E481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8">
    <w:nsid w:val="1D2A7D96"/>
    <w:multiLevelType w:val="hybridMultilevel"/>
    <w:tmpl w:val="DF0458AC"/>
    <w:lvl w:ilvl="0" w:tplc="1BC4739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E351BAD"/>
    <w:multiLevelType w:val="hybridMultilevel"/>
    <w:tmpl w:val="E76CA0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F374EC"/>
    <w:multiLevelType w:val="hybridMultilevel"/>
    <w:tmpl w:val="3ED84D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152396"/>
    <w:multiLevelType w:val="hybridMultilevel"/>
    <w:tmpl w:val="2A6CEB6A"/>
    <w:lvl w:ilvl="0" w:tplc="DC984A9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E40129A"/>
    <w:multiLevelType w:val="multilevel"/>
    <w:tmpl w:val="AFBA15A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33C602F3"/>
    <w:multiLevelType w:val="hybridMultilevel"/>
    <w:tmpl w:val="C5D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AA06FE"/>
    <w:multiLevelType w:val="singleLevel"/>
    <w:tmpl w:val="EF38DFFE"/>
    <w:lvl w:ilvl="0">
      <w:start w:val="3"/>
      <w:numFmt w:val="decimal"/>
      <w:lvlText w:val="1.%1."/>
      <w:legacy w:legacy="1" w:legacySpace="0" w:legacyIndent="600"/>
      <w:lvlJc w:val="left"/>
      <w:pPr>
        <w:ind w:left="0" w:firstLine="0"/>
      </w:pPr>
      <w:rPr>
        <w:rFonts w:ascii="Times New Roman" w:hAnsi="Times New Roman" w:cs="Times New Roman" w:hint="default"/>
      </w:rPr>
    </w:lvl>
  </w:abstractNum>
  <w:abstractNum w:abstractNumId="25">
    <w:nsid w:val="408D1411"/>
    <w:multiLevelType w:val="multilevel"/>
    <w:tmpl w:val="F2B6F16C"/>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2EF1D66"/>
    <w:multiLevelType w:val="hybridMultilevel"/>
    <w:tmpl w:val="741258F6"/>
    <w:lvl w:ilvl="0" w:tplc="126AB50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53B1D8E"/>
    <w:multiLevelType w:val="hybridMultilevel"/>
    <w:tmpl w:val="4156EB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C7F07"/>
    <w:multiLevelType w:val="multilevel"/>
    <w:tmpl w:val="EA123F5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A7236F8"/>
    <w:multiLevelType w:val="hybridMultilevel"/>
    <w:tmpl w:val="B1325298"/>
    <w:lvl w:ilvl="0" w:tplc="7CF42E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C964E4"/>
    <w:multiLevelType w:val="hybridMultilevel"/>
    <w:tmpl w:val="38D827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8D3F66"/>
    <w:multiLevelType w:val="hybridMultilevel"/>
    <w:tmpl w:val="1AF6BD02"/>
    <w:lvl w:ilvl="0" w:tplc="B486E5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203894"/>
    <w:multiLevelType w:val="hybridMultilevel"/>
    <w:tmpl w:val="128870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720283"/>
    <w:multiLevelType w:val="hybridMultilevel"/>
    <w:tmpl w:val="144299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E170F4"/>
    <w:multiLevelType w:val="hybridMultilevel"/>
    <w:tmpl w:val="E66A0E40"/>
    <w:lvl w:ilvl="0" w:tplc="B00E8796">
      <w:start w:val="2"/>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800151"/>
    <w:multiLevelType w:val="hybridMultilevel"/>
    <w:tmpl w:val="6062FD76"/>
    <w:lvl w:ilvl="0" w:tplc="23E44C88">
      <w:start w:val="1"/>
      <w:numFmt w:val="decimal"/>
      <w:lvlText w:val="%1."/>
      <w:lvlJc w:val="left"/>
      <w:pPr>
        <w:ind w:left="960" w:hanging="360"/>
      </w:pPr>
      <w:rPr>
        <w:rFonts w:cs="Times New Roman"/>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36">
    <w:nsid w:val="711B7965"/>
    <w:multiLevelType w:val="hybridMultilevel"/>
    <w:tmpl w:val="27F8E108"/>
    <w:lvl w:ilvl="0" w:tplc="B0C6470C">
      <w:start w:val="1"/>
      <w:numFmt w:val="decimal"/>
      <w:lvlText w:val="%1."/>
      <w:lvlJc w:val="left"/>
      <w:pPr>
        <w:ind w:left="1395" w:hanging="855"/>
      </w:pPr>
      <w:rPr>
        <w:rFonts w:ascii="Times New Roman" w:hAnsi="Times New Roman"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4095228"/>
    <w:multiLevelType w:val="multilevel"/>
    <w:tmpl w:val="31DAD4BE"/>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E50FED"/>
    <w:multiLevelType w:val="hybridMultilevel"/>
    <w:tmpl w:val="E63403EA"/>
    <w:lvl w:ilvl="0" w:tplc="A650BBFA">
      <w:start w:val="1"/>
      <w:numFmt w:val="decimal"/>
      <w:lvlText w:val="%1."/>
      <w:lvlJc w:val="left"/>
      <w:pPr>
        <w:tabs>
          <w:tab w:val="num" w:pos="540"/>
        </w:tabs>
        <w:ind w:left="540" w:hanging="360"/>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39">
    <w:nsid w:val="7E6B2670"/>
    <w:multiLevelType w:val="hybridMultilevel"/>
    <w:tmpl w:val="8D021A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lvlOverride w:ilvl="5"/>
    <w:lvlOverride w:ilvl="6"/>
    <w:lvlOverride w:ilvl="7"/>
    <w:lvlOverride w:ilvl="8"/>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37"/>
    <w:lvlOverride w:ilvl="0">
      <w:startOverride w:val="4"/>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4"/>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4BD"/>
    <w:rsid w:val="002C04BD"/>
    <w:rsid w:val="00584005"/>
    <w:rsid w:val="00D17B65"/>
    <w:rsid w:val="00FE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4BD"/>
    <w:rPr>
      <w:lang w:val="en-US"/>
    </w:rPr>
  </w:style>
  <w:style w:type="paragraph" w:styleId="1">
    <w:name w:val="heading 1"/>
    <w:basedOn w:val="a"/>
    <w:next w:val="a"/>
    <w:link w:val="10"/>
    <w:qFormat/>
    <w:rsid w:val="002C04BD"/>
    <w:pPr>
      <w:keepNext/>
      <w:jc w:val="center"/>
      <w:outlineLvl w:val="0"/>
    </w:pPr>
    <w:rPr>
      <w:rFonts w:ascii="Arial New Bash" w:hAnsi="Arial New Bash"/>
      <w:b/>
      <w:sz w:val="32"/>
      <w:lang w:val="ru-RU"/>
    </w:rPr>
  </w:style>
  <w:style w:type="paragraph" w:styleId="2">
    <w:name w:val="heading 2"/>
    <w:basedOn w:val="a"/>
    <w:next w:val="a"/>
    <w:qFormat/>
    <w:rsid w:val="002C04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04BD"/>
    <w:pPr>
      <w:keepNext/>
      <w:jc w:val="center"/>
      <w:outlineLvl w:val="2"/>
    </w:pPr>
    <w:rPr>
      <w:rFonts w:ascii="Arial" w:hAnsi="Arial"/>
      <w:b/>
      <w:caps/>
      <w:lang w:val="ru-RU"/>
    </w:rPr>
  </w:style>
  <w:style w:type="paragraph" w:styleId="6">
    <w:name w:val="heading 6"/>
    <w:basedOn w:val="a"/>
    <w:next w:val="a"/>
    <w:qFormat/>
    <w:rsid w:val="002C04BD"/>
    <w:pPr>
      <w:spacing w:before="240" w:after="60"/>
      <w:outlineLvl w:val="5"/>
    </w:pPr>
    <w:rPr>
      <w:b/>
      <w:bCs/>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Верхний колонтитул Знак2"/>
    <w:aliases w:val="Знак Знак2,Знак Знак Знак,Верхний колонтитул Знак1 Знак1,Верхний колонтитул Знак Знак Знак1,Знак6 Знак Знак Знак1, Знак6 Знак Знак Знак"/>
    <w:link w:val="a3"/>
    <w:semiHidden/>
    <w:locked/>
    <w:rsid w:val="002C04BD"/>
    <w:rPr>
      <w:lang w:val="en-US" w:eastAsia="ru-RU" w:bidi="ar-SA"/>
    </w:rPr>
  </w:style>
  <w:style w:type="paragraph" w:styleId="a3">
    <w:name w:val="header"/>
    <w:aliases w:val="Знак,Знак Знак,Верхний колонтитул Знак1,Верхний колонтитул Знак Знак,Знак6 Знак Знак, Знак6 Знак Знак"/>
    <w:basedOn w:val="a"/>
    <w:link w:val="20"/>
    <w:rsid w:val="002C04BD"/>
    <w:pPr>
      <w:tabs>
        <w:tab w:val="center" w:pos="4153"/>
        <w:tab w:val="right" w:pos="8306"/>
      </w:tabs>
    </w:pPr>
  </w:style>
  <w:style w:type="paragraph" w:customStyle="1" w:styleId="ConsPlusTitle">
    <w:name w:val="ConsPlusTitle"/>
    <w:rsid w:val="002C04BD"/>
    <w:pPr>
      <w:widowControl w:val="0"/>
      <w:autoSpaceDE w:val="0"/>
      <w:autoSpaceDN w:val="0"/>
      <w:adjustRightInd w:val="0"/>
    </w:pPr>
    <w:rPr>
      <w:rFonts w:ascii="Arial" w:hAnsi="Arial" w:cs="Arial"/>
      <w:b/>
      <w:bCs/>
    </w:rPr>
  </w:style>
  <w:style w:type="paragraph" w:customStyle="1" w:styleId="ConsPlusNormal">
    <w:name w:val="ConsPlusNormal"/>
    <w:link w:val="ConsPlusNormal0"/>
    <w:rsid w:val="002C04BD"/>
    <w:pPr>
      <w:widowControl w:val="0"/>
      <w:autoSpaceDE w:val="0"/>
      <w:autoSpaceDN w:val="0"/>
      <w:adjustRightInd w:val="0"/>
      <w:ind w:firstLine="720"/>
    </w:pPr>
    <w:rPr>
      <w:rFonts w:ascii="Arial" w:hAnsi="Arial" w:cs="Arial"/>
    </w:rPr>
  </w:style>
  <w:style w:type="table" w:styleId="a4">
    <w:name w:val="Table Grid"/>
    <w:basedOn w:val="a1"/>
    <w:rsid w:val="002C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2C04BD"/>
    <w:pPr>
      <w:spacing w:after="120"/>
      <w:ind w:left="283"/>
    </w:pPr>
    <w:rPr>
      <w:sz w:val="16"/>
      <w:szCs w:val="16"/>
      <w:lang w:val="ru-RU"/>
    </w:rPr>
  </w:style>
  <w:style w:type="paragraph" w:customStyle="1" w:styleId="ConsPlusNonformat">
    <w:name w:val="ConsPlusNonformat"/>
    <w:rsid w:val="002C04BD"/>
    <w:pPr>
      <w:autoSpaceDE w:val="0"/>
      <w:autoSpaceDN w:val="0"/>
      <w:adjustRightInd w:val="0"/>
    </w:pPr>
    <w:rPr>
      <w:rFonts w:ascii="Courier New" w:hAnsi="Courier New" w:cs="Courier New"/>
      <w:lang w:eastAsia="en-US"/>
    </w:rPr>
  </w:style>
  <w:style w:type="character" w:styleId="a5">
    <w:name w:val="Hyperlink"/>
    <w:rsid w:val="002C04BD"/>
    <w:rPr>
      <w:color w:val="0000FF"/>
      <w:u w:val="single"/>
    </w:rPr>
  </w:style>
  <w:style w:type="paragraph" w:customStyle="1" w:styleId="Standard">
    <w:name w:val="Standard"/>
    <w:rsid w:val="002C04BD"/>
    <w:pPr>
      <w:widowControl w:val="0"/>
      <w:suppressAutoHyphens/>
      <w:autoSpaceDN w:val="0"/>
    </w:pPr>
    <w:rPr>
      <w:rFonts w:eastAsia="SimSun" w:cs="Mangal"/>
      <w:kern w:val="3"/>
      <w:sz w:val="24"/>
      <w:szCs w:val="24"/>
      <w:lang w:eastAsia="zh-CN" w:bidi="hi-IN"/>
    </w:rPr>
  </w:style>
  <w:style w:type="paragraph" w:customStyle="1" w:styleId="text">
    <w:name w:val="text"/>
    <w:basedOn w:val="a"/>
    <w:rsid w:val="002C04BD"/>
    <w:pPr>
      <w:spacing w:before="100" w:beforeAutospacing="1" w:after="100" w:afterAutospacing="1"/>
      <w:jc w:val="both"/>
    </w:pPr>
    <w:rPr>
      <w:sz w:val="24"/>
      <w:szCs w:val="24"/>
      <w:lang w:val="ru-RU"/>
    </w:rPr>
  </w:style>
  <w:style w:type="paragraph" w:customStyle="1" w:styleId="subheader">
    <w:name w:val="subheader"/>
    <w:basedOn w:val="a"/>
    <w:rsid w:val="002C04BD"/>
    <w:pPr>
      <w:spacing w:before="150" w:after="75"/>
    </w:pPr>
    <w:rPr>
      <w:rFonts w:ascii="Arial" w:hAnsi="Arial" w:cs="Arial"/>
      <w:b/>
      <w:bCs/>
      <w:color w:val="000000"/>
      <w:sz w:val="18"/>
      <w:szCs w:val="18"/>
      <w:lang w:val="ru-RU"/>
    </w:rPr>
  </w:style>
  <w:style w:type="paragraph" w:customStyle="1" w:styleId="24">
    <w:name w:val="Основной текст24"/>
    <w:basedOn w:val="a"/>
    <w:link w:val="a6"/>
    <w:rsid w:val="002C04BD"/>
    <w:pPr>
      <w:shd w:val="clear" w:color="auto" w:fill="FFFFFF"/>
      <w:spacing w:after="120" w:line="240" w:lineRule="atLeast"/>
      <w:ind w:hanging="1160"/>
      <w:jc w:val="right"/>
    </w:pPr>
    <w:rPr>
      <w:sz w:val="23"/>
      <w:szCs w:val="23"/>
      <w:shd w:val="clear" w:color="auto" w:fill="FFFFFF"/>
      <w:lang w:val="ru-RU" w:eastAsia="ru-RU"/>
    </w:rPr>
  </w:style>
  <w:style w:type="character" w:customStyle="1" w:styleId="a6">
    <w:name w:val="Основной текст_"/>
    <w:link w:val="24"/>
    <w:locked/>
    <w:rsid w:val="002C04BD"/>
    <w:rPr>
      <w:sz w:val="23"/>
      <w:szCs w:val="23"/>
      <w:shd w:val="clear" w:color="auto" w:fill="FFFFFF"/>
      <w:lang w:bidi="ar-SA"/>
    </w:rPr>
  </w:style>
  <w:style w:type="character" w:customStyle="1" w:styleId="10">
    <w:name w:val="Заголовок 1 Знак"/>
    <w:link w:val="1"/>
    <w:rsid w:val="002C04BD"/>
    <w:rPr>
      <w:rFonts w:ascii="Arial New Bash" w:hAnsi="Arial New Bash"/>
      <w:b/>
      <w:sz w:val="32"/>
      <w:lang w:val="ru-RU" w:eastAsia="ru-RU" w:bidi="ar-SA"/>
    </w:rPr>
  </w:style>
  <w:style w:type="character" w:customStyle="1" w:styleId="30">
    <w:name w:val="Заголовок 3 Знак"/>
    <w:link w:val="3"/>
    <w:rsid w:val="002C04BD"/>
    <w:rPr>
      <w:rFonts w:ascii="Arial" w:hAnsi="Arial"/>
      <w:b/>
      <w:caps/>
      <w:lang w:val="ru-RU" w:eastAsia="ru-RU" w:bidi="ar-SA"/>
    </w:rPr>
  </w:style>
  <w:style w:type="paragraph" w:styleId="a7">
    <w:name w:val="Body Text"/>
    <w:basedOn w:val="a"/>
    <w:rsid w:val="002C04BD"/>
    <w:pPr>
      <w:spacing w:after="120"/>
    </w:pPr>
  </w:style>
  <w:style w:type="character" w:customStyle="1" w:styleId="a8">
    <w:name w:val="Текст выноски Знак"/>
    <w:link w:val="a9"/>
    <w:rsid w:val="002C04BD"/>
    <w:rPr>
      <w:lang w:val="en-US" w:eastAsia="ru-RU" w:bidi="ar-SA"/>
    </w:rPr>
  </w:style>
  <w:style w:type="character" w:customStyle="1" w:styleId="aa">
    <w:name w:val="Подзаголовок Знак"/>
    <w:link w:val="ab"/>
    <w:locked/>
    <w:rsid w:val="002C04BD"/>
    <w:rPr>
      <w:rFonts w:ascii="Arial New Bash" w:hAnsi="Arial New Bash"/>
      <w:b/>
      <w:sz w:val="32"/>
      <w:lang w:val="ru-RU" w:eastAsia="ru-RU" w:bidi="ar-SA"/>
    </w:rPr>
  </w:style>
  <w:style w:type="character" w:customStyle="1" w:styleId="11">
    <w:name w:val="Знак Знак1"/>
    <w:locked/>
    <w:rsid w:val="002C04BD"/>
    <w:rPr>
      <w:rFonts w:ascii="Arial" w:hAnsi="Arial"/>
      <w:b/>
      <w:caps/>
      <w:lang w:val="ru-RU" w:eastAsia="ru-RU" w:bidi="ar-SA"/>
    </w:rPr>
  </w:style>
  <w:style w:type="paragraph" w:customStyle="1" w:styleId="msonormalcxspmiddle">
    <w:name w:val="msonormalcxspmiddle"/>
    <w:basedOn w:val="a"/>
    <w:rsid w:val="002C04BD"/>
    <w:pPr>
      <w:spacing w:before="100" w:beforeAutospacing="1" w:after="100" w:afterAutospacing="1"/>
    </w:pPr>
    <w:rPr>
      <w:sz w:val="24"/>
      <w:szCs w:val="24"/>
      <w:lang w:val="ru-RU"/>
    </w:rPr>
  </w:style>
  <w:style w:type="paragraph" w:styleId="ac">
    <w:name w:val="Normal (Web)"/>
    <w:basedOn w:val="a"/>
    <w:link w:val="ad"/>
    <w:rsid w:val="002C04BD"/>
    <w:pPr>
      <w:spacing w:before="100" w:beforeAutospacing="1" w:after="100" w:afterAutospacing="1"/>
    </w:pPr>
    <w:rPr>
      <w:sz w:val="24"/>
      <w:szCs w:val="24"/>
      <w:lang w:val="ru-RU"/>
    </w:rPr>
  </w:style>
  <w:style w:type="character" w:customStyle="1" w:styleId="ad">
    <w:name w:val="Обычный (веб) Знак"/>
    <w:link w:val="ac"/>
    <w:locked/>
    <w:rsid w:val="002C04BD"/>
    <w:rPr>
      <w:sz w:val="24"/>
      <w:szCs w:val="24"/>
      <w:lang w:val="ru-RU" w:eastAsia="ru-RU" w:bidi="ar-SA"/>
    </w:rPr>
  </w:style>
  <w:style w:type="paragraph" w:styleId="ae">
    <w:name w:val="No Spacing"/>
    <w:qFormat/>
    <w:rsid w:val="002C04BD"/>
    <w:rPr>
      <w:sz w:val="28"/>
    </w:rPr>
  </w:style>
  <w:style w:type="paragraph" w:customStyle="1" w:styleId="ConsPlusCell">
    <w:name w:val="ConsPlusCell"/>
    <w:rsid w:val="002C04BD"/>
    <w:pPr>
      <w:widowControl w:val="0"/>
      <w:autoSpaceDE w:val="0"/>
      <w:autoSpaceDN w:val="0"/>
      <w:adjustRightInd w:val="0"/>
    </w:pPr>
    <w:rPr>
      <w:rFonts w:ascii="Arial" w:eastAsia="Calibri" w:hAnsi="Arial" w:cs="Arial"/>
    </w:rPr>
  </w:style>
  <w:style w:type="paragraph" w:styleId="21">
    <w:name w:val="Body Text 2"/>
    <w:basedOn w:val="a"/>
    <w:rsid w:val="002C04BD"/>
    <w:pPr>
      <w:spacing w:after="120" w:line="480" w:lineRule="auto"/>
    </w:pPr>
  </w:style>
  <w:style w:type="character" w:customStyle="1" w:styleId="WW8Num6z0">
    <w:name w:val="WW8Num6z0"/>
    <w:rsid w:val="002C04BD"/>
    <w:rPr>
      <w:rFonts w:ascii="Symbol" w:hAnsi="Symbol"/>
    </w:rPr>
  </w:style>
  <w:style w:type="paragraph" w:customStyle="1" w:styleId="oaenoniinee">
    <w:name w:val="oaeno niinee"/>
    <w:basedOn w:val="a"/>
    <w:rsid w:val="002C04BD"/>
    <w:pPr>
      <w:suppressAutoHyphens/>
      <w:jc w:val="both"/>
    </w:pPr>
    <w:rPr>
      <w:rFonts w:eastAsia="SimSun" w:cs="Mangal"/>
      <w:kern w:val="1"/>
      <w:sz w:val="24"/>
      <w:szCs w:val="24"/>
      <w:lang w:val="ru-RU" w:eastAsia="hi-IN" w:bidi="hi-IN"/>
    </w:rPr>
  </w:style>
  <w:style w:type="paragraph" w:styleId="af">
    <w:name w:val="footer"/>
    <w:basedOn w:val="a"/>
    <w:link w:val="af0"/>
    <w:rsid w:val="002C04BD"/>
    <w:pPr>
      <w:suppressLineNumbers/>
      <w:tabs>
        <w:tab w:val="center" w:pos="4677"/>
        <w:tab w:val="right" w:pos="9355"/>
      </w:tabs>
      <w:suppressAutoHyphens/>
    </w:pPr>
    <w:rPr>
      <w:rFonts w:eastAsia="SimSun" w:cs="Mangal"/>
      <w:kern w:val="1"/>
      <w:sz w:val="24"/>
      <w:szCs w:val="24"/>
      <w:lang w:val="ru-RU" w:eastAsia="hi-IN" w:bidi="hi-IN"/>
    </w:rPr>
  </w:style>
  <w:style w:type="character" w:customStyle="1" w:styleId="af0">
    <w:name w:val="Нижний колонтитул Знак"/>
    <w:link w:val="af"/>
    <w:rsid w:val="002C04BD"/>
    <w:rPr>
      <w:rFonts w:eastAsia="SimSun" w:cs="Mangal"/>
      <w:kern w:val="1"/>
      <w:sz w:val="24"/>
      <w:szCs w:val="24"/>
      <w:lang w:val="ru-RU" w:eastAsia="hi-IN" w:bidi="hi-IN"/>
    </w:rPr>
  </w:style>
  <w:style w:type="paragraph" w:customStyle="1" w:styleId="Style7">
    <w:name w:val="Style7"/>
    <w:basedOn w:val="a"/>
    <w:rsid w:val="002C04BD"/>
    <w:pPr>
      <w:widowControl w:val="0"/>
      <w:autoSpaceDE w:val="0"/>
      <w:autoSpaceDN w:val="0"/>
      <w:adjustRightInd w:val="0"/>
    </w:pPr>
    <w:rPr>
      <w:sz w:val="24"/>
      <w:szCs w:val="24"/>
      <w:lang w:val="ru-RU"/>
    </w:rPr>
  </w:style>
  <w:style w:type="paragraph" w:customStyle="1" w:styleId="Style1">
    <w:name w:val="Style1"/>
    <w:basedOn w:val="a"/>
    <w:rsid w:val="002C04BD"/>
    <w:pPr>
      <w:widowControl w:val="0"/>
      <w:autoSpaceDE w:val="0"/>
      <w:autoSpaceDN w:val="0"/>
      <w:adjustRightInd w:val="0"/>
      <w:spacing w:line="236" w:lineRule="exact"/>
    </w:pPr>
    <w:rPr>
      <w:sz w:val="24"/>
      <w:szCs w:val="24"/>
      <w:lang w:val="ru-RU"/>
    </w:rPr>
  </w:style>
  <w:style w:type="paragraph" w:customStyle="1" w:styleId="Style5">
    <w:name w:val="Style5"/>
    <w:basedOn w:val="a"/>
    <w:rsid w:val="002C04BD"/>
    <w:pPr>
      <w:widowControl w:val="0"/>
      <w:autoSpaceDE w:val="0"/>
      <w:autoSpaceDN w:val="0"/>
      <w:adjustRightInd w:val="0"/>
      <w:spacing w:line="280" w:lineRule="exact"/>
    </w:pPr>
    <w:rPr>
      <w:sz w:val="24"/>
      <w:szCs w:val="24"/>
      <w:lang w:val="ru-RU"/>
    </w:rPr>
  </w:style>
  <w:style w:type="paragraph" w:customStyle="1" w:styleId="Style6">
    <w:name w:val="Style6"/>
    <w:basedOn w:val="a"/>
    <w:rsid w:val="002C04BD"/>
    <w:pPr>
      <w:widowControl w:val="0"/>
      <w:autoSpaceDE w:val="0"/>
      <w:autoSpaceDN w:val="0"/>
      <w:adjustRightInd w:val="0"/>
    </w:pPr>
    <w:rPr>
      <w:sz w:val="24"/>
      <w:szCs w:val="24"/>
      <w:lang w:val="ru-RU"/>
    </w:rPr>
  </w:style>
  <w:style w:type="character" w:customStyle="1" w:styleId="FontStyle16">
    <w:name w:val="Font Style16"/>
    <w:rsid w:val="002C04BD"/>
    <w:rPr>
      <w:rFonts w:ascii="Times New Roman" w:hAnsi="Times New Roman" w:cs="Times New Roman" w:hint="default"/>
      <w:sz w:val="20"/>
      <w:szCs w:val="20"/>
    </w:rPr>
  </w:style>
  <w:style w:type="character" w:customStyle="1" w:styleId="FontStyle15">
    <w:name w:val="Font Style15"/>
    <w:rsid w:val="002C04BD"/>
    <w:rPr>
      <w:rFonts w:ascii="Times New Roman" w:hAnsi="Times New Roman" w:cs="Times New Roman" w:hint="default"/>
      <w:b/>
      <w:bCs/>
      <w:spacing w:val="20"/>
      <w:sz w:val="20"/>
      <w:szCs w:val="20"/>
    </w:rPr>
  </w:style>
  <w:style w:type="character" w:customStyle="1" w:styleId="FontStyle11">
    <w:name w:val="Font Style11"/>
    <w:rsid w:val="002C04BD"/>
    <w:rPr>
      <w:rFonts w:ascii="Times New Roman" w:hAnsi="Times New Roman" w:cs="Times New Roman" w:hint="default"/>
      <w:b/>
      <w:bCs/>
      <w:sz w:val="18"/>
      <w:szCs w:val="18"/>
    </w:rPr>
  </w:style>
  <w:style w:type="character" w:customStyle="1" w:styleId="FontStyle14">
    <w:name w:val="Font Style14"/>
    <w:rsid w:val="002C04BD"/>
    <w:rPr>
      <w:rFonts w:ascii="Lucida Sans Unicode" w:hAnsi="Lucida Sans Unicode" w:cs="Lucida Sans Unicode" w:hint="default"/>
      <w:b/>
      <w:bCs/>
      <w:sz w:val="8"/>
      <w:szCs w:val="8"/>
    </w:rPr>
  </w:style>
  <w:style w:type="character" w:customStyle="1" w:styleId="FontStyle13">
    <w:name w:val="Font Style13"/>
    <w:rsid w:val="002C04BD"/>
    <w:rPr>
      <w:rFonts w:ascii="Times New Roman" w:hAnsi="Times New Roman" w:cs="Times New Roman" w:hint="default"/>
      <w:spacing w:val="10"/>
      <w:sz w:val="22"/>
      <w:szCs w:val="22"/>
    </w:rPr>
  </w:style>
  <w:style w:type="paragraph" w:customStyle="1" w:styleId="Style8">
    <w:name w:val="Style8"/>
    <w:basedOn w:val="a"/>
    <w:rsid w:val="002C04BD"/>
    <w:pPr>
      <w:widowControl w:val="0"/>
      <w:autoSpaceDE w:val="0"/>
      <w:autoSpaceDN w:val="0"/>
      <w:adjustRightInd w:val="0"/>
    </w:pPr>
    <w:rPr>
      <w:sz w:val="24"/>
      <w:szCs w:val="24"/>
      <w:lang w:val="ru-RU"/>
    </w:rPr>
  </w:style>
  <w:style w:type="character" w:customStyle="1" w:styleId="FontStyle17">
    <w:name w:val="Font Style17"/>
    <w:rsid w:val="002C04BD"/>
    <w:rPr>
      <w:rFonts w:ascii="Times New Roman" w:hAnsi="Times New Roman" w:cs="Times New Roman"/>
      <w:spacing w:val="10"/>
      <w:sz w:val="20"/>
      <w:szCs w:val="20"/>
    </w:rPr>
  </w:style>
  <w:style w:type="paragraph" w:customStyle="1" w:styleId="12">
    <w:name w:val="Абзац списка1"/>
    <w:basedOn w:val="a"/>
    <w:semiHidden/>
    <w:rsid w:val="002C04BD"/>
    <w:pPr>
      <w:ind w:left="720"/>
      <w:contextualSpacing/>
    </w:pPr>
    <w:rPr>
      <w:rFonts w:eastAsia="Calibri"/>
      <w:color w:val="000000"/>
      <w:sz w:val="24"/>
      <w:szCs w:val="24"/>
      <w:lang w:val="ru-RU"/>
    </w:rPr>
  </w:style>
  <w:style w:type="paragraph" w:customStyle="1" w:styleId="13">
    <w:name w:val="Обычный (веб)1"/>
    <w:basedOn w:val="a"/>
    <w:semiHidden/>
    <w:rsid w:val="002C04BD"/>
    <w:pPr>
      <w:suppressAutoHyphens/>
      <w:spacing w:before="28" w:after="28"/>
    </w:pPr>
    <w:rPr>
      <w:rFonts w:eastAsia="SimSun" w:cs="Mangal"/>
      <w:kern w:val="2"/>
      <w:sz w:val="24"/>
      <w:szCs w:val="24"/>
      <w:lang w:val="ru-RU" w:eastAsia="hi-IN" w:bidi="hi-IN"/>
    </w:rPr>
  </w:style>
  <w:style w:type="paragraph" w:customStyle="1" w:styleId="western">
    <w:name w:val="western"/>
    <w:basedOn w:val="a"/>
    <w:rsid w:val="002C04BD"/>
    <w:pPr>
      <w:spacing w:before="100" w:beforeAutospacing="1" w:after="100" w:afterAutospacing="1"/>
    </w:pPr>
    <w:rPr>
      <w:rFonts w:ascii="Arial" w:hAnsi="Arial" w:cs="Arial"/>
      <w:color w:val="000000"/>
      <w:sz w:val="21"/>
      <w:szCs w:val="21"/>
      <w:lang w:val="ru-RU"/>
    </w:rPr>
  </w:style>
  <w:style w:type="character" w:customStyle="1" w:styleId="Heading1Char">
    <w:name w:val="Heading 1 Char"/>
    <w:locked/>
    <w:rsid w:val="002C04BD"/>
    <w:rPr>
      <w:rFonts w:ascii="Arial New Bash" w:hAnsi="Arial New Bash"/>
      <w:b/>
      <w:sz w:val="32"/>
      <w:lang w:val="ru-RU" w:eastAsia="ru-RU" w:bidi="ar-SA"/>
    </w:rPr>
  </w:style>
  <w:style w:type="character" w:customStyle="1" w:styleId="HeaderChar">
    <w:name w:val="Header Char"/>
    <w:semiHidden/>
    <w:locked/>
    <w:rsid w:val="002C04BD"/>
    <w:rPr>
      <w:lang w:val="en-US" w:eastAsia="ru-RU" w:bidi="ar-SA"/>
    </w:rPr>
  </w:style>
  <w:style w:type="character" w:customStyle="1" w:styleId="af1">
    <w:name w:val="Основной текст с отступом Знак"/>
    <w:link w:val="af2"/>
    <w:semiHidden/>
    <w:locked/>
    <w:rsid w:val="002C04BD"/>
    <w:rPr>
      <w:sz w:val="24"/>
      <w:lang w:val="ru-RU" w:eastAsia="ru-RU" w:bidi="ar-SA"/>
    </w:rPr>
  </w:style>
  <w:style w:type="paragraph" w:styleId="af2">
    <w:name w:val="Body Text Indent"/>
    <w:basedOn w:val="a"/>
    <w:link w:val="af1"/>
    <w:semiHidden/>
    <w:rsid w:val="002C04BD"/>
    <w:pPr>
      <w:spacing w:after="120"/>
      <w:ind w:left="283"/>
    </w:pPr>
    <w:rPr>
      <w:sz w:val="24"/>
      <w:lang w:val="ru-RU"/>
    </w:rPr>
  </w:style>
  <w:style w:type="paragraph" w:customStyle="1" w:styleId="14">
    <w:name w:val="Основной текст1"/>
    <w:basedOn w:val="a"/>
    <w:rsid w:val="002C04BD"/>
    <w:pPr>
      <w:widowControl w:val="0"/>
      <w:shd w:val="clear" w:color="auto" w:fill="FFFFFF"/>
      <w:spacing w:line="322" w:lineRule="exact"/>
      <w:jc w:val="both"/>
    </w:pPr>
    <w:rPr>
      <w:spacing w:val="3"/>
      <w:shd w:val="clear" w:color="auto" w:fill="FFFFFF"/>
      <w:lang w:val="ru-RU" w:eastAsia="ru-RU"/>
    </w:rPr>
  </w:style>
  <w:style w:type="character" w:customStyle="1" w:styleId="22">
    <w:name w:val="Основной текст (2)_"/>
    <w:link w:val="23"/>
    <w:locked/>
    <w:rsid w:val="002C04BD"/>
    <w:rPr>
      <w:b/>
      <w:bCs/>
      <w:spacing w:val="5"/>
      <w:sz w:val="25"/>
      <w:szCs w:val="25"/>
      <w:shd w:val="clear" w:color="auto" w:fill="FFFFFF"/>
      <w:lang w:bidi="ar-SA"/>
    </w:rPr>
  </w:style>
  <w:style w:type="paragraph" w:customStyle="1" w:styleId="23">
    <w:name w:val="Основной текст (2)"/>
    <w:basedOn w:val="a"/>
    <w:link w:val="22"/>
    <w:rsid w:val="002C04BD"/>
    <w:pPr>
      <w:widowControl w:val="0"/>
      <w:shd w:val="clear" w:color="auto" w:fill="FFFFFF"/>
      <w:spacing w:before="300" w:line="326" w:lineRule="exact"/>
      <w:jc w:val="both"/>
    </w:pPr>
    <w:rPr>
      <w:b/>
      <w:bCs/>
      <w:spacing w:val="5"/>
      <w:sz w:val="25"/>
      <w:szCs w:val="25"/>
      <w:shd w:val="clear" w:color="auto" w:fill="FFFFFF"/>
      <w:lang w:val="ru-RU" w:eastAsia="ru-RU"/>
    </w:rPr>
  </w:style>
  <w:style w:type="character" w:customStyle="1" w:styleId="af3">
    <w:name w:val="Верхний колонтитул Знак"/>
    <w:semiHidden/>
    <w:locked/>
    <w:rsid w:val="002C04BD"/>
    <w:rPr>
      <w:lang w:val="en-US" w:eastAsia="ru-RU" w:bidi="ar-SA"/>
    </w:rPr>
  </w:style>
  <w:style w:type="paragraph" w:customStyle="1" w:styleId="ListParagraph">
    <w:name w:val="List Paragraph"/>
    <w:basedOn w:val="a"/>
    <w:rsid w:val="002C04BD"/>
    <w:pPr>
      <w:suppressAutoHyphens/>
      <w:ind w:left="720"/>
    </w:pPr>
    <w:rPr>
      <w:rFonts w:eastAsia="SimSun" w:cs="Mangal"/>
      <w:kern w:val="1"/>
      <w:sz w:val="24"/>
      <w:szCs w:val="24"/>
      <w:lang w:val="ru-RU" w:eastAsia="hi-IN" w:bidi="hi-IN"/>
    </w:rPr>
  </w:style>
  <w:style w:type="character" w:styleId="af4">
    <w:name w:val="Strong"/>
    <w:qFormat/>
    <w:rsid w:val="002C04BD"/>
    <w:rPr>
      <w:b/>
      <w:bCs/>
    </w:rPr>
  </w:style>
  <w:style w:type="paragraph" w:styleId="a9">
    <w:name w:val="Balloon Text"/>
    <w:basedOn w:val="a"/>
    <w:link w:val="a8"/>
    <w:rsid w:val="002C04BD"/>
  </w:style>
  <w:style w:type="character" w:customStyle="1" w:styleId="25">
    <w:name w:val=" Знак Знак2"/>
    <w:rsid w:val="002C04BD"/>
    <w:rPr>
      <w:sz w:val="28"/>
      <w:szCs w:val="24"/>
      <w:lang w:val="ru-RU" w:eastAsia="ru-RU" w:bidi="ar-SA"/>
    </w:rPr>
  </w:style>
  <w:style w:type="paragraph" w:customStyle="1" w:styleId="ConsNormal">
    <w:name w:val="ConsNormal"/>
    <w:rsid w:val="002C04BD"/>
    <w:pPr>
      <w:widowControl w:val="0"/>
      <w:autoSpaceDE w:val="0"/>
      <w:autoSpaceDN w:val="0"/>
      <w:adjustRightInd w:val="0"/>
      <w:ind w:right="19772" w:firstLine="720"/>
    </w:pPr>
    <w:rPr>
      <w:rFonts w:ascii="Arial" w:hAnsi="Arial" w:cs="Arial"/>
      <w:lang w:eastAsia="en-US"/>
    </w:rPr>
  </w:style>
  <w:style w:type="paragraph" w:styleId="HTML">
    <w:name w:val="HTML Preformatted"/>
    <w:basedOn w:val="a"/>
    <w:rsid w:val="002C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15">
    <w:name w:val="Верхний колонтитул Знак1 Знак"/>
    <w:aliases w:val="Верхний колонтитул Знак Знак Знак,Знак6 Знак Знак Знак Знак,Знак6 Знак Знак Знак,Знак Знак Знак Знак,Знак Знак Знак1"/>
    <w:locked/>
    <w:rsid w:val="002C04BD"/>
    <w:rPr>
      <w:lang w:val="en-US" w:eastAsia="ru-RU" w:bidi="ar-SA"/>
    </w:rPr>
  </w:style>
  <w:style w:type="character" w:styleId="af5">
    <w:name w:val="page number"/>
    <w:basedOn w:val="a0"/>
    <w:rsid w:val="002C04BD"/>
  </w:style>
  <w:style w:type="paragraph" w:customStyle="1" w:styleId="Style2">
    <w:name w:val="Style2"/>
    <w:basedOn w:val="a"/>
    <w:rsid w:val="002C04BD"/>
    <w:pPr>
      <w:widowControl w:val="0"/>
      <w:autoSpaceDE w:val="0"/>
      <w:autoSpaceDN w:val="0"/>
      <w:adjustRightInd w:val="0"/>
      <w:spacing w:line="325" w:lineRule="exact"/>
    </w:pPr>
    <w:rPr>
      <w:sz w:val="24"/>
      <w:szCs w:val="24"/>
      <w:lang w:val="ru-RU"/>
    </w:rPr>
  </w:style>
  <w:style w:type="paragraph" w:customStyle="1" w:styleId="Style3">
    <w:name w:val="Style3"/>
    <w:basedOn w:val="a"/>
    <w:rsid w:val="002C04BD"/>
    <w:pPr>
      <w:widowControl w:val="0"/>
      <w:autoSpaceDE w:val="0"/>
      <w:autoSpaceDN w:val="0"/>
      <w:adjustRightInd w:val="0"/>
    </w:pPr>
    <w:rPr>
      <w:sz w:val="24"/>
      <w:szCs w:val="24"/>
      <w:lang w:val="ru-RU"/>
    </w:rPr>
  </w:style>
  <w:style w:type="paragraph" w:customStyle="1" w:styleId="Style4">
    <w:name w:val="Style4"/>
    <w:basedOn w:val="a"/>
    <w:rsid w:val="002C04BD"/>
    <w:pPr>
      <w:widowControl w:val="0"/>
      <w:autoSpaceDE w:val="0"/>
      <w:autoSpaceDN w:val="0"/>
      <w:adjustRightInd w:val="0"/>
      <w:spacing w:line="317" w:lineRule="exact"/>
      <w:ind w:firstLine="490"/>
      <w:jc w:val="both"/>
    </w:pPr>
    <w:rPr>
      <w:sz w:val="24"/>
      <w:szCs w:val="24"/>
      <w:lang w:val="ru-RU"/>
    </w:rPr>
  </w:style>
  <w:style w:type="character" w:customStyle="1" w:styleId="100">
    <w:name w:val="Знак Знак10"/>
    <w:locked/>
    <w:rsid w:val="002C04BD"/>
    <w:rPr>
      <w:rFonts w:ascii="Arial New Bash" w:hAnsi="Arial New Bash"/>
      <w:b/>
      <w:sz w:val="32"/>
      <w:lang w:val="ru-RU" w:eastAsia="ru-RU" w:bidi="ar-SA"/>
    </w:rPr>
  </w:style>
  <w:style w:type="character" w:customStyle="1" w:styleId="5">
    <w:name w:val="Знак Знак5"/>
    <w:locked/>
    <w:rsid w:val="002C04BD"/>
    <w:rPr>
      <w:lang w:val="en-US" w:eastAsia="ru-RU" w:bidi="ar-SA"/>
    </w:rPr>
  </w:style>
  <w:style w:type="paragraph" w:styleId="af6">
    <w:name w:val="List Paragraph"/>
    <w:basedOn w:val="a"/>
    <w:qFormat/>
    <w:rsid w:val="002C04BD"/>
    <w:pPr>
      <w:ind w:left="708"/>
    </w:pPr>
    <w:rPr>
      <w:sz w:val="24"/>
      <w:szCs w:val="24"/>
      <w:lang w:val="ru-RU"/>
    </w:rPr>
  </w:style>
  <w:style w:type="character" w:customStyle="1" w:styleId="50">
    <w:name w:val=" Знак Знак5"/>
    <w:rsid w:val="002C04BD"/>
    <w:rPr>
      <w:rFonts w:ascii="Arial New Bash" w:hAnsi="Arial New Bash"/>
      <w:b/>
      <w:sz w:val="32"/>
      <w:lang w:val="ru-RU" w:eastAsia="ru-RU" w:bidi="ar-SA"/>
    </w:rPr>
  </w:style>
  <w:style w:type="character" w:customStyle="1" w:styleId="4">
    <w:name w:val=" Знак Знак4"/>
    <w:semiHidden/>
    <w:rsid w:val="002C04BD"/>
    <w:rPr>
      <w:rFonts w:ascii="Arial" w:hAnsi="Arial"/>
      <w:b/>
      <w:caps/>
      <w:lang w:val="ru-RU" w:eastAsia="ru-RU" w:bidi="ar-SA"/>
    </w:rPr>
  </w:style>
  <w:style w:type="paragraph" w:customStyle="1" w:styleId="listparagraphcxspmiddle">
    <w:name w:val="listparagraphcxspmiddle"/>
    <w:basedOn w:val="a"/>
    <w:rsid w:val="002C04BD"/>
    <w:pPr>
      <w:spacing w:before="100" w:beforeAutospacing="1" w:after="100" w:afterAutospacing="1"/>
    </w:pPr>
    <w:rPr>
      <w:sz w:val="24"/>
      <w:szCs w:val="24"/>
      <w:lang w:val="ru-RU"/>
    </w:rPr>
  </w:style>
  <w:style w:type="paragraph" w:customStyle="1" w:styleId="listparagraphcxsplast">
    <w:name w:val="listparagraphcxsplast"/>
    <w:basedOn w:val="a"/>
    <w:rsid w:val="002C04BD"/>
    <w:pPr>
      <w:spacing w:before="100" w:beforeAutospacing="1" w:after="100" w:afterAutospacing="1"/>
    </w:pPr>
    <w:rPr>
      <w:sz w:val="24"/>
      <w:szCs w:val="24"/>
      <w:lang w:val="ru-RU"/>
    </w:rPr>
  </w:style>
  <w:style w:type="paragraph" w:customStyle="1" w:styleId="listparagraphcxspmiddlecxspmiddle">
    <w:name w:val="listparagraphcxspmiddlecxspmiddle"/>
    <w:basedOn w:val="a"/>
    <w:rsid w:val="002C04BD"/>
    <w:pPr>
      <w:spacing w:before="100" w:beforeAutospacing="1" w:after="100" w:afterAutospacing="1"/>
    </w:pPr>
    <w:rPr>
      <w:sz w:val="24"/>
      <w:szCs w:val="24"/>
      <w:lang w:val="ru-RU"/>
    </w:rPr>
  </w:style>
  <w:style w:type="paragraph" w:customStyle="1" w:styleId="listparagraphcxspmiddlecxsplast">
    <w:name w:val="listparagraphcxspmiddlecxsplast"/>
    <w:basedOn w:val="a"/>
    <w:rsid w:val="002C04BD"/>
    <w:pPr>
      <w:spacing w:before="100" w:beforeAutospacing="1" w:after="100" w:afterAutospacing="1"/>
    </w:pPr>
    <w:rPr>
      <w:sz w:val="24"/>
      <w:szCs w:val="24"/>
      <w:lang w:val="ru-RU"/>
    </w:rPr>
  </w:style>
  <w:style w:type="character" w:customStyle="1" w:styleId="60">
    <w:name w:val="Знак Знак6"/>
    <w:locked/>
    <w:rsid w:val="002C04BD"/>
    <w:rPr>
      <w:lang w:val="en-US" w:eastAsia="ru-RU" w:bidi="ar-SA"/>
    </w:rPr>
  </w:style>
  <w:style w:type="character" w:customStyle="1" w:styleId="af7">
    <w:name w:val="Название Знак"/>
    <w:link w:val="af8"/>
    <w:locked/>
    <w:rsid w:val="002C04BD"/>
    <w:rPr>
      <w:rFonts w:ascii="Cambria" w:hAnsi="Cambria"/>
      <w:color w:val="17365D"/>
      <w:spacing w:val="5"/>
      <w:kern w:val="28"/>
      <w:sz w:val="52"/>
      <w:szCs w:val="52"/>
      <w:lang w:val="ru-RU" w:eastAsia="en-US" w:bidi="ar-SA"/>
    </w:rPr>
  </w:style>
  <w:style w:type="paragraph" w:styleId="af8">
    <w:name w:val="Title"/>
    <w:basedOn w:val="a"/>
    <w:next w:val="a"/>
    <w:link w:val="af7"/>
    <w:qFormat/>
    <w:rsid w:val="002C04BD"/>
    <w:pPr>
      <w:pBdr>
        <w:bottom w:val="single" w:sz="8" w:space="4" w:color="4F81BD"/>
      </w:pBdr>
      <w:spacing w:after="300"/>
      <w:contextualSpacing/>
    </w:pPr>
    <w:rPr>
      <w:rFonts w:ascii="Cambria" w:hAnsi="Cambria"/>
      <w:color w:val="17365D"/>
      <w:spacing w:val="5"/>
      <w:kern w:val="28"/>
      <w:sz w:val="52"/>
      <w:szCs w:val="52"/>
      <w:lang w:val="ru-RU" w:eastAsia="en-US"/>
    </w:rPr>
  </w:style>
  <w:style w:type="paragraph" w:styleId="ab">
    <w:name w:val="Subtitle"/>
    <w:basedOn w:val="a"/>
    <w:next w:val="a"/>
    <w:link w:val="aa"/>
    <w:qFormat/>
    <w:rsid w:val="002C04BD"/>
    <w:pPr>
      <w:spacing w:after="200" w:line="276" w:lineRule="auto"/>
    </w:pPr>
    <w:rPr>
      <w:rFonts w:ascii="Arial New Bash" w:hAnsi="Arial New Bash"/>
      <w:b/>
      <w:sz w:val="32"/>
      <w:lang w:val="ru-RU"/>
    </w:rPr>
  </w:style>
  <w:style w:type="character" w:customStyle="1" w:styleId="7">
    <w:name w:val="Основной текст (7)_"/>
    <w:link w:val="70"/>
    <w:locked/>
    <w:rsid w:val="002C04BD"/>
    <w:rPr>
      <w:sz w:val="27"/>
      <w:szCs w:val="27"/>
      <w:shd w:val="clear" w:color="auto" w:fill="FFFFFF"/>
      <w:lang w:bidi="ar-SA"/>
    </w:rPr>
  </w:style>
  <w:style w:type="paragraph" w:customStyle="1" w:styleId="26">
    <w:name w:val="Основной текст2"/>
    <w:basedOn w:val="a"/>
    <w:rsid w:val="002C04BD"/>
    <w:pPr>
      <w:shd w:val="clear" w:color="auto" w:fill="FFFFFF"/>
      <w:spacing w:after="300" w:line="240" w:lineRule="atLeast"/>
      <w:jc w:val="center"/>
    </w:pPr>
    <w:rPr>
      <w:sz w:val="27"/>
      <w:szCs w:val="27"/>
      <w:shd w:val="clear" w:color="auto" w:fill="FFFFFF"/>
      <w:lang w:val="ru-RU" w:eastAsia="ru-RU"/>
    </w:rPr>
  </w:style>
  <w:style w:type="paragraph" w:customStyle="1" w:styleId="70">
    <w:name w:val="Основной текст (7)"/>
    <w:basedOn w:val="a"/>
    <w:link w:val="7"/>
    <w:rsid w:val="002C04BD"/>
    <w:pPr>
      <w:shd w:val="clear" w:color="auto" w:fill="FFFFFF"/>
      <w:spacing w:line="322" w:lineRule="exact"/>
      <w:jc w:val="center"/>
    </w:pPr>
    <w:rPr>
      <w:sz w:val="27"/>
      <w:szCs w:val="27"/>
      <w:shd w:val="clear" w:color="auto" w:fill="FFFFFF"/>
      <w:lang w:val="ru-RU" w:eastAsia="ru-RU"/>
    </w:rPr>
  </w:style>
  <w:style w:type="paragraph" w:styleId="27">
    <w:name w:val="Body Text Indent 2"/>
    <w:basedOn w:val="a"/>
    <w:rsid w:val="002C04BD"/>
    <w:pPr>
      <w:spacing w:after="120" w:line="480" w:lineRule="auto"/>
      <w:ind w:left="283"/>
    </w:pPr>
  </w:style>
  <w:style w:type="character" w:customStyle="1" w:styleId="ConsPlusNormal0">
    <w:name w:val="ConsPlusNormal Знак"/>
    <w:link w:val="ConsPlusNormal"/>
    <w:locked/>
    <w:rsid w:val="00584005"/>
    <w:rPr>
      <w:rFonts w:ascii="Arial" w:hAnsi="Arial" w:cs="Arial"/>
      <w:lang w:val="ru-RU" w:eastAsia="ru-RU" w:bidi="ar-SA"/>
    </w:rPr>
  </w:style>
  <w:style w:type="character" w:customStyle="1" w:styleId="32">
    <w:name w:val="Основной текст с отступом 3 Знак"/>
    <w:link w:val="31"/>
    <w:locked/>
    <w:rsid w:val="00584005"/>
    <w:rPr>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Users\support\Desktop\&#1055;&#1086;&#1089;&#1090;&#1072;&#1085;&#1086;&#1074;&#1083;&#1077;&#1085;&#1080;&#1077;%20&#1086;%20&#1087;&#1088;&#1086;&#1074;&#1077;&#1076;&#1077;&#1085;&#1080;&#1080;%20&#1040;&#1090;&#1090;&#1077;&#1089;&#1090;&#1072;&#1094;&#1080;&#1103;.docx" TargetMode="External"/><Relationship Id="rId18" Type="http://schemas.openxmlformats.org/officeDocument/2006/relationships/hyperlink" Target="consultantplus://offline/ref=1A15EC15B43669025EE3959F40F22562CCD7CC710A204C412FCB46227DTD50C" TargetMode="External"/><Relationship Id="rId26" Type="http://schemas.openxmlformats.org/officeDocument/2006/relationships/hyperlink" Target="consultantplus://offline/ref=9EB22076FA4554C42D070E2C778DC4C9AEEE7DA1C9BC695CE5D1AA072BF61B1F84D67D6264C9D0249571E7w9M5D" TargetMode="External"/><Relationship Id="rId39" Type="http://schemas.openxmlformats.org/officeDocument/2006/relationships/hyperlink" Target="consultantplus://offline/ref=9EB22076FA4554C42D070E2C778DC4C9AEEE7DA1C9BF6B56E2D1AA072BF61B1F84D67D6264C9D0249573E0w9M4D" TargetMode="External"/><Relationship Id="rId3" Type="http://schemas.openxmlformats.org/officeDocument/2006/relationships/settings" Target="settings.xml"/><Relationship Id="rId21" Type="http://schemas.openxmlformats.org/officeDocument/2006/relationships/hyperlink" Target="consultantplus://offline/ref=9EB22076FA4554C42D070E2C778DC4C9AEEE7DA1C9BF6B56E2D1AA072BF61B1F84D67D6264C9D0249571E6w9M6D" TargetMode="External"/><Relationship Id="rId34" Type="http://schemas.openxmlformats.org/officeDocument/2006/relationships/hyperlink" Target="consultantplus://offline/ref=9EB22076FA4554C42D070E2C778DC4C9AEEE7DA1C9BF6B56E2D1AA072BF61B1F84D67D6264C9D0249570E2w9M2D" TargetMode="External"/><Relationship Id="rId42" Type="http://schemas.openxmlformats.org/officeDocument/2006/relationships/hyperlink" Target="consultantplus://offline/ref=D745781DF54885BE205B4F57D15E21676C539E708D170FE3BFF67F86695D75C30F3CB4E3F910a1d1J"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937F9214D07922AA08F4C59C01C7138F4D1CA9BF90F26E080DA1FB21AE12D175B9A067B0E0654A0tEm2G" TargetMode="External"/><Relationship Id="rId17" Type="http://schemas.openxmlformats.org/officeDocument/2006/relationships/hyperlink" Target="consultantplus://offline/ref=E937F9214D07922AA08F4C59C01C7138F4D1CA9BF90F26E080DA1FB21AE12D175B9A067B0E0655A1tEmCG" TargetMode="External"/><Relationship Id="rId25" Type="http://schemas.openxmlformats.org/officeDocument/2006/relationships/hyperlink" Target="consultantplus://offline/ref=9EB22076FA4554C42D07102161E19BC0AFE721ABCEBD6609B98EF15A7CwFMFD" TargetMode="External"/><Relationship Id="rId33" Type="http://schemas.openxmlformats.org/officeDocument/2006/relationships/hyperlink" Target="consultantplus://offline/ref=9EB22076FA4554C42D070E2C778DC4C9AEEE7DA1C9BF6B56E2D1AA072BF61B1F84D67D6264C9D0249573E4w9M7D" TargetMode="External"/><Relationship Id="rId38" Type="http://schemas.openxmlformats.org/officeDocument/2006/relationships/hyperlink" Target="consultantplus://offline/ref=9EB22076FA4554C42D070E2C778DC4C9AEEE7DA1C9BF6B56E2D1AA072BF61B1F84D67D6264C9D0249573E1w9M2D" TargetMode="External"/><Relationship Id="rId46" Type="http://schemas.openxmlformats.org/officeDocument/2006/relationships/hyperlink" Target="consultantplus://offline/ref=D745781DF54885BE205B515AC7327E6E6D5CC975861903B4EBA924DB3E547F94a4d8J" TargetMode="External"/><Relationship Id="rId2" Type="http://schemas.openxmlformats.org/officeDocument/2006/relationships/styles" Target="styles.xml"/><Relationship Id="rId16" Type="http://schemas.openxmlformats.org/officeDocument/2006/relationships/hyperlink" Target="file:///C:\Users\support\Desktop\&#1055;&#1086;&#1089;&#1090;&#1072;&#1085;&#1086;&#1074;&#1083;&#1077;&#1085;&#1080;&#1077;%20&#1086;%20&#1087;&#1088;&#1086;&#1074;&#1077;&#1076;&#1077;&#1085;&#1080;&#1080;%20&#1040;&#1090;&#1090;&#1077;&#1089;&#1090;&#1072;&#1094;&#1080;&#1103;.docx" TargetMode="External"/><Relationship Id="rId20" Type="http://schemas.openxmlformats.org/officeDocument/2006/relationships/hyperlink" Target="consultantplus://offline/ref=9EB22076FA4554C42D070E2C778DC4C9AEEE7DA1C9BC695CE5D1AA072BF61B1F84D67D6264C9D0249571E7w9M5D" TargetMode="External"/><Relationship Id="rId29" Type="http://schemas.openxmlformats.org/officeDocument/2006/relationships/hyperlink" Target="consultantplus://offline/ref=9EB22076FA4554C42D070E2C778DC4C9AEEE7DA1C9BF6B56E2D1AA072BF61B1F84D67D6264C9D0249570EFw9M4D" TargetMode="External"/><Relationship Id="rId41" Type="http://schemas.openxmlformats.org/officeDocument/2006/relationships/hyperlink" Target="consultantplus://offline/ref=9EB22076FA4554C42D070E2C778DC4C9AEEE7DA1C9BF6B56E2D1AA072BF61B1F84D67D6264C9D0249573E0w9M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upport\Desktop\&#1055;&#1086;&#1089;&#1090;&#1072;&#1085;&#1086;&#1074;&#1083;&#1077;&#1085;&#1080;&#1077;%20&#1086;%20&#1087;&#1088;&#1086;&#1074;&#1077;&#1076;&#1077;&#1085;&#1080;&#1080;%20&#1040;&#1090;&#1090;&#1077;&#1089;&#1090;&#1072;&#1094;&#1080;&#1103;.docx" TargetMode="External"/><Relationship Id="rId24" Type="http://schemas.openxmlformats.org/officeDocument/2006/relationships/hyperlink" Target="consultantplus://offline/ref=9EB22076FA4554C42D070E2C778DC4C9AEEE7DA1C9BC695CE5D1AA072BF61B1F84D67D6264C9D0249571E7w9M5D" TargetMode="External"/><Relationship Id="rId32" Type="http://schemas.openxmlformats.org/officeDocument/2006/relationships/hyperlink" Target="consultantplus://offline/ref=9EB22076FA4554C42D070E2C778DC4C9AEEE7DA1C9BF6B56E2D1AA072BF61B1F84D67D6264C9D0249573E5w9M1D" TargetMode="External"/><Relationship Id="rId37" Type="http://schemas.openxmlformats.org/officeDocument/2006/relationships/hyperlink" Target="consultantplus://offline/ref=9EB22076FA4554C42D070E2C778DC4C9AEEE7DA1C9BF6B56E2D1AA072BF61B1F84D67D6264C9D0249573E4w9MFD" TargetMode="External"/><Relationship Id="rId40" Type="http://schemas.openxmlformats.org/officeDocument/2006/relationships/hyperlink" Target="consultantplus://offline/ref=9EB22076FA4554C42D070E2C778DC4C9AEEE7DA1C9BF6B56E2D1AA072BF61B1F84D67D6264C9D0249573E4w9M2D" TargetMode="External"/><Relationship Id="rId45" Type="http://schemas.openxmlformats.org/officeDocument/2006/relationships/hyperlink" Target="consultantplus://offline/ref=D745781DF54885BE205B515AC7327E6E6D5CC975881603B6E3A924DB3E547F944873EDA2B9141557837C9Ca7dDJ" TargetMode="External"/><Relationship Id="rId5" Type="http://schemas.openxmlformats.org/officeDocument/2006/relationships/footnotes" Target="footnotes.xml"/><Relationship Id="rId15" Type="http://schemas.openxmlformats.org/officeDocument/2006/relationships/hyperlink" Target="file:///C:\Users\support\Desktop\&#1055;&#1086;&#1089;&#1090;&#1072;&#1085;&#1086;&#1074;&#1083;&#1077;&#1085;&#1080;&#1077;%20&#1086;%20&#1087;&#1088;&#1086;&#1074;&#1077;&#1076;&#1077;&#1085;&#1080;&#1080;%20&#1040;&#1090;&#1090;&#1077;&#1089;&#1090;&#1072;&#1094;&#1080;&#1103;.docx" TargetMode="External"/><Relationship Id="rId23" Type="http://schemas.openxmlformats.org/officeDocument/2006/relationships/hyperlink" Target="consultantplus://offline/ref=9EB22076FA4554C42D070E2C778DC4C9AEEE7DA1C8B66A5CE0D1AA072BF61B1Fw8M4D" TargetMode="External"/><Relationship Id="rId28" Type="http://schemas.openxmlformats.org/officeDocument/2006/relationships/hyperlink" Target="consultantplus://offline/ref=9EB22076FA4554C42D070E2C778DC4C9AEEE7DA1C9BF6B56E2D1AA072BF61B1F84D67D6264C9D0249571E2w9MFD" TargetMode="External"/><Relationship Id="rId36" Type="http://schemas.openxmlformats.org/officeDocument/2006/relationships/hyperlink" Target="consultantplus://offline/ref=9EB22076FA4554C42D070E2C778DC4C9AEEE7DA1C9BF6B56E2D1AA072BF61B1F84D67D6264C9D0249571EFw9M5D" TargetMode="External"/><Relationship Id="rId49" Type="http://schemas.openxmlformats.org/officeDocument/2006/relationships/hyperlink" Target="consultantplus://offline/ref=303B94361EB55D5D3E62E13E6DEE1BB38E952CF82926C9B213D7978431ADBC9B01E7A73DA90C07E60B2599t8W4H" TargetMode="External"/><Relationship Id="rId10" Type="http://schemas.openxmlformats.org/officeDocument/2006/relationships/hyperlink" Target="file:///C:\Users\support\Desktop\&#1055;&#1086;&#1089;&#1090;&#1072;&#1085;&#1086;&#1074;&#1083;&#1077;&#1085;&#1080;&#1077;%20&#1086;%20&#1087;&#1088;&#1086;&#1074;&#1077;&#1076;&#1077;&#1085;&#1080;&#1080;%20&#1040;&#1090;&#1090;&#1077;&#1089;&#1090;&#1072;&#1094;&#1080;&#1103;.docx" TargetMode="External"/><Relationship Id="rId19" Type="http://schemas.openxmlformats.org/officeDocument/2006/relationships/hyperlink" Target="consultantplus://offline/ref=9EB22076FA4554C42D070E2C778DC4C9AEEE7DA1CBB66B5FE3D1AA072BF61B1Fw8M4D" TargetMode="External"/><Relationship Id="rId31" Type="http://schemas.openxmlformats.org/officeDocument/2006/relationships/hyperlink" Target="consultantplus://offline/ref=9EB22076FA4554C42D070E2C778DC4C9AEEE7DA1C9BF6B56E2D1AA072BF61B1F84D67D6264C9D0249573E7w9M5D" TargetMode="External"/><Relationship Id="rId44" Type="http://schemas.openxmlformats.org/officeDocument/2006/relationships/hyperlink" Target="consultantplus://offline/ref=D745781DF54885BE205B4F57D15E21676C539E708D170FE3BFF67F86695D75C30F3CB4E3F910a1d1J" TargetMode="External"/><Relationship Id="rId4" Type="http://schemas.openxmlformats.org/officeDocument/2006/relationships/webSettings" Target="webSettings.xml"/><Relationship Id="rId9" Type="http://schemas.openxmlformats.org/officeDocument/2006/relationships/hyperlink" Target="consultantplus://offline/ref=E937F9214D07922AA08F4C4FC3702E31F5DF9091F80125B3D98544EF4DE827401CD55F394A0B54A6E435C0t0m2G" TargetMode="External"/><Relationship Id="rId14" Type="http://schemas.openxmlformats.org/officeDocument/2006/relationships/hyperlink" Target="file:///C:\Users\support\Desktop\&#1055;&#1086;&#1089;&#1090;&#1072;&#1085;&#1086;&#1074;&#1083;&#1077;&#1085;&#1080;&#1077;%20&#1086;%20&#1087;&#1088;&#1086;&#1074;&#1077;&#1076;&#1077;&#1085;&#1080;&#1080;%20&#1040;&#1090;&#1090;&#1077;&#1089;&#1090;&#1072;&#1094;&#1080;&#1103;.docx" TargetMode="External"/><Relationship Id="rId22" Type="http://schemas.openxmlformats.org/officeDocument/2006/relationships/hyperlink" Target="consultantplus://offline/ref=9EB22076FA4554C42D070E2C778DC4C9AEEE7DA1CBB66B5FE3D1AA072BF61B1Fw8M4D" TargetMode="External"/><Relationship Id="rId27" Type="http://schemas.openxmlformats.org/officeDocument/2006/relationships/hyperlink" Target="consultantplus://offline/ref=9EB22076FA4554C42D070E2C778DC4C9AEEE7DA1C9BF6B56E2D1AA072BF61B1F84D67D6264C9D0249571E4w9M2D" TargetMode="External"/><Relationship Id="rId30" Type="http://schemas.openxmlformats.org/officeDocument/2006/relationships/hyperlink" Target="consultantplus://offline/ref=9EB22076FA4554C42D070E2C778DC4C9AEEE7DA1C9BF6B56E2D1AA072BF61B1F84D67D6264C9D0249570EEw9M1D" TargetMode="External"/><Relationship Id="rId35" Type="http://schemas.openxmlformats.org/officeDocument/2006/relationships/hyperlink" Target="consultantplus://offline/ref=9EB22076FA4554C42D070E2C778DC4C9AEEE7DA1C9BF6B56E2D1AA072BF61B1F84D67D6264C9D0249573E4w9M2D" TargetMode="External"/><Relationship Id="rId43" Type="http://schemas.openxmlformats.org/officeDocument/2006/relationships/hyperlink" Target="consultantplus://offline/ref=D745781DF54885BE205B515AC7327E6E6D5CC975881603B6E3A924DB3E547F944873EDA2B9141557837C9Ca7dDJ" TargetMode="External"/><Relationship Id="rId48" Type="http://schemas.openxmlformats.org/officeDocument/2006/relationships/footer" Target="footer2.xml"/><Relationship Id="rId8" Type="http://schemas.openxmlformats.org/officeDocument/2006/relationships/hyperlink" Target="consultantplus://offline/ref=E937F9214D07922AA08F4C59C01C7138F4D1CA9BF90F26E080DA1FB21AE12D175B9A067B0E0654A1tEm4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48960</Words>
  <Characters>279073</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327379</CharactersWithSpaces>
  <SharedDoc>false</SharedDoc>
  <HLinks>
    <vt:vector size="354" baseType="variant">
      <vt:variant>
        <vt:i4>1310722</vt:i4>
      </vt:variant>
      <vt:variant>
        <vt:i4>174</vt:i4>
      </vt:variant>
      <vt:variant>
        <vt:i4>0</vt:i4>
      </vt:variant>
      <vt:variant>
        <vt:i4>5</vt:i4>
      </vt:variant>
      <vt:variant>
        <vt:lpwstr>consultantplus://offline/ref=303B94361EB55D5D3E62E13E6DEE1BB38E952CF82926C9B213D7978431ADBC9B01E7A73DA90C07E60B2599t8W4H</vt:lpwstr>
      </vt:variant>
      <vt:variant>
        <vt:lpwstr/>
      </vt:variant>
      <vt:variant>
        <vt:i4>6750260</vt:i4>
      </vt:variant>
      <vt:variant>
        <vt:i4>171</vt:i4>
      </vt:variant>
      <vt:variant>
        <vt:i4>0</vt:i4>
      </vt:variant>
      <vt:variant>
        <vt:i4>5</vt:i4>
      </vt:variant>
      <vt:variant>
        <vt:lpwstr/>
      </vt:variant>
      <vt:variant>
        <vt:lpwstr>Par660</vt:lpwstr>
      </vt:variant>
      <vt:variant>
        <vt:i4>6488119</vt:i4>
      </vt:variant>
      <vt:variant>
        <vt:i4>168</vt:i4>
      </vt:variant>
      <vt:variant>
        <vt:i4>0</vt:i4>
      </vt:variant>
      <vt:variant>
        <vt:i4>5</vt:i4>
      </vt:variant>
      <vt:variant>
        <vt:lpwstr/>
      </vt:variant>
      <vt:variant>
        <vt:lpwstr>Par557</vt:lpwstr>
      </vt:variant>
      <vt:variant>
        <vt:i4>7077937</vt:i4>
      </vt:variant>
      <vt:variant>
        <vt:i4>165</vt:i4>
      </vt:variant>
      <vt:variant>
        <vt:i4>0</vt:i4>
      </vt:variant>
      <vt:variant>
        <vt:i4>5</vt:i4>
      </vt:variant>
      <vt:variant>
        <vt:lpwstr/>
      </vt:variant>
      <vt:variant>
        <vt:lpwstr>Par439</vt:lpwstr>
      </vt:variant>
      <vt:variant>
        <vt:i4>6750262</vt:i4>
      </vt:variant>
      <vt:variant>
        <vt:i4>162</vt:i4>
      </vt:variant>
      <vt:variant>
        <vt:i4>0</vt:i4>
      </vt:variant>
      <vt:variant>
        <vt:i4>5</vt:i4>
      </vt:variant>
      <vt:variant>
        <vt:lpwstr/>
      </vt:variant>
      <vt:variant>
        <vt:lpwstr>Par345</vt:lpwstr>
      </vt:variant>
      <vt:variant>
        <vt:i4>6619185</vt:i4>
      </vt:variant>
      <vt:variant>
        <vt:i4>159</vt:i4>
      </vt:variant>
      <vt:variant>
        <vt:i4>0</vt:i4>
      </vt:variant>
      <vt:variant>
        <vt:i4>5</vt:i4>
      </vt:variant>
      <vt:variant>
        <vt:lpwstr/>
      </vt:variant>
      <vt:variant>
        <vt:lpwstr>Par337</vt:lpwstr>
      </vt:variant>
      <vt:variant>
        <vt:i4>6553649</vt:i4>
      </vt:variant>
      <vt:variant>
        <vt:i4>156</vt:i4>
      </vt:variant>
      <vt:variant>
        <vt:i4>0</vt:i4>
      </vt:variant>
      <vt:variant>
        <vt:i4>5</vt:i4>
      </vt:variant>
      <vt:variant>
        <vt:lpwstr/>
      </vt:variant>
      <vt:variant>
        <vt:lpwstr>Par336</vt:lpwstr>
      </vt:variant>
      <vt:variant>
        <vt:i4>6684721</vt:i4>
      </vt:variant>
      <vt:variant>
        <vt:i4>153</vt:i4>
      </vt:variant>
      <vt:variant>
        <vt:i4>0</vt:i4>
      </vt:variant>
      <vt:variant>
        <vt:i4>5</vt:i4>
      </vt:variant>
      <vt:variant>
        <vt:lpwstr/>
      </vt:variant>
      <vt:variant>
        <vt:lpwstr>Par334</vt:lpwstr>
      </vt:variant>
      <vt:variant>
        <vt:i4>6553649</vt:i4>
      </vt:variant>
      <vt:variant>
        <vt:i4>150</vt:i4>
      </vt:variant>
      <vt:variant>
        <vt:i4>0</vt:i4>
      </vt:variant>
      <vt:variant>
        <vt:i4>5</vt:i4>
      </vt:variant>
      <vt:variant>
        <vt:lpwstr/>
      </vt:variant>
      <vt:variant>
        <vt:lpwstr>Par237</vt:lpwstr>
      </vt:variant>
      <vt:variant>
        <vt:i4>6881335</vt:i4>
      </vt:variant>
      <vt:variant>
        <vt:i4>147</vt:i4>
      </vt:variant>
      <vt:variant>
        <vt:i4>0</vt:i4>
      </vt:variant>
      <vt:variant>
        <vt:i4>5</vt:i4>
      </vt:variant>
      <vt:variant>
        <vt:lpwstr/>
      </vt:variant>
      <vt:variant>
        <vt:lpwstr>Par850</vt:lpwstr>
      </vt:variant>
      <vt:variant>
        <vt:i4>6553658</vt:i4>
      </vt:variant>
      <vt:variant>
        <vt:i4>144</vt:i4>
      </vt:variant>
      <vt:variant>
        <vt:i4>0</vt:i4>
      </vt:variant>
      <vt:variant>
        <vt:i4>5</vt:i4>
      </vt:variant>
      <vt:variant>
        <vt:lpwstr/>
      </vt:variant>
      <vt:variant>
        <vt:lpwstr>Par782</vt:lpwstr>
      </vt:variant>
      <vt:variant>
        <vt:i4>6291511</vt:i4>
      </vt:variant>
      <vt:variant>
        <vt:i4>141</vt:i4>
      </vt:variant>
      <vt:variant>
        <vt:i4>0</vt:i4>
      </vt:variant>
      <vt:variant>
        <vt:i4>5</vt:i4>
      </vt:variant>
      <vt:variant>
        <vt:lpwstr/>
      </vt:variant>
      <vt:variant>
        <vt:lpwstr>Par150</vt:lpwstr>
      </vt:variant>
      <vt:variant>
        <vt:i4>6881335</vt:i4>
      </vt:variant>
      <vt:variant>
        <vt:i4>138</vt:i4>
      </vt:variant>
      <vt:variant>
        <vt:i4>0</vt:i4>
      </vt:variant>
      <vt:variant>
        <vt:i4>5</vt:i4>
      </vt:variant>
      <vt:variant>
        <vt:lpwstr/>
      </vt:variant>
      <vt:variant>
        <vt:lpwstr>Par850</vt:lpwstr>
      </vt:variant>
      <vt:variant>
        <vt:i4>6291511</vt:i4>
      </vt:variant>
      <vt:variant>
        <vt:i4>135</vt:i4>
      </vt:variant>
      <vt:variant>
        <vt:i4>0</vt:i4>
      </vt:variant>
      <vt:variant>
        <vt:i4>5</vt:i4>
      </vt:variant>
      <vt:variant>
        <vt:lpwstr/>
      </vt:variant>
      <vt:variant>
        <vt:lpwstr>Par150</vt:lpwstr>
      </vt:variant>
      <vt:variant>
        <vt:i4>6422580</vt:i4>
      </vt:variant>
      <vt:variant>
        <vt:i4>132</vt:i4>
      </vt:variant>
      <vt:variant>
        <vt:i4>0</vt:i4>
      </vt:variant>
      <vt:variant>
        <vt:i4>5</vt:i4>
      </vt:variant>
      <vt:variant>
        <vt:lpwstr/>
      </vt:variant>
      <vt:variant>
        <vt:lpwstr>Par162</vt:lpwstr>
      </vt:variant>
      <vt:variant>
        <vt:i4>6422580</vt:i4>
      </vt:variant>
      <vt:variant>
        <vt:i4>129</vt:i4>
      </vt:variant>
      <vt:variant>
        <vt:i4>0</vt:i4>
      </vt:variant>
      <vt:variant>
        <vt:i4>5</vt:i4>
      </vt:variant>
      <vt:variant>
        <vt:lpwstr/>
      </vt:variant>
      <vt:variant>
        <vt:lpwstr>Par162</vt:lpwstr>
      </vt:variant>
      <vt:variant>
        <vt:i4>6422580</vt:i4>
      </vt:variant>
      <vt:variant>
        <vt:i4>126</vt:i4>
      </vt:variant>
      <vt:variant>
        <vt:i4>0</vt:i4>
      </vt:variant>
      <vt:variant>
        <vt:i4>5</vt:i4>
      </vt:variant>
      <vt:variant>
        <vt:lpwstr/>
      </vt:variant>
      <vt:variant>
        <vt:lpwstr>Par162</vt:lpwstr>
      </vt:variant>
      <vt:variant>
        <vt:i4>6291511</vt:i4>
      </vt:variant>
      <vt:variant>
        <vt:i4>123</vt:i4>
      </vt:variant>
      <vt:variant>
        <vt:i4>0</vt:i4>
      </vt:variant>
      <vt:variant>
        <vt:i4>5</vt:i4>
      </vt:variant>
      <vt:variant>
        <vt:lpwstr/>
      </vt:variant>
      <vt:variant>
        <vt:lpwstr>Par150</vt:lpwstr>
      </vt:variant>
      <vt:variant>
        <vt:i4>6422580</vt:i4>
      </vt:variant>
      <vt:variant>
        <vt:i4>120</vt:i4>
      </vt:variant>
      <vt:variant>
        <vt:i4>0</vt:i4>
      </vt:variant>
      <vt:variant>
        <vt:i4>5</vt:i4>
      </vt:variant>
      <vt:variant>
        <vt:lpwstr/>
      </vt:variant>
      <vt:variant>
        <vt:lpwstr>Par162</vt:lpwstr>
      </vt:variant>
      <vt:variant>
        <vt:i4>7667812</vt:i4>
      </vt:variant>
      <vt:variant>
        <vt:i4>117</vt:i4>
      </vt:variant>
      <vt:variant>
        <vt:i4>0</vt:i4>
      </vt:variant>
      <vt:variant>
        <vt:i4>5</vt:i4>
      </vt:variant>
      <vt:variant>
        <vt:lpwstr>consultantplus://offline/ref=D745781DF54885BE205B515AC7327E6E6D5CC975861903B4EBA924DB3E547F94a4d8J</vt:lpwstr>
      </vt:variant>
      <vt:variant>
        <vt:lpwstr/>
      </vt:variant>
      <vt:variant>
        <vt:i4>1245192</vt:i4>
      </vt:variant>
      <vt:variant>
        <vt:i4>114</vt:i4>
      </vt:variant>
      <vt:variant>
        <vt:i4>0</vt:i4>
      </vt:variant>
      <vt:variant>
        <vt:i4>5</vt:i4>
      </vt:variant>
      <vt:variant>
        <vt:lpwstr>consultantplus://offline/ref=D745781DF54885BE205B515AC7327E6E6D5CC975881603B6E3A924DB3E547F944873EDA2B9141557837C9Ca7dDJ</vt:lpwstr>
      </vt:variant>
      <vt:variant>
        <vt:lpwstr/>
      </vt:variant>
      <vt:variant>
        <vt:i4>7864416</vt:i4>
      </vt:variant>
      <vt:variant>
        <vt:i4>111</vt:i4>
      </vt:variant>
      <vt:variant>
        <vt:i4>0</vt:i4>
      </vt:variant>
      <vt:variant>
        <vt:i4>5</vt:i4>
      </vt:variant>
      <vt:variant>
        <vt:lpwstr>consultantplus://offline/ref=D745781DF54885BE205B4F57D15E21676C539E708D170FE3BFF67F86695D75C30F3CB4E3F910a1d1J</vt:lpwstr>
      </vt:variant>
      <vt:variant>
        <vt:lpwstr/>
      </vt:variant>
      <vt:variant>
        <vt:i4>5373954</vt:i4>
      </vt:variant>
      <vt:variant>
        <vt:i4>108</vt:i4>
      </vt:variant>
      <vt:variant>
        <vt:i4>0</vt:i4>
      </vt:variant>
      <vt:variant>
        <vt:i4>5</vt:i4>
      </vt:variant>
      <vt:variant>
        <vt:lpwstr/>
      </vt:variant>
      <vt:variant>
        <vt:lpwstr>Par34</vt:lpwstr>
      </vt:variant>
      <vt:variant>
        <vt:i4>1245192</vt:i4>
      </vt:variant>
      <vt:variant>
        <vt:i4>105</vt:i4>
      </vt:variant>
      <vt:variant>
        <vt:i4>0</vt:i4>
      </vt:variant>
      <vt:variant>
        <vt:i4>5</vt:i4>
      </vt:variant>
      <vt:variant>
        <vt:lpwstr>consultantplus://offline/ref=D745781DF54885BE205B515AC7327E6E6D5CC975881603B6E3A924DB3E547F944873EDA2B9141557837C9Ca7dDJ</vt:lpwstr>
      </vt:variant>
      <vt:variant>
        <vt:lpwstr/>
      </vt:variant>
      <vt:variant>
        <vt:i4>7864416</vt:i4>
      </vt:variant>
      <vt:variant>
        <vt:i4>102</vt:i4>
      </vt:variant>
      <vt:variant>
        <vt:i4>0</vt:i4>
      </vt:variant>
      <vt:variant>
        <vt:i4>5</vt:i4>
      </vt:variant>
      <vt:variant>
        <vt:lpwstr>consultantplus://offline/ref=D745781DF54885BE205B4F57D15E21676C539E708D170FE3BFF67F86695D75C30F3CB4E3F910a1d1J</vt:lpwstr>
      </vt:variant>
      <vt:variant>
        <vt:lpwstr/>
      </vt:variant>
      <vt:variant>
        <vt:i4>917585</vt:i4>
      </vt:variant>
      <vt:variant>
        <vt:i4>99</vt:i4>
      </vt:variant>
      <vt:variant>
        <vt:i4>0</vt:i4>
      </vt:variant>
      <vt:variant>
        <vt:i4>5</vt:i4>
      </vt:variant>
      <vt:variant>
        <vt:lpwstr>consultantplus://offline/ref=9EB22076FA4554C42D070E2C778DC4C9AEEE7DA1C9BF6B56E2D1AA072BF61B1F84D67D6264C9D0249573E0w9M7D</vt:lpwstr>
      </vt:variant>
      <vt:variant>
        <vt:lpwstr/>
      </vt:variant>
      <vt:variant>
        <vt:i4>917584</vt:i4>
      </vt:variant>
      <vt:variant>
        <vt:i4>96</vt:i4>
      </vt:variant>
      <vt:variant>
        <vt:i4>0</vt:i4>
      </vt:variant>
      <vt:variant>
        <vt:i4>5</vt:i4>
      </vt:variant>
      <vt:variant>
        <vt:lpwstr>consultantplus://offline/ref=9EB22076FA4554C42D070E2C778DC4C9AEEE7DA1C9BF6B56E2D1AA072BF61B1F84D67D6264C9D0249573E4w9M2D</vt:lpwstr>
      </vt:variant>
      <vt:variant>
        <vt:lpwstr/>
      </vt:variant>
      <vt:variant>
        <vt:i4>917586</vt:i4>
      </vt:variant>
      <vt:variant>
        <vt:i4>93</vt:i4>
      </vt:variant>
      <vt:variant>
        <vt:i4>0</vt:i4>
      </vt:variant>
      <vt:variant>
        <vt:i4>5</vt:i4>
      </vt:variant>
      <vt:variant>
        <vt:lpwstr>consultantplus://offline/ref=9EB22076FA4554C42D070E2C778DC4C9AEEE7DA1C9BF6B56E2D1AA072BF61B1F84D67D6264C9D0249573E0w9M4D</vt:lpwstr>
      </vt:variant>
      <vt:variant>
        <vt:lpwstr/>
      </vt:variant>
      <vt:variant>
        <vt:i4>917589</vt:i4>
      </vt:variant>
      <vt:variant>
        <vt:i4>90</vt:i4>
      </vt:variant>
      <vt:variant>
        <vt:i4>0</vt:i4>
      </vt:variant>
      <vt:variant>
        <vt:i4>5</vt:i4>
      </vt:variant>
      <vt:variant>
        <vt:lpwstr>consultantplus://offline/ref=9EB22076FA4554C42D070E2C778DC4C9AEEE7DA1C9BF6B56E2D1AA072BF61B1F84D67D6264C9D0249573E1w9M2D</vt:lpwstr>
      </vt:variant>
      <vt:variant>
        <vt:lpwstr/>
      </vt:variant>
      <vt:variant>
        <vt:i4>917508</vt:i4>
      </vt:variant>
      <vt:variant>
        <vt:i4>87</vt:i4>
      </vt:variant>
      <vt:variant>
        <vt:i4>0</vt:i4>
      </vt:variant>
      <vt:variant>
        <vt:i4>5</vt:i4>
      </vt:variant>
      <vt:variant>
        <vt:lpwstr>consultantplus://offline/ref=9EB22076FA4554C42D070E2C778DC4C9AEEE7DA1C9BF6B56E2D1AA072BF61B1F84D67D6264C9D0249573E4w9MFD</vt:lpwstr>
      </vt:variant>
      <vt:variant>
        <vt:lpwstr/>
      </vt:variant>
      <vt:variant>
        <vt:i4>917511</vt:i4>
      </vt:variant>
      <vt:variant>
        <vt:i4>84</vt:i4>
      </vt:variant>
      <vt:variant>
        <vt:i4>0</vt:i4>
      </vt:variant>
      <vt:variant>
        <vt:i4>5</vt:i4>
      </vt:variant>
      <vt:variant>
        <vt:lpwstr>consultantplus://offline/ref=9EB22076FA4554C42D070E2C778DC4C9AEEE7DA1C9BF6B56E2D1AA072BF61B1F84D67D6264C9D0249571EFw9M5D</vt:lpwstr>
      </vt:variant>
      <vt:variant>
        <vt:lpwstr/>
      </vt:variant>
      <vt:variant>
        <vt:i4>917584</vt:i4>
      </vt:variant>
      <vt:variant>
        <vt:i4>81</vt:i4>
      </vt:variant>
      <vt:variant>
        <vt:i4>0</vt:i4>
      </vt:variant>
      <vt:variant>
        <vt:i4>5</vt:i4>
      </vt:variant>
      <vt:variant>
        <vt:lpwstr>consultantplus://offline/ref=9EB22076FA4554C42D070E2C778DC4C9AEEE7DA1C9BF6B56E2D1AA072BF61B1F84D67D6264C9D0249573E4w9M2D</vt:lpwstr>
      </vt:variant>
      <vt:variant>
        <vt:lpwstr/>
      </vt:variant>
      <vt:variant>
        <vt:i4>917589</vt:i4>
      </vt:variant>
      <vt:variant>
        <vt:i4>78</vt:i4>
      </vt:variant>
      <vt:variant>
        <vt:i4>0</vt:i4>
      </vt:variant>
      <vt:variant>
        <vt:i4>5</vt:i4>
      </vt:variant>
      <vt:variant>
        <vt:lpwstr>consultantplus://offline/ref=9EB22076FA4554C42D070E2C778DC4C9AEEE7DA1C9BF6B56E2D1AA072BF61B1F84D67D6264C9D0249570E2w9M2D</vt:lpwstr>
      </vt:variant>
      <vt:variant>
        <vt:lpwstr/>
      </vt:variant>
      <vt:variant>
        <vt:i4>917589</vt:i4>
      </vt:variant>
      <vt:variant>
        <vt:i4>75</vt:i4>
      </vt:variant>
      <vt:variant>
        <vt:i4>0</vt:i4>
      </vt:variant>
      <vt:variant>
        <vt:i4>5</vt:i4>
      </vt:variant>
      <vt:variant>
        <vt:lpwstr>consultantplus://offline/ref=9EB22076FA4554C42D070E2C778DC4C9AEEE7DA1C9BF6B56E2D1AA072BF61B1F84D67D6264C9D0249573E4w9M7D</vt:lpwstr>
      </vt:variant>
      <vt:variant>
        <vt:lpwstr/>
      </vt:variant>
      <vt:variant>
        <vt:i4>917586</vt:i4>
      </vt:variant>
      <vt:variant>
        <vt:i4>72</vt:i4>
      </vt:variant>
      <vt:variant>
        <vt:i4>0</vt:i4>
      </vt:variant>
      <vt:variant>
        <vt:i4>5</vt:i4>
      </vt:variant>
      <vt:variant>
        <vt:lpwstr>consultantplus://offline/ref=9EB22076FA4554C42D070E2C778DC4C9AEEE7DA1C9BF6B56E2D1AA072BF61B1F84D67D6264C9D0249573E5w9M1D</vt:lpwstr>
      </vt:variant>
      <vt:variant>
        <vt:lpwstr/>
      </vt:variant>
      <vt:variant>
        <vt:i4>917588</vt:i4>
      </vt:variant>
      <vt:variant>
        <vt:i4>69</vt:i4>
      </vt:variant>
      <vt:variant>
        <vt:i4>0</vt:i4>
      </vt:variant>
      <vt:variant>
        <vt:i4>5</vt:i4>
      </vt:variant>
      <vt:variant>
        <vt:lpwstr>consultantplus://offline/ref=9EB22076FA4554C42D070E2C778DC4C9AEEE7DA1C9BF6B56E2D1AA072BF61B1F84D67D6264C9D0249573E7w9M5D</vt:lpwstr>
      </vt:variant>
      <vt:variant>
        <vt:lpwstr/>
      </vt:variant>
      <vt:variant>
        <vt:i4>917505</vt:i4>
      </vt:variant>
      <vt:variant>
        <vt:i4>66</vt:i4>
      </vt:variant>
      <vt:variant>
        <vt:i4>0</vt:i4>
      </vt:variant>
      <vt:variant>
        <vt:i4>5</vt:i4>
      </vt:variant>
      <vt:variant>
        <vt:lpwstr>consultantplus://offline/ref=9EB22076FA4554C42D070E2C778DC4C9AEEE7DA1C9BF6B56E2D1AA072BF61B1F84D67D6264C9D0249570EEw9M1D</vt:lpwstr>
      </vt:variant>
      <vt:variant>
        <vt:lpwstr/>
      </vt:variant>
      <vt:variant>
        <vt:i4>917511</vt:i4>
      </vt:variant>
      <vt:variant>
        <vt:i4>63</vt:i4>
      </vt:variant>
      <vt:variant>
        <vt:i4>0</vt:i4>
      </vt:variant>
      <vt:variant>
        <vt:i4>5</vt:i4>
      </vt:variant>
      <vt:variant>
        <vt:lpwstr>consultantplus://offline/ref=9EB22076FA4554C42D070E2C778DC4C9AEEE7DA1C9BF6B56E2D1AA072BF61B1F84D67D6264C9D0249570EFw9M4D</vt:lpwstr>
      </vt:variant>
      <vt:variant>
        <vt:lpwstr/>
      </vt:variant>
      <vt:variant>
        <vt:i4>917504</vt:i4>
      </vt:variant>
      <vt:variant>
        <vt:i4>60</vt:i4>
      </vt:variant>
      <vt:variant>
        <vt:i4>0</vt:i4>
      </vt:variant>
      <vt:variant>
        <vt:i4>5</vt:i4>
      </vt:variant>
      <vt:variant>
        <vt:lpwstr>consultantplus://offline/ref=9EB22076FA4554C42D070E2C778DC4C9AEEE7DA1C9BF6B56E2D1AA072BF61B1F84D67D6264C9D0249571E2w9MFD</vt:lpwstr>
      </vt:variant>
      <vt:variant>
        <vt:lpwstr/>
      </vt:variant>
      <vt:variant>
        <vt:i4>917586</vt:i4>
      </vt:variant>
      <vt:variant>
        <vt:i4>57</vt:i4>
      </vt:variant>
      <vt:variant>
        <vt:i4>0</vt:i4>
      </vt:variant>
      <vt:variant>
        <vt:i4>5</vt:i4>
      </vt:variant>
      <vt:variant>
        <vt:lpwstr>consultantplus://offline/ref=9EB22076FA4554C42D070E2C778DC4C9AEEE7DA1C9BF6B56E2D1AA072BF61B1F84D67D6264C9D0249571E4w9M2D</vt:lpwstr>
      </vt:variant>
      <vt:variant>
        <vt:lpwstr/>
      </vt:variant>
      <vt:variant>
        <vt:i4>917594</vt:i4>
      </vt:variant>
      <vt:variant>
        <vt:i4>54</vt:i4>
      </vt:variant>
      <vt:variant>
        <vt:i4>0</vt:i4>
      </vt:variant>
      <vt:variant>
        <vt:i4>5</vt:i4>
      </vt:variant>
      <vt:variant>
        <vt:lpwstr>consultantplus://offline/ref=9EB22076FA4554C42D070E2C778DC4C9AEEE7DA1C9BC695CE5D1AA072BF61B1F84D67D6264C9D0249571E7w9M5D</vt:lpwstr>
      </vt:variant>
      <vt:variant>
        <vt:lpwstr/>
      </vt:variant>
      <vt:variant>
        <vt:i4>393223</vt:i4>
      </vt:variant>
      <vt:variant>
        <vt:i4>51</vt:i4>
      </vt:variant>
      <vt:variant>
        <vt:i4>0</vt:i4>
      </vt:variant>
      <vt:variant>
        <vt:i4>5</vt:i4>
      </vt:variant>
      <vt:variant>
        <vt:lpwstr>consultantplus://offline/ref=9EB22076FA4554C42D07102161E19BC0AFE721ABCEBD6609B98EF15A7CwFMFD</vt:lpwstr>
      </vt:variant>
      <vt:variant>
        <vt:lpwstr/>
      </vt:variant>
      <vt:variant>
        <vt:i4>917594</vt:i4>
      </vt:variant>
      <vt:variant>
        <vt:i4>48</vt:i4>
      </vt:variant>
      <vt:variant>
        <vt:i4>0</vt:i4>
      </vt:variant>
      <vt:variant>
        <vt:i4>5</vt:i4>
      </vt:variant>
      <vt:variant>
        <vt:lpwstr>consultantplus://offline/ref=9EB22076FA4554C42D070E2C778DC4C9AEEE7DA1C9BC695CE5D1AA072BF61B1F84D67D6264C9D0249571E7w9M5D</vt:lpwstr>
      </vt:variant>
      <vt:variant>
        <vt:lpwstr/>
      </vt:variant>
      <vt:variant>
        <vt:i4>3866685</vt:i4>
      </vt:variant>
      <vt:variant>
        <vt:i4>45</vt:i4>
      </vt:variant>
      <vt:variant>
        <vt:i4>0</vt:i4>
      </vt:variant>
      <vt:variant>
        <vt:i4>5</vt:i4>
      </vt:variant>
      <vt:variant>
        <vt:lpwstr>consultantplus://offline/ref=9EB22076FA4554C42D070E2C778DC4C9AEEE7DA1C8B66A5CE0D1AA072BF61B1Fw8M4D</vt:lpwstr>
      </vt:variant>
      <vt:variant>
        <vt:lpwstr/>
      </vt:variant>
      <vt:variant>
        <vt:i4>3866722</vt:i4>
      </vt:variant>
      <vt:variant>
        <vt:i4>42</vt:i4>
      </vt:variant>
      <vt:variant>
        <vt:i4>0</vt:i4>
      </vt:variant>
      <vt:variant>
        <vt:i4>5</vt:i4>
      </vt:variant>
      <vt:variant>
        <vt:lpwstr>consultantplus://offline/ref=9EB22076FA4554C42D070E2C778DC4C9AEEE7DA1CBB66B5FE3D1AA072BF61B1Fw8M4D</vt:lpwstr>
      </vt:variant>
      <vt:variant>
        <vt:lpwstr/>
      </vt:variant>
      <vt:variant>
        <vt:i4>917588</vt:i4>
      </vt:variant>
      <vt:variant>
        <vt:i4>39</vt:i4>
      </vt:variant>
      <vt:variant>
        <vt:i4>0</vt:i4>
      </vt:variant>
      <vt:variant>
        <vt:i4>5</vt:i4>
      </vt:variant>
      <vt:variant>
        <vt:lpwstr>consultantplus://offline/ref=9EB22076FA4554C42D070E2C778DC4C9AEEE7DA1C9BF6B56E2D1AA072BF61B1F84D67D6264C9D0249571E6w9M6D</vt:lpwstr>
      </vt:variant>
      <vt:variant>
        <vt:lpwstr/>
      </vt:variant>
      <vt:variant>
        <vt:i4>917594</vt:i4>
      </vt:variant>
      <vt:variant>
        <vt:i4>36</vt:i4>
      </vt:variant>
      <vt:variant>
        <vt:i4>0</vt:i4>
      </vt:variant>
      <vt:variant>
        <vt:i4>5</vt:i4>
      </vt:variant>
      <vt:variant>
        <vt:lpwstr>consultantplus://offline/ref=9EB22076FA4554C42D070E2C778DC4C9AEEE7DA1C9BC695CE5D1AA072BF61B1F84D67D6264C9D0249571E7w9M5D</vt:lpwstr>
      </vt:variant>
      <vt:variant>
        <vt:lpwstr/>
      </vt:variant>
      <vt:variant>
        <vt:i4>3866722</vt:i4>
      </vt:variant>
      <vt:variant>
        <vt:i4>33</vt:i4>
      </vt:variant>
      <vt:variant>
        <vt:i4>0</vt:i4>
      </vt:variant>
      <vt:variant>
        <vt:i4>5</vt:i4>
      </vt:variant>
      <vt:variant>
        <vt:lpwstr>consultantplus://offline/ref=9EB22076FA4554C42D070E2C778DC4C9AEEE7DA1CBB66B5FE3D1AA072BF61B1Fw8M4D</vt:lpwstr>
      </vt:variant>
      <vt:variant>
        <vt:lpwstr/>
      </vt:variant>
      <vt:variant>
        <vt:i4>5374047</vt:i4>
      </vt:variant>
      <vt:variant>
        <vt:i4>30</vt:i4>
      </vt:variant>
      <vt:variant>
        <vt:i4>0</vt:i4>
      </vt:variant>
      <vt:variant>
        <vt:i4>5</vt:i4>
      </vt:variant>
      <vt:variant>
        <vt:lpwstr>consultantplus://offline/ref=1A15EC15B43669025EE3959F40F22562CCD7CC710A204C412FCB46227DTD50C</vt:lpwstr>
      </vt:variant>
      <vt:variant>
        <vt:lpwstr/>
      </vt:variant>
      <vt:variant>
        <vt:i4>6750318</vt:i4>
      </vt:variant>
      <vt:variant>
        <vt:i4>27</vt:i4>
      </vt:variant>
      <vt:variant>
        <vt:i4>0</vt:i4>
      </vt:variant>
      <vt:variant>
        <vt:i4>5</vt:i4>
      </vt:variant>
      <vt:variant>
        <vt:lpwstr>consultantplus://offline/ref=E937F9214D07922AA08F4C59C01C7138F4D1CA9BF90F26E080DA1FB21AE12D175B9A067B0E0655A1tEmCG</vt:lpwstr>
      </vt:variant>
      <vt:variant>
        <vt:lpwstr/>
      </vt:variant>
      <vt:variant>
        <vt:i4>4718642</vt:i4>
      </vt:variant>
      <vt:variant>
        <vt:i4>24</vt:i4>
      </vt:variant>
      <vt:variant>
        <vt:i4>0</vt:i4>
      </vt:variant>
      <vt:variant>
        <vt:i4>5</vt:i4>
      </vt:variant>
      <vt:variant>
        <vt:lpwstr>../../Постановление о проведении Аттестация.docx</vt:lpwstr>
      </vt:variant>
      <vt:variant>
        <vt:lpwstr>Par209#Par209</vt:lpwstr>
      </vt:variant>
      <vt:variant>
        <vt:i4>4325429</vt:i4>
      </vt:variant>
      <vt:variant>
        <vt:i4>21</vt:i4>
      </vt:variant>
      <vt:variant>
        <vt:i4>0</vt:i4>
      </vt:variant>
      <vt:variant>
        <vt:i4>5</vt:i4>
      </vt:variant>
      <vt:variant>
        <vt:lpwstr>../../Постановление о проведении Аттестация.docx</vt:lpwstr>
      </vt:variant>
      <vt:variant>
        <vt:lpwstr>Par144#Par144</vt:lpwstr>
      </vt:variant>
      <vt:variant>
        <vt:i4>4325429</vt:i4>
      </vt:variant>
      <vt:variant>
        <vt:i4>18</vt:i4>
      </vt:variant>
      <vt:variant>
        <vt:i4>0</vt:i4>
      </vt:variant>
      <vt:variant>
        <vt:i4>5</vt:i4>
      </vt:variant>
      <vt:variant>
        <vt:lpwstr>../../Постановление о проведении Аттестация.docx</vt:lpwstr>
      </vt:variant>
      <vt:variant>
        <vt:lpwstr>Par144#Par144</vt:lpwstr>
      </vt:variant>
      <vt:variant>
        <vt:i4>4325429</vt:i4>
      </vt:variant>
      <vt:variant>
        <vt:i4>15</vt:i4>
      </vt:variant>
      <vt:variant>
        <vt:i4>0</vt:i4>
      </vt:variant>
      <vt:variant>
        <vt:i4>5</vt:i4>
      </vt:variant>
      <vt:variant>
        <vt:lpwstr>../../Постановление о проведении Аттестация.docx</vt:lpwstr>
      </vt:variant>
      <vt:variant>
        <vt:lpwstr>Par144#Par144</vt:lpwstr>
      </vt:variant>
      <vt:variant>
        <vt:i4>6750271</vt:i4>
      </vt:variant>
      <vt:variant>
        <vt:i4>12</vt:i4>
      </vt:variant>
      <vt:variant>
        <vt:i4>0</vt:i4>
      </vt:variant>
      <vt:variant>
        <vt:i4>5</vt:i4>
      </vt:variant>
      <vt:variant>
        <vt:lpwstr>consultantplus://offline/ref=E937F9214D07922AA08F4C59C01C7138F4D1CA9BF90F26E080DA1FB21AE12D175B9A067B0E0654A0tEm2G</vt:lpwstr>
      </vt:variant>
      <vt:variant>
        <vt:lpwstr/>
      </vt:variant>
      <vt:variant>
        <vt:i4>4718642</vt:i4>
      </vt:variant>
      <vt:variant>
        <vt:i4>9</vt:i4>
      </vt:variant>
      <vt:variant>
        <vt:i4>0</vt:i4>
      </vt:variant>
      <vt:variant>
        <vt:i4>5</vt:i4>
      </vt:variant>
      <vt:variant>
        <vt:lpwstr>../../Постановление о проведении Аттестация.docx</vt:lpwstr>
      </vt:variant>
      <vt:variant>
        <vt:lpwstr>Par209#Par209</vt:lpwstr>
      </vt:variant>
      <vt:variant>
        <vt:i4>4325429</vt:i4>
      </vt:variant>
      <vt:variant>
        <vt:i4>6</vt:i4>
      </vt:variant>
      <vt:variant>
        <vt:i4>0</vt:i4>
      </vt:variant>
      <vt:variant>
        <vt:i4>5</vt:i4>
      </vt:variant>
      <vt:variant>
        <vt:lpwstr>../../Постановление о проведении Аттестация.docx</vt:lpwstr>
      </vt:variant>
      <vt:variant>
        <vt:lpwstr>Par144#Par144</vt:lpwstr>
      </vt:variant>
      <vt:variant>
        <vt:i4>5439488</vt:i4>
      </vt:variant>
      <vt:variant>
        <vt:i4>3</vt:i4>
      </vt:variant>
      <vt:variant>
        <vt:i4>0</vt:i4>
      </vt:variant>
      <vt:variant>
        <vt:i4>5</vt:i4>
      </vt:variant>
      <vt:variant>
        <vt:lpwstr>consultantplus://offline/ref=E937F9214D07922AA08F4C4FC3702E31F5DF9091F80125B3D98544EF4DE827401CD55F394A0B54A6E435C0t0m2G</vt:lpwstr>
      </vt:variant>
      <vt:variant>
        <vt:lpwstr/>
      </vt:variant>
      <vt:variant>
        <vt:i4>6750264</vt:i4>
      </vt:variant>
      <vt:variant>
        <vt:i4>0</vt:i4>
      </vt:variant>
      <vt:variant>
        <vt:i4>0</vt:i4>
      </vt:variant>
      <vt:variant>
        <vt:i4>5</vt:i4>
      </vt:variant>
      <vt:variant>
        <vt:lpwstr>consultantplus://offline/ref=E937F9214D07922AA08F4C59C01C7138F4D1CA9BF90F26E080DA1FB21AE12D175B9A067B0E0654A1tEm4G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support</cp:lastModifiedBy>
  <cp:revision>2</cp:revision>
  <dcterms:created xsi:type="dcterms:W3CDTF">2017-05-29T12:13:00Z</dcterms:created>
  <dcterms:modified xsi:type="dcterms:W3CDTF">2017-05-29T12:13:00Z</dcterms:modified>
</cp:coreProperties>
</file>